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67" w:rsidRPr="00E11689" w:rsidRDefault="00AB7467" w:rsidP="009F2F6D">
      <w:pPr>
        <w:pStyle w:val="aff"/>
        <w:rPr>
          <w:color w:val="auto"/>
          <w:sz w:val="20"/>
          <w:szCs w:val="20"/>
        </w:rPr>
      </w:pPr>
    </w:p>
    <w:tbl>
      <w:tblPr>
        <w:tblW w:w="12221" w:type="dxa"/>
        <w:jc w:val="center"/>
        <w:tblLayout w:type="fixed"/>
        <w:tblCellMar>
          <w:left w:w="0" w:type="dxa"/>
          <w:right w:w="0" w:type="dxa"/>
        </w:tblCellMar>
        <w:tblLook w:val="0000" w:firstRow="0" w:lastRow="0" w:firstColumn="0" w:lastColumn="0" w:noHBand="0" w:noVBand="0"/>
      </w:tblPr>
      <w:tblGrid>
        <w:gridCol w:w="4514"/>
        <w:gridCol w:w="7707"/>
      </w:tblGrid>
      <w:tr w:rsidR="00FE294B" w:rsidRPr="00E11689" w:rsidTr="000F6900">
        <w:trPr>
          <w:cantSplit/>
          <w:trHeight w:val="1084"/>
          <w:jc w:val="center"/>
        </w:trPr>
        <w:tc>
          <w:tcPr>
            <w:tcW w:w="4514" w:type="dxa"/>
            <w:tcBorders>
              <w:top w:val="single" w:sz="4" w:space="0" w:color="000000"/>
              <w:left w:val="single" w:sz="4" w:space="0" w:color="000000"/>
              <w:bottom w:val="single" w:sz="4" w:space="0" w:color="000000"/>
            </w:tcBorders>
            <w:shd w:val="clear" w:color="auto" w:fill="auto"/>
            <w:vAlign w:val="center"/>
          </w:tcPr>
          <w:p w:rsidR="00FE294B" w:rsidRPr="00E11689" w:rsidRDefault="000F6900" w:rsidP="000F6900">
            <w:pPr>
              <w:pStyle w:val="aff"/>
              <w:ind w:firstLine="0"/>
              <w:jc w:val="center"/>
              <w:rPr>
                <w:color w:val="auto"/>
                <w:sz w:val="20"/>
                <w:szCs w:val="20"/>
              </w:rPr>
            </w:pPr>
            <w:r w:rsidRPr="00E11689">
              <w:rPr>
                <w:color w:val="auto"/>
                <w:sz w:val="20"/>
                <w:szCs w:val="20"/>
              </w:rPr>
              <w:t>Відмітка</w:t>
            </w:r>
            <w:r w:rsidR="00764B85" w:rsidRPr="00E11689">
              <w:rPr>
                <w:color w:val="auto"/>
                <w:sz w:val="20"/>
                <w:szCs w:val="20"/>
              </w:rPr>
              <w:t xml:space="preserve"> </w:t>
            </w:r>
            <w:r w:rsidRPr="00E11689">
              <w:rPr>
                <w:color w:val="auto"/>
                <w:sz w:val="20"/>
                <w:szCs w:val="20"/>
              </w:rPr>
              <w:t>про</w:t>
            </w:r>
            <w:r w:rsidR="00764B85" w:rsidRPr="00E11689">
              <w:rPr>
                <w:color w:val="auto"/>
                <w:sz w:val="20"/>
                <w:szCs w:val="20"/>
              </w:rPr>
              <w:t xml:space="preserve"> </w:t>
            </w:r>
            <w:r w:rsidRPr="00E11689">
              <w:rPr>
                <w:color w:val="auto"/>
                <w:sz w:val="20"/>
                <w:szCs w:val="20"/>
              </w:rPr>
              <w:t>одержання</w:t>
            </w:r>
            <w:r w:rsidRPr="00E11689">
              <w:rPr>
                <w:color w:val="auto"/>
                <w:sz w:val="20"/>
                <w:szCs w:val="20"/>
              </w:rPr>
              <w:br/>
            </w:r>
            <w:r w:rsidRPr="00E11689">
              <w:rPr>
                <w:color w:val="auto"/>
                <w:sz w:val="20"/>
                <w:szCs w:val="20"/>
                <w:vertAlign w:val="superscript"/>
              </w:rPr>
              <w:t>(штамп</w:t>
            </w:r>
            <w:r w:rsidR="00764B85" w:rsidRPr="00E11689">
              <w:rPr>
                <w:color w:val="auto"/>
                <w:sz w:val="20"/>
                <w:szCs w:val="20"/>
                <w:vertAlign w:val="superscript"/>
              </w:rPr>
              <w:t xml:space="preserve"> </w:t>
            </w:r>
            <w:r w:rsidRPr="00E11689">
              <w:rPr>
                <w:color w:val="auto"/>
                <w:sz w:val="20"/>
                <w:szCs w:val="20"/>
                <w:vertAlign w:val="superscript"/>
              </w:rPr>
              <w:t>контролюючого</w:t>
            </w:r>
            <w:r w:rsidR="00764B85" w:rsidRPr="00E11689">
              <w:rPr>
                <w:color w:val="auto"/>
                <w:sz w:val="20"/>
                <w:szCs w:val="20"/>
                <w:vertAlign w:val="superscript"/>
              </w:rPr>
              <w:t xml:space="preserve"> </w:t>
            </w:r>
            <w:r w:rsidRPr="00E11689">
              <w:rPr>
                <w:color w:val="auto"/>
                <w:sz w:val="20"/>
                <w:szCs w:val="20"/>
                <w:vertAlign w:val="superscript"/>
              </w:rPr>
              <w:t>органу)</w:t>
            </w:r>
          </w:p>
        </w:tc>
        <w:tc>
          <w:tcPr>
            <w:tcW w:w="7707" w:type="dxa"/>
            <w:tcBorders>
              <w:left w:val="single" w:sz="4" w:space="0" w:color="000000"/>
            </w:tcBorders>
            <w:shd w:val="clear" w:color="auto" w:fill="auto"/>
          </w:tcPr>
          <w:p w:rsidR="00FE294B" w:rsidRPr="00E11689" w:rsidRDefault="00FE294B" w:rsidP="000A65CC">
            <w:pPr>
              <w:pStyle w:val="aff"/>
              <w:ind w:left="1791" w:firstLine="0"/>
              <w:jc w:val="left"/>
              <w:rPr>
                <w:color w:val="auto"/>
                <w:sz w:val="20"/>
                <w:szCs w:val="20"/>
                <w:lang w:val="ru-RU"/>
              </w:rPr>
            </w:pPr>
            <w:r w:rsidRPr="00E11689">
              <w:rPr>
                <w:color w:val="auto"/>
                <w:sz w:val="20"/>
                <w:szCs w:val="20"/>
              </w:rPr>
              <w:t>Додаток</w:t>
            </w:r>
            <w:r w:rsidR="00764B85" w:rsidRPr="00E11689">
              <w:rPr>
                <w:color w:val="auto"/>
                <w:sz w:val="20"/>
                <w:szCs w:val="20"/>
              </w:rPr>
              <w:t xml:space="preserve"> </w:t>
            </w:r>
            <w:r w:rsidR="00CB43D2" w:rsidRPr="00E11689">
              <w:rPr>
                <w:color w:val="auto"/>
                <w:sz w:val="20"/>
                <w:szCs w:val="20"/>
                <w:lang w:val="ru-RU"/>
              </w:rPr>
              <w:t>4</w:t>
            </w:r>
            <w:r w:rsidR="00B24FDD" w:rsidRPr="00E11689">
              <w:rPr>
                <w:color w:val="auto"/>
                <w:sz w:val="20"/>
                <w:szCs w:val="20"/>
                <w:vertAlign w:val="superscript"/>
                <w:lang w:val="ru-RU"/>
              </w:rPr>
              <w:t>1</w:t>
            </w:r>
          </w:p>
          <w:p w:rsidR="004F70F1" w:rsidRPr="00E11689" w:rsidRDefault="001B551E" w:rsidP="000A65CC">
            <w:pPr>
              <w:pStyle w:val="aff"/>
              <w:ind w:left="1791" w:firstLine="0"/>
              <w:jc w:val="left"/>
              <w:rPr>
                <w:color w:val="auto"/>
                <w:sz w:val="20"/>
                <w:szCs w:val="20"/>
              </w:rPr>
            </w:pPr>
            <w:r w:rsidRPr="00E11689">
              <w:rPr>
                <w:color w:val="auto"/>
                <w:sz w:val="20"/>
                <w:szCs w:val="20"/>
              </w:rPr>
              <w:t>д</w:t>
            </w:r>
            <w:r w:rsidR="00FE294B" w:rsidRPr="00E11689">
              <w:rPr>
                <w:color w:val="auto"/>
                <w:sz w:val="20"/>
                <w:szCs w:val="20"/>
              </w:rPr>
              <w:t>о</w:t>
            </w:r>
            <w:r w:rsidR="00764B85" w:rsidRPr="00E11689">
              <w:rPr>
                <w:color w:val="auto"/>
                <w:sz w:val="20"/>
                <w:szCs w:val="20"/>
              </w:rPr>
              <w:t xml:space="preserve"> </w:t>
            </w:r>
            <w:r w:rsidR="00FE294B" w:rsidRPr="00E11689">
              <w:rPr>
                <w:color w:val="auto"/>
                <w:sz w:val="20"/>
                <w:szCs w:val="20"/>
              </w:rPr>
              <w:t>Податково</w:t>
            </w:r>
            <w:r w:rsidRPr="00E11689">
              <w:rPr>
                <w:color w:val="auto"/>
                <w:sz w:val="20"/>
                <w:szCs w:val="20"/>
              </w:rPr>
              <w:t>ї</w:t>
            </w:r>
            <w:r w:rsidR="00764B85" w:rsidRPr="00E11689">
              <w:rPr>
                <w:color w:val="auto"/>
                <w:sz w:val="20"/>
                <w:szCs w:val="20"/>
              </w:rPr>
              <w:t xml:space="preserve"> </w:t>
            </w:r>
            <w:r w:rsidRPr="00E11689">
              <w:rPr>
                <w:color w:val="auto"/>
                <w:sz w:val="20"/>
                <w:szCs w:val="20"/>
              </w:rPr>
              <w:t>декларації</w:t>
            </w:r>
            <w:r w:rsidR="00764B85" w:rsidRPr="00E11689">
              <w:rPr>
                <w:color w:val="auto"/>
                <w:sz w:val="20"/>
                <w:szCs w:val="20"/>
              </w:rPr>
              <w:t xml:space="preserve"> </w:t>
            </w:r>
          </w:p>
          <w:p w:rsidR="00FE294B" w:rsidRPr="00E11689" w:rsidRDefault="001B551E" w:rsidP="000A65CC">
            <w:pPr>
              <w:pStyle w:val="aff"/>
              <w:ind w:left="1791" w:firstLine="0"/>
              <w:jc w:val="left"/>
              <w:rPr>
                <w:color w:val="auto"/>
                <w:sz w:val="20"/>
                <w:szCs w:val="20"/>
              </w:rPr>
            </w:pPr>
            <w:r w:rsidRPr="00E11689">
              <w:rPr>
                <w:color w:val="auto"/>
                <w:sz w:val="20"/>
                <w:szCs w:val="20"/>
              </w:rPr>
              <w:t>з</w:t>
            </w:r>
            <w:r w:rsidR="00764B85" w:rsidRPr="00E11689">
              <w:rPr>
                <w:color w:val="auto"/>
                <w:sz w:val="20"/>
                <w:szCs w:val="20"/>
              </w:rPr>
              <w:t xml:space="preserve"> </w:t>
            </w:r>
            <w:r w:rsidRPr="00E11689">
              <w:rPr>
                <w:color w:val="auto"/>
                <w:sz w:val="20"/>
                <w:szCs w:val="20"/>
              </w:rPr>
              <w:t>рентної</w:t>
            </w:r>
            <w:r w:rsidR="00764B85" w:rsidRPr="00E11689">
              <w:rPr>
                <w:color w:val="auto"/>
                <w:sz w:val="20"/>
                <w:szCs w:val="20"/>
              </w:rPr>
              <w:t xml:space="preserve"> </w:t>
            </w:r>
            <w:r w:rsidRPr="00E11689">
              <w:rPr>
                <w:color w:val="auto"/>
                <w:sz w:val="20"/>
                <w:szCs w:val="20"/>
              </w:rPr>
              <w:t>плати</w:t>
            </w:r>
          </w:p>
        </w:tc>
      </w:tr>
    </w:tbl>
    <w:p w:rsidR="005A7768" w:rsidRPr="00E11689" w:rsidRDefault="005A7768" w:rsidP="00385C10">
      <w:pPr>
        <w:pStyle w:val="aff"/>
        <w:ind w:left="1791" w:firstLine="0"/>
        <w:jc w:val="center"/>
        <w:rPr>
          <w:color w:val="auto"/>
          <w:sz w:val="20"/>
          <w:szCs w:val="20"/>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0"/>
        <w:gridCol w:w="4253"/>
        <w:gridCol w:w="1032"/>
      </w:tblGrid>
      <w:tr w:rsidR="00FE294B" w:rsidRPr="00E11689" w:rsidTr="009F2F6D">
        <w:trPr>
          <w:cantSplit/>
          <w:trHeight w:val="285"/>
          <w:jc w:val="center"/>
        </w:trPr>
        <w:tc>
          <w:tcPr>
            <w:tcW w:w="360" w:type="dxa"/>
            <w:shd w:val="clear" w:color="auto" w:fill="auto"/>
            <w:vAlign w:val="center"/>
          </w:tcPr>
          <w:p w:rsidR="00FE294B" w:rsidRPr="00E11689" w:rsidRDefault="00FE294B" w:rsidP="00DC3ACA">
            <w:pPr>
              <w:pStyle w:val="aff"/>
              <w:snapToGrid w:val="0"/>
              <w:ind w:firstLine="0"/>
              <w:jc w:val="left"/>
              <w:rPr>
                <w:color w:val="auto"/>
                <w:sz w:val="20"/>
                <w:szCs w:val="20"/>
                <w:u w:val="single"/>
              </w:rPr>
            </w:pPr>
          </w:p>
        </w:tc>
        <w:tc>
          <w:tcPr>
            <w:tcW w:w="4253" w:type="dxa"/>
            <w:shd w:val="clear" w:color="auto" w:fill="auto"/>
            <w:vAlign w:val="center"/>
          </w:tcPr>
          <w:p w:rsidR="00FE294B" w:rsidRPr="00E11689" w:rsidRDefault="00FB0E5E" w:rsidP="00386544">
            <w:pPr>
              <w:pStyle w:val="aff"/>
              <w:ind w:right="113" w:firstLine="0"/>
              <w:jc w:val="left"/>
              <w:rPr>
                <w:color w:val="auto"/>
                <w:sz w:val="20"/>
                <w:szCs w:val="20"/>
                <w:u w:val="single"/>
              </w:rPr>
            </w:pPr>
            <w:r w:rsidRPr="00E11689">
              <w:rPr>
                <w:color w:val="auto"/>
                <w:sz w:val="20"/>
                <w:szCs w:val="20"/>
              </w:rPr>
              <w:t>П</w:t>
            </w:r>
            <w:r w:rsidR="00FE294B" w:rsidRPr="00E11689">
              <w:rPr>
                <w:color w:val="auto"/>
                <w:sz w:val="20"/>
                <w:szCs w:val="20"/>
              </w:rPr>
              <w:t>орядковий</w:t>
            </w:r>
            <w:r w:rsidR="00764B85" w:rsidRPr="00E11689">
              <w:rPr>
                <w:color w:val="auto"/>
                <w:sz w:val="20"/>
                <w:szCs w:val="20"/>
              </w:rPr>
              <w:t xml:space="preserve"> </w:t>
            </w:r>
            <w:r w:rsidR="00FE294B" w:rsidRPr="00E11689">
              <w:rPr>
                <w:color w:val="auto"/>
                <w:sz w:val="20"/>
                <w:szCs w:val="20"/>
              </w:rPr>
              <w:t>№</w:t>
            </w:r>
            <w:r w:rsidR="00764B85" w:rsidRPr="00E11689">
              <w:rPr>
                <w:color w:val="auto"/>
                <w:sz w:val="20"/>
                <w:szCs w:val="20"/>
              </w:rPr>
              <w:t xml:space="preserve"> </w:t>
            </w:r>
            <w:r w:rsidR="00FE294B" w:rsidRPr="00E11689">
              <w:rPr>
                <w:color w:val="auto"/>
                <w:sz w:val="20"/>
                <w:szCs w:val="20"/>
              </w:rPr>
              <w:t>Податково</w:t>
            </w:r>
            <w:r w:rsidR="00E97872" w:rsidRPr="00E11689">
              <w:rPr>
                <w:color w:val="auto"/>
                <w:sz w:val="20"/>
                <w:szCs w:val="20"/>
              </w:rPr>
              <w:t>ї</w:t>
            </w:r>
            <w:r w:rsidR="00764B85" w:rsidRPr="00E11689">
              <w:rPr>
                <w:color w:val="auto"/>
                <w:sz w:val="20"/>
                <w:szCs w:val="20"/>
              </w:rPr>
              <w:t xml:space="preserve"> </w:t>
            </w:r>
            <w:r w:rsidR="00E97872" w:rsidRPr="00E11689">
              <w:rPr>
                <w:color w:val="auto"/>
                <w:sz w:val="20"/>
                <w:szCs w:val="20"/>
              </w:rPr>
              <w:t>декларації</w:t>
            </w:r>
            <w:r w:rsidR="00FE294B" w:rsidRPr="00E11689">
              <w:rPr>
                <w:color w:val="auto"/>
                <w:position w:val="8"/>
                <w:sz w:val="20"/>
                <w:szCs w:val="20"/>
              </w:rPr>
              <w:t>1</w:t>
            </w:r>
          </w:p>
        </w:tc>
        <w:tc>
          <w:tcPr>
            <w:tcW w:w="1032" w:type="dxa"/>
            <w:shd w:val="clear" w:color="auto" w:fill="auto"/>
            <w:vAlign w:val="center"/>
          </w:tcPr>
          <w:p w:rsidR="00FE294B" w:rsidRPr="00E11689" w:rsidRDefault="00FE294B" w:rsidP="000D0725">
            <w:pPr>
              <w:pStyle w:val="aff"/>
              <w:snapToGrid w:val="0"/>
              <w:ind w:firstLine="0"/>
              <w:jc w:val="center"/>
              <w:rPr>
                <w:color w:val="auto"/>
                <w:sz w:val="20"/>
                <w:szCs w:val="20"/>
                <w:u w:val="single"/>
              </w:rPr>
            </w:pPr>
          </w:p>
        </w:tc>
      </w:tr>
    </w:tbl>
    <w:p w:rsidR="00385C10" w:rsidRPr="00E11689" w:rsidRDefault="00385C10" w:rsidP="00385C10">
      <w:pPr>
        <w:pStyle w:val="aff"/>
        <w:ind w:left="1791" w:firstLine="0"/>
        <w:jc w:val="center"/>
        <w:rPr>
          <w:color w:val="auto"/>
          <w:sz w:val="20"/>
          <w:szCs w:val="20"/>
          <w:lang w:val="ru-RU"/>
        </w:rPr>
      </w:pPr>
    </w:p>
    <w:tbl>
      <w:tblPr>
        <w:tblW w:w="0" w:type="auto"/>
        <w:jc w:val="center"/>
        <w:tblLayout w:type="fixed"/>
        <w:tblCellMar>
          <w:left w:w="0" w:type="dxa"/>
          <w:right w:w="0" w:type="dxa"/>
        </w:tblCellMar>
        <w:tblLook w:val="0000" w:firstRow="0" w:lastRow="0" w:firstColumn="0" w:lastColumn="0" w:noHBand="0" w:noVBand="0"/>
      </w:tblPr>
      <w:tblGrid>
        <w:gridCol w:w="2128"/>
        <w:gridCol w:w="704"/>
      </w:tblGrid>
      <w:tr w:rsidR="00196655" w:rsidRPr="00E11689">
        <w:trPr>
          <w:trHeight w:val="285"/>
          <w:jc w:val="center"/>
        </w:trPr>
        <w:tc>
          <w:tcPr>
            <w:tcW w:w="2128" w:type="dxa"/>
            <w:shd w:val="clear" w:color="auto" w:fill="auto"/>
            <w:vAlign w:val="center"/>
          </w:tcPr>
          <w:p w:rsidR="00196655" w:rsidRPr="00E11689" w:rsidRDefault="00196655" w:rsidP="00386544">
            <w:pPr>
              <w:pStyle w:val="aff"/>
              <w:ind w:right="57" w:firstLine="0"/>
              <w:rPr>
                <w:b/>
                <w:color w:val="auto"/>
                <w:sz w:val="20"/>
                <w:szCs w:val="20"/>
              </w:rPr>
            </w:pPr>
            <w:r w:rsidRPr="00E11689">
              <w:rPr>
                <w:b/>
                <w:color w:val="auto"/>
                <w:sz w:val="20"/>
                <w:szCs w:val="20"/>
              </w:rPr>
              <w:t>Розрахунок</w:t>
            </w:r>
            <w:r w:rsidRPr="00E11689">
              <w:rPr>
                <w:b/>
                <w:color w:val="auto"/>
                <w:position w:val="8"/>
                <w:sz w:val="20"/>
                <w:szCs w:val="20"/>
              </w:rPr>
              <w:t>2</w:t>
            </w:r>
            <w:r w:rsidR="00764B85" w:rsidRPr="00E11689">
              <w:rPr>
                <w:b/>
                <w:color w:val="auto"/>
                <w:sz w:val="20"/>
                <w:szCs w:val="20"/>
              </w:rPr>
              <w:t xml:space="preserve"> </w:t>
            </w:r>
            <w:r w:rsidRPr="00E11689">
              <w:rPr>
                <w:b/>
                <w:color w:val="auto"/>
                <w:sz w:val="20"/>
                <w:szCs w:val="20"/>
              </w:rPr>
              <w:t>№</w:t>
            </w:r>
          </w:p>
        </w:tc>
        <w:tc>
          <w:tcPr>
            <w:tcW w:w="7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6655" w:rsidRPr="00E11689" w:rsidRDefault="00196655" w:rsidP="00A668D3">
            <w:pPr>
              <w:pStyle w:val="aff"/>
              <w:snapToGrid w:val="0"/>
              <w:ind w:firstLine="0"/>
              <w:jc w:val="center"/>
              <w:rPr>
                <w:color w:val="auto"/>
                <w:sz w:val="20"/>
                <w:szCs w:val="20"/>
              </w:rPr>
            </w:pPr>
          </w:p>
        </w:tc>
      </w:tr>
    </w:tbl>
    <w:p w:rsidR="00FA5EB8" w:rsidRPr="00E11689" w:rsidRDefault="008E495C" w:rsidP="00FA5EB8">
      <w:pPr>
        <w:pStyle w:val="aff"/>
        <w:spacing w:before="0" w:after="120"/>
        <w:ind w:firstLine="0"/>
        <w:jc w:val="center"/>
        <w:rPr>
          <w:color w:val="auto"/>
          <w:sz w:val="20"/>
          <w:szCs w:val="20"/>
        </w:rPr>
      </w:pPr>
      <w:r w:rsidRPr="00E11689">
        <w:rPr>
          <w:b/>
          <w:color w:val="auto"/>
          <w:sz w:val="20"/>
          <w:szCs w:val="20"/>
        </w:rPr>
        <w:t>з</w:t>
      </w:r>
      <w:r w:rsidR="00764B85" w:rsidRPr="00E11689">
        <w:rPr>
          <w:b/>
          <w:color w:val="auto"/>
          <w:sz w:val="20"/>
          <w:szCs w:val="20"/>
        </w:rPr>
        <w:t xml:space="preserve"> </w:t>
      </w:r>
      <w:r w:rsidRPr="00E11689">
        <w:rPr>
          <w:b/>
          <w:color w:val="auto"/>
          <w:sz w:val="20"/>
          <w:szCs w:val="20"/>
        </w:rPr>
        <w:t>рентної</w:t>
      </w:r>
      <w:r w:rsidR="00764B85" w:rsidRPr="00E11689">
        <w:rPr>
          <w:b/>
          <w:color w:val="auto"/>
          <w:sz w:val="20"/>
          <w:szCs w:val="20"/>
        </w:rPr>
        <w:t xml:space="preserve"> </w:t>
      </w:r>
      <w:r w:rsidRPr="00E11689">
        <w:rPr>
          <w:b/>
          <w:color w:val="auto"/>
          <w:sz w:val="20"/>
          <w:szCs w:val="20"/>
        </w:rPr>
        <w:t>плати</w:t>
      </w:r>
      <w:r w:rsidR="00764B85" w:rsidRPr="00E11689">
        <w:rPr>
          <w:b/>
          <w:color w:val="auto"/>
          <w:sz w:val="20"/>
          <w:szCs w:val="20"/>
        </w:rPr>
        <w:t xml:space="preserve"> </w:t>
      </w:r>
      <w:r w:rsidR="00196655" w:rsidRPr="00E11689">
        <w:rPr>
          <w:b/>
          <w:color w:val="auto"/>
          <w:sz w:val="20"/>
          <w:szCs w:val="20"/>
        </w:rPr>
        <w:t>за</w:t>
      </w:r>
      <w:r w:rsidR="00764B85" w:rsidRPr="00E11689">
        <w:rPr>
          <w:b/>
          <w:color w:val="auto"/>
          <w:sz w:val="20"/>
          <w:szCs w:val="20"/>
        </w:rPr>
        <w:t xml:space="preserve"> </w:t>
      </w:r>
      <w:r w:rsidR="00196655" w:rsidRPr="00E11689">
        <w:rPr>
          <w:b/>
          <w:color w:val="auto"/>
          <w:sz w:val="20"/>
          <w:szCs w:val="20"/>
        </w:rPr>
        <w:t>користування</w:t>
      </w:r>
      <w:r w:rsidR="00764B85" w:rsidRPr="00E11689">
        <w:rPr>
          <w:b/>
          <w:color w:val="auto"/>
          <w:spacing w:val="-6"/>
          <w:sz w:val="20"/>
          <w:szCs w:val="20"/>
        </w:rPr>
        <w:t xml:space="preserve"> </w:t>
      </w:r>
      <w:r w:rsidR="00196655" w:rsidRPr="00E11689">
        <w:rPr>
          <w:b/>
          <w:color w:val="auto"/>
          <w:sz w:val="20"/>
          <w:szCs w:val="20"/>
        </w:rPr>
        <w:t>радіочастотним</w:t>
      </w:r>
      <w:r w:rsidR="00764B85" w:rsidRPr="00E11689">
        <w:rPr>
          <w:b/>
          <w:color w:val="auto"/>
          <w:sz w:val="20"/>
          <w:szCs w:val="20"/>
        </w:rPr>
        <w:t xml:space="preserve"> </w:t>
      </w:r>
      <w:r w:rsidR="00196655" w:rsidRPr="00E11689">
        <w:rPr>
          <w:b/>
          <w:color w:val="auto"/>
          <w:sz w:val="20"/>
          <w:szCs w:val="20"/>
        </w:rPr>
        <w:t>ресурсом</w:t>
      </w:r>
      <w:r w:rsidR="00764B85" w:rsidRPr="00E11689">
        <w:rPr>
          <w:b/>
          <w:color w:val="auto"/>
          <w:sz w:val="20"/>
          <w:szCs w:val="20"/>
        </w:rPr>
        <w:t xml:space="preserve"> </w:t>
      </w:r>
      <w:r w:rsidR="00196655" w:rsidRPr="00E11689">
        <w:rPr>
          <w:b/>
          <w:color w:val="auto"/>
          <w:sz w:val="20"/>
          <w:szCs w:val="20"/>
        </w:rPr>
        <w:t>України</w:t>
      </w:r>
    </w:p>
    <w:tbl>
      <w:tblPr>
        <w:tblW w:w="0" w:type="auto"/>
        <w:jc w:val="center"/>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16"/>
        <w:gridCol w:w="1559"/>
        <w:gridCol w:w="360"/>
        <w:gridCol w:w="2132"/>
        <w:gridCol w:w="387"/>
        <w:gridCol w:w="2397"/>
        <w:gridCol w:w="2378"/>
      </w:tblGrid>
      <w:tr w:rsidR="00225540" w:rsidRPr="008F619D" w:rsidTr="00B94A5A">
        <w:trPr>
          <w:trHeight w:val="45"/>
          <w:tblCellSpacing w:w="0" w:type="auto"/>
          <w:jc w:val="center"/>
        </w:trPr>
        <w:tc>
          <w:tcPr>
            <w:tcW w:w="416"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p>
        </w:tc>
        <w:tc>
          <w:tcPr>
            <w:tcW w:w="1559"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bookmarkStart w:id="0" w:name="288"/>
            <w:bookmarkEnd w:id="0"/>
            <w:r w:rsidRPr="00225540">
              <w:rPr>
                <w:color w:val="000000"/>
                <w:sz w:val="20"/>
              </w:rPr>
              <w:t>Звітний</w:t>
            </w:r>
          </w:p>
        </w:tc>
        <w:tc>
          <w:tcPr>
            <w:tcW w:w="360"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B94A5A">
            <w:pPr>
              <w:spacing w:after="0"/>
              <w:ind w:firstLine="0"/>
              <w:jc w:val="left"/>
              <w:rPr>
                <w:sz w:val="20"/>
              </w:rPr>
            </w:pPr>
            <w:bookmarkStart w:id="1" w:name="289"/>
            <w:bookmarkEnd w:id="1"/>
          </w:p>
        </w:tc>
        <w:tc>
          <w:tcPr>
            <w:tcW w:w="2132"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bookmarkStart w:id="2" w:name="290"/>
            <w:bookmarkEnd w:id="2"/>
            <w:r w:rsidRPr="00225540">
              <w:rPr>
                <w:color w:val="000000"/>
                <w:sz w:val="20"/>
              </w:rPr>
              <w:t>Звітний новий</w:t>
            </w:r>
          </w:p>
        </w:tc>
        <w:tc>
          <w:tcPr>
            <w:tcW w:w="387"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bookmarkStart w:id="3" w:name="291"/>
            <w:bookmarkEnd w:id="3"/>
          </w:p>
        </w:tc>
        <w:tc>
          <w:tcPr>
            <w:tcW w:w="4775" w:type="dxa"/>
            <w:gridSpan w:val="2"/>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bookmarkStart w:id="4" w:name="292"/>
            <w:bookmarkEnd w:id="4"/>
            <w:r w:rsidRPr="00225540">
              <w:rPr>
                <w:color w:val="000000"/>
                <w:sz w:val="20"/>
              </w:rPr>
              <w:t>Уточнюючий</w:t>
            </w:r>
          </w:p>
        </w:tc>
      </w:tr>
      <w:tr w:rsidR="00225540" w:rsidRPr="001168A8" w:rsidTr="00C415A2">
        <w:trPr>
          <w:trHeight w:val="45"/>
          <w:tblCellSpacing w:w="0" w:type="auto"/>
          <w:jc w:val="center"/>
        </w:trPr>
        <w:tc>
          <w:tcPr>
            <w:tcW w:w="4854" w:type="dxa"/>
            <w:gridSpan w:val="5"/>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rPr>
            </w:pPr>
            <w:bookmarkStart w:id="5" w:name="293"/>
            <w:bookmarkEnd w:id="5"/>
          </w:p>
        </w:tc>
        <w:tc>
          <w:tcPr>
            <w:tcW w:w="2397"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lang w:val="ru-RU"/>
              </w:rPr>
            </w:pPr>
            <w:bookmarkStart w:id="6" w:name="294"/>
            <w:bookmarkEnd w:id="6"/>
            <w:proofErr w:type="spellStart"/>
            <w:r w:rsidRPr="00225540">
              <w:rPr>
                <w:color w:val="000000"/>
                <w:sz w:val="20"/>
                <w:lang w:val="ru-RU"/>
              </w:rPr>
              <w:t>Реєстраційний</w:t>
            </w:r>
            <w:proofErr w:type="spellEnd"/>
            <w:r w:rsidRPr="00225540">
              <w:rPr>
                <w:color w:val="000000"/>
                <w:sz w:val="20"/>
                <w:lang w:val="ru-RU"/>
              </w:rPr>
              <w:t xml:space="preserve"> номер у </w:t>
            </w:r>
            <w:proofErr w:type="spellStart"/>
            <w:r w:rsidRPr="00225540">
              <w:rPr>
                <w:color w:val="000000"/>
                <w:sz w:val="20"/>
                <w:lang w:val="ru-RU"/>
              </w:rPr>
              <w:t>контролюючому</w:t>
            </w:r>
            <w:proofErr w:type="spellEnd"/>
            <w:r w:rsidRPr="00225540">
              <w:rPr>
                <w:color w:val="000000"/>
                <w:sz w:val="20"/>
                <w:lang w:val="ru-RU"/>
              </w:rPr>
              <w:t xml:space="preserve"> </w:t>
            </w:r>
            <w:proofErr w:type="spellStart"/>
            <w:r w:rsidRPr="00225540">
              <w:rPr>
                <w:color w:val="000000"/>
                <w:sz w:val="20"/>
                <w:lang w:val="ru-RU"/>
              </w:rPr>
              <w:t>органі</w:t>
            </w:r>
            <w:proofErr w:type="spellEnd"/>
            <w:r w:rsidRPr="00225540">
              <w:rPr>
                <w:color w:val="000000"/>
                <w:sz w:val="20"/>
                <w:lang w:val="ru-RU"/>
              </w:rPr>
              <w:t xml:space="preserve">, </w:t>
            </w:r>
            <w:proofErr w:type="spellStart"/>
            <w:r w:rsidRPr="00225540">
              <w:rPr>
                <w:color w:val="000000"/>
                <w:sz w:val="20"/>
                <w:lang w:val="ru-RU"/>
              </w:rPr>
              <w:t>що</w:t>
            </w:r>
            <w:proofErr w:type="spellEnd"/>
            <w:r w:rsidRPr="00225540">
              <w:rPr>
                <w:color w:val="000000"/>
                <w:sz w:val="20"/>
                <w:lang w:val="ru-RU"/>
              </w:rPr>
              <w:t xml:space="preserve"> </w:t>
            </w:r>
            <w:proofErr w:type="spellStart"/>
            <w:r w:rsidRPr="00225540">
              <w:rPr>
                <w:color w:val="000000"/>
                <w:sz w:val="20"/>
                <w:lang w:val="ru-RU"/>
              </w:rPr>
              <w:t>уточнюється</w:t>
            </w:r>
            <w:proofErr w:type="spellEnd"/>
          </w:p>
        </w:tc>
        <w:tc>
          <w:tcPr>
            <w:tcW w:w="2378" w:type="dxa"/>
            <w:tcBorders>
              <w:top w:val="outset" w:sz="8" w:space="0" w:color="000000"/>
              <w:left w:val="outset" w:sz="8" w:space="0" w:color="000000"/>
              <w:bottom w:val="outset" w:sz="8" w:space="0" w:color="000000"/>
              <w:right w:val="outset" w:sz="8" w:space="0" w:color="000000"/>
            </w:tcBorders>
            <w:vAlign w:val="center"/>
          </w:tcPr>
          <w:p w:rsidR="00225540" w:rsidRPr="00225540" w:rsidRDefault="00225540" w:rsidP="00225540">
            <w:pPr>
              <w:spacing w:after="0"/>
              <w:ind w:firstLine="0"/>
              <w:jc w:val="left"/>
              <w:rPr>
                <w:sz w:val="20"/>
                <w:lang w:val="ru-RU"/>
              </w:rPr>
            </w:pPr>
            <w:bookmarkStart w:id="7" w:name="295"/>
            <w:bookmarkEnd w:id="7"/>
          </w:p>
        </w:tc>
      </w:tr>
    </w:tbl>
    <w:p w:rsidR="00196655" w:rsidRDefault="00196655" w:rsidP="00225540">
      <w:pPr>
        <w:pStyle w:val="aff"/>
        <w:spacing w:before="0" w:after="0" w:line="40" w:lineRule="exact"/>
        <w:ind w:left="85" w:firstLine="0"/>
        <w:jc w:val="center"/>
        <w:rPr>
          <w:color w:val="auto"/>
          <w:sz w:val="20"/>
          <w:szCs w:val="20"/>
        </w:rPr>
      </w:pPr>
    </w:p>
    <w:p w:rsidR="00225540" w:rsidRDefault="00225540" w:rsidP="0068451E">
      <w:pPr>
        <w:pStyle w:val="aff"/>
        <w:spacing w:before="0" w:after="0" w:line="40" w:lineRule="exact"/>
        <w:ind w:left="85" w:firstLine="0"/>
        <w:jc w:val="center"/>
        <w:rPr>
          <w:color w:val="auto"/>
          <w:sz w:val="20"/>
          <w:szCs w:val="20"/>
        </w:rPr>
      </w:pPr>
    </w:p>
    <w:p w:rsidR="00225540" w:rsidRPr="00E11689" w:rsidRDefault="00225540" w:rsidP="0068451E">
      <w:pPr>
        <w:pStyle w:val="aff"/>
        <w:spacing w:before="0" w:after="0" w:line="40" w:lineRule="exact"/>
        <w:ind w:left="85" w:firstLine="0"/>
        <w:jc w:val="center"/>
        <w:rPr>
          <w:color w:val="auto"/>
          <w:sz w:val="20"/>
          <w:szCs w:val="20"/>
        </w:rPr>
      </w:pPr>
    </w:p>
    <w:tbl>
      <w:tblPr>
        <w:tblW w:w="9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0"/>
        <w:gridCol w:w="426"/>
        <w:gridCol w:w="1791"/>
        <w:gridCol w:w="321"/>
        <w:gridCol w:w="306"/>
        <w:gridCol w:w="3413"/>
        <w:gridCol w:w="355"/>
        <w:gridCol w:w="357"/>
        <w:gridCol w:w="356"/>
        <w:gridCol w:w="356"/>
        <w:gridCol w:w="1536"/>
      </w:tblGrid>
      <w:tr w:rsidR="00E11689" w:rsidRPr="00E11689" w:rsidTr="00E11689">
        <w:trPr>
          <w:jc w:val="center"/>
        </w:trPr>
        <w:tc>
          <w:tcPr>
            <w:tcW w:w="430" w:type="dxa"/>
            <w:vMerge w:val="restart"/>
            <w:shd w:val="clear" w:color="auto" w:fill="auto"/>
          </w:tcPr>
          <w:p w:rsidR="00E11689" w:rsidRPr="00E11689" w:rsidRDefault="00E11689" w:rsidP="001B1BEF">
            <w:pPr>
              <w:pStyle w:val="aff"/>
              <w:spacing w:before="3" w:after="3"/>
              <w:ind w:firstLine="0"/>
              <w:jc w:val="center"/>
              <w:rPr>
                <w:color w:val="auto"/>
                <w:sz w:val="20"/>
                <w:szCs w:val="20"/>
              </w:rPr>
            </w:pPr>
            <w:r w:rsidRPr="00E11689">
              <w:rPr>
                <w:color w:val="auto"/>
                <w:sz w:val="20"/>
                <w:szCs w:val="20"/>
              </w:rPr>
              <w:t>1</w:t>
            </w:r>
          </w:p>
        </w:tc>
        <w:tc>
          <w:tcPr>
            <w:tcW w:w="9217" w:type="dxa"/>
            <w:gridSpan w:val="10"/>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Податковий період:</w:t>
            </w:r>
          </w:p>
        </w:tc>
      </w:tr>
      <w:tr w:rsidR="00E11689" w:rsidRPr="00E11689" w:rsidTr="00E11689">
        <w:trPr>
          <w:jc w:val="center"/>
        </w:trPr>
        <w:tc>
          <w:tcPr>
            <w:tcW w:w="430" w:type="dxa"/>
            <w:vMerge/>
            <w:shd w:val="clear" w:color="auto" w:fill="auto"/>
            <w:vAlign w:val="center"/>
          </w:tcPr>
          <w:p w:rsidR="00E11689" w:rsidRPr="00E11689" w:rsidRDefault="00E11689" w:rsidP="00A668D3">
            <w:pPr>
              <w:pStyle w:val="aff"/>
              <w:snapToGrid w:val="0"/>
              <w:spacing w:before="3" w:after="3"/>
              <w:ind w:firstLine="0"/>
              <w:jc w:val="right"/>
              <w:rPr>
                <w:color w:val="auto"/>
                <w:sz w:val="20"/>
                <w:szCs w:val="20"/>
              </w:rPr>
            </w:pPr>
          </w:p>
        </w:tc>
        <w:tc>
          <w:tcPr>
            <w:tcW w:w="426" w:type="dxa"/>
            <w:vMerge w:val="restart"/>
            <w:shd w:val="clear" w:color="auto" w:fill="auto"/>
          </w:tcPr>
          <w:p w:rsidR="00E11689" w:rsidRPr="00E11689" w:rsidRDefault="00E11689" w:rsidP="001B1BEF">
            <w:pPr>
              <w:pStyle w:val="aff"/>
              <w:spacing w:before="3" w:after="3"/>
              <w:ind w:firstLine="0"/>
              <w:jc w:val="center"/>
              <w:rPr>
                <w:color w:val="auto"/>
                <w:sz w:val="20"/>
                <w:szCs w:val="20"/>
              </w:rPr>
            </w:pPr>
            <w:r w:rsidRPr="00E11689">
              <w:rPr>
                <w:color w:val="auto"/>
                <w:sz w:val="20"/>
                <w:szCs w:val="20"/>
              </w:rPr>
              <w:t>1.1</w:t>
            </w:r>
          </w:p>
        </w:tc>
        <w:tc>
          <w:tcPr>
            <w:tcW w:w="8791" w:type="dxa"/>
            <w:gridSpan w:val="9"/>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звітний:</w:t>
            </w:r>
          </w:p>
        </w:tc>
      </w:tr>
      <w:tr w:rsidR="00E11689" w:rsidRPr="00E11689" w:rsidTr="009F2F6D">
        <w:trPr>
          <w:jc w:val="center"/>
        </w:trPr>
        <w:tc>
          <w:tcPr>
            <w:tcW w:w="430" w:type="dxa"/>
            <w:vMerge/>
            <w:shd w:val="clear" w:color="auto" w:fill="auto"/>
            <w:vAlign w:val="center"/>
          </w:tcPr>
          <w:p w:rsidR="00E11689" w:rsidRPr="00E11689" w:rsidRDefault="00E11689" w:rsidP="00A668D3">
            <w:pPr>
              <w:pStyle w:val="aff"/>
              <w:snapToGrid w:val="0"/>
              <w:spacing w:before="3" w:after="3"/>
              <w:ind w:firstLine="0"/>
              <w:jc w:val="center"/>
              <w:rPr>
                <w:color w:val="auto"/>
                <w:sz w:val="20"/>
                <w:szCs w:val="20"/>
              </w:rPr>
            </w:pPr>
          </w:p>
        </w:tc>
        <w:tc>
          <w:tcPr>
            <w:tcW w:w="426" w:type="dxa"/>
            <w:vMerge/>
            <w:shd w:val="clear" w:color="auto" w:fill="auto"/>
            <w:vAlign w:val="center"/>
          </w:tcPr>
          <w:p w:rsidR="00E11689" w:rsidRPr="00E11689" w:rsidRDefault="00E11689" w:rsidP="001B1BEF">
            <w:pPr>
              <w:pStyle w:val="aff"/>
              <w:snapToGrid w:val="0"/>
              <w:spacing w:before="3" w:after="3"/>
              <w:ind w:left="85" w:firstLine="0"/>
              <w:jc w:val="center"/>
              <w:rPr>
                <w:color w:val="auto"/>
                <w:sz w:val="20"/>
                <w:szCs w:val="20"/>
              </w:rPr>
            </w:pPr>
          </w:p>
        </w:tc>
        <w:tc>
          <w:tcPr>
            <w:tcW w:w="1791"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місяць</w:t>
            </w:r>
          </w:p>
        </w:tc>
        <w:tc>
          <w:tcPr>
            <w:tcW w:w="321" w:type="dxa"/>
            <w:shd w:val="clear" w:color="auto" w:fill="auto"/>
            <w:vAlign w:val="center"/>
          </w:tcPr>
          <w:p w:rsidR="00E11689" w:rsidRPr="00E11689" w:rsidRDefault="00E11689" w:rsidP="00A668D3">
            <w:pPr>
              <w:pStyle w:val="aff"/>
              <w:snapToGrid w:val="0"/>
              <w:spacing w:before="3" w:after="3"/>
              <w:ind w:left="85" w:firstLine="0"/>
              <w:jc w:val="left"/>
              <w:rPr>
                <w:color w:val="auto"/>
                <w:sz w:val="20"/>
                <w:szCs w:val="20"/>
              </w:rPr>
            </w:pPr>
          </w:p>
        </w:tc>
        <w:tc>
          <w:tcPr>
            <w:tcW w:w="306" w:type="dxa"/>
            <w:shd w:val="clear" w:color="auto" w:fill="auto"/>
            <w:vAlign w:val="center"/>
          </w:tcPr>
          <w:p w:rsidR="00E11689" w:rsidRPr="00E11689" w:rsidRDefault="00E11689" w:rsidP="00F31A6B">
            <w:pPr>
              <w:pStyle w:val="aff"/>
              <w:spacing w:before="3" w:after="3"/>
              <w:ind w:left="85" w:firstLine="0"/>
              <w:jc w:val="left"/>
              <w:rPr>
                <w:color w:val="auto"/>
                <w:sz w:val="20"/>
                <w:szCs w:val="20"/>
              </w:rPr>
            </w:pPr>
          </w:p>
        </w:tc>
        <w:tc>
          <w:tcPr>
            <w:tcW w:w="3413" w:type="dxa"/>
            <w:shd w:val="clear" w:color="auto" w:fill="auto"/>
            <w:vAlign w:val="center"/>
          </w:tcPr>
          <w:p w:rsidR="00E11689" w:rsidRPr="00E11689" w:rsidRDefault="00E11689" w:rsidP="00F31A6B">
            <w:pPr>
              <w:pStyle w:val="aff"/>
              <w:spacing w:before="3" w:after="3"/>
              <w:ind w:left="85" w:firstLine="0"/>
              <w:jc w:val="left"/>
              <w:rPr>
                <w:color w:val="auto"/>
                <w:sz w:val="20"/>
                <w:szCs w:val="20"/>
              </w:rPr>
            </w:pPr>
          </w:p>
        </w:tc>
        <w:tc>
          <w:tcPr>
            <w:tcW w:w="355" w:type="dxa"/>
            <w:shd w:val="clear" w:color="auto" w:fill="auto"/>
            <w:vAlign w:val="center"/>
          </w:tcPr>
          <w:p w:rsidR="00E11689" w:rsidRPr="00E11689" w:rsidRDefault="00E11689" w:rsidP="00A668D3">
            <w:pPr>
              <w:pStyle w:val="aff"/>
              <w:spacing w:before="3" w:after="3"/>
              <w:ind w:firstLine="0"/>
              <w:jc w:val="center"/>
              <w:rPr>
                <w:color w:val="auto"/>
                <w:sz w:val="20"/>
                <w:szCs w:val="20"/>
              </w:rPr>
            </w:pPr>
            <w:r w:rsidRPr="00E11689">
              <w:rPr>
                <w:color w:val="auto"/>
                <w:sz w:val="20"/>
                <w:szCs w:val="20"/>
              </w:rPr>
              <w:t>2</w:t>
            </w:r>
          </w:p>
        </w:tc>
        <w:tc>
          <w:tcPr>
            <w:tcW w:w="357" w:type="dxa"/>
            <w:shd w:val="clear" w:color="auto" w:fill="auto"/>
            <w:vAlign w:val="center"/>
          </w:tcPr>
          <w:p w:rsidR="00E11689" w:rsidRPr="00E11689" w:rsidRDefault="00E11689" w:rsidP="00A668D3">
            <w:pPr>
              <w:pStyle w:val="aff"/>
              <w:spacing w:before="3" w:after="3"/>
              <w:ind w:firstLine="0"/>
              <w:jc w:val="center"/>
              <w:rPr>
                <w:color w:val="auto"/>
                <w:sz w:val="20"/>
                <w:szCs w:val="20"/>
                <w:u w:val="single"/>
              </w:rPr>
            </w:pPr>
            <w:r w:rsidRPr="00E11689">
              <w:rPr>
                <w:color w:val="auto"/>
                <w:sz w:val="20"/>
                <w:szCs w:val="20"/>
              </w:rPr>
              <w:t>0</w:t>
            </w:r>
          </w:p>
        </w:tc>
        <w:tc>
          <w:tcPr>
            <w:tcW w:w="356" w:type="dxa"/>
            <w:shd w:val="clear" w:color="auto" w:fill="auto"/>
            <w:vAlign w:val="center"/>
          </w:tcPr>
          <w:p w:rsidR="00E11689" w:rsidRPr="00E11689" w:rsidRDefault="00E11689" w:rsidP="00A668D3">
            <w:pPr>
              <w:pStyle w:val="aff"/>
              <w:spacing w:before="3" w:after="3"/>
              <w:ind w:left="85" w:firstLine="0"/>
              <w:jc w:val="left"/>
              <w:rPr>
                <w:color w:val="auto"/>
                <w:sz w:val="20"/>
                <w:szCs w:val="20"/>
                <w:u w:val="single"/>
              </w:rPr>
            </w:pPr>
          </w:p>
        </w:tc>
        <w:tc>
          <w:tcPr>
            <w:tcW w:w="356"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p>
        </w:tc>
        <w:tc>
          <w:tcPr>
            <w:tcW w:w="1536"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року</w:t>
            </w:r>
          </w:p>
        </w:tc>
      </w:tr>
      <w:tr w:rsidR="00E11689" w:rsidRPr="00E11689" w:rsidTr="009F2F6D">
        <w:trPr>
          <w:trHeight w:val="40"/>
          <w:jc w:val="center"/>
        </w:trPr>
        <w:tc>
          <w:tcPr>
            <w:tcW w:w="430" w:type="dxa"/>
            <w:vMerge/>
            <w:shd w:val="clear" w:color="auto" w:fill="auto"/>
            <w:vAlign w:val="center"/>
          </w:tcPr>
          <w:p w:rsidR="00E11689" w:rsidRPr="00E11689" w:rsidRDefault="00E11689" w:rsidP="00A668D3">
            <w:pPr>
              <w:pStyle w:val="aff"/>
              <w:snapToGrid w:val="0"/>
              <w:spacing w:before="3" w:after="3"/>
              <w:ind w:firstLine="0"/>
              <w:jc w:val="right"/>
              <w:rPr>
                <w:color w:val="auto"/>
                <w:sz w:val="20"/>
                <w:szCs w:val="20"/>
              </w:rPr>
            </w:pPr>
          </w:p>
        </w:tc>
        <w:tc>
          <w:tcPr>
            <w:tcW w:w="426" w:type="dxa"/>
            <w:vMerge w:val="restart"/>
            <w:shd w:val="clear" w:color="auto" w:fill="auto"/>
          </w:tcPr>
          <w:p w:rsidR="00E11689" w:rsidRPr="00E11689" w:rsidRDefault="00E11689" w:rsidP="001B1BEF">
            <w:pPr>
              <w:pStyle w:val="aff"/>
              <w:spacing w:before="3" w:after="3"/>
              <w:ind w:firstLine="0"/>
              <w:jc w:val="center"/>
              <w:rPr>
                <w:color w:val="auto"/>
                <w:sz w:val="20"/>
                <w:szCs w:val="20"/>
              </w:rPr>
            </w:pPr>
            <w:r w:rsidRPr="00E11689">
              <w:rPr>
                <w:color w:val="auto"/>
                <w:sz w:val="20"/>
                <w:szCs w:val="20"/>
              </w:rPr>
              <w:t>1.2</w:t>
            </w:r>
          </w:p>
        </w:tc>
        <w:tc>
          <w:tcPr>
            <w:tcW w:w="8791" w:type="dxa"/>
            <w:gridSpan w:val="9"/>
            <w:shd w:val="clear" w:color="auto" w:fill="auto"/>
            <w:vAlign w:val="center"/>
          </w:tcPr>
          <w:p w:rsidR="00E11689" w:rsidRPr="00E11689" w:rsidRDefault="00E11689" w:rsidP="009D2A51">
            <w:pPr>
              <w:pStyle w:val="aff"/>
              <w:spacing w:before="3" w:after="3"/>
              <w:ind w:left="85" w:firstLine="0"/>
              <w:jc w:val="left"/>
              <w:rPr>
                <w:color w:val="auto"/>
                <w:sz w:val="20"/>
                <w:szCs w:val="20"/>
              </w:rPr>
            </w:pPr>
            <w:r w:rsidRPr="00E11689">
              <w:rPr>
                <w:color w:val="auto"/>
                <w:sz w:val="20"/>
                <w:szCs w:val="20"/>
              </w:rPr>
              <w:t xml:space="preserve">що </w:t>
            </w:r>
            <w:proofErr w:type="spellStart"/>
            <w:r w:rsidRPr="00E11689">
              <w:rPr>
                <w:color w:val="auto"/>
                <w:sz w:val="20"/>
                <w:szCs w:val="20"/>
              </w:rPr>
              <w:t>уточнюється</w:t>
            </w:r>
            <w:proofErr w:type="spellEnd"/>
            <w:r w:rsidRPr="00E11689">
              <w:rPr>
                <w:color w:val="auto"/>
                <w:position w:val="8"/>
                <w:sz w:val="20"/>
                <w:szCs w:val="20"/>
              </w:rPr>
              <w:t>3</w:t>
            </w:r>
            <w:r w:rsidRPr="00E11689">
              <w:rPr>
                <w:color w:val="auto"/>
                <w:sz w:val="20"/>
                <w:szCs w:val="20"/>
              </w:rPr>
              <w:t>:</w:t>
            </w:r>
          </w:p>
        </w:tc>
      </w:tr>
      <w:tr w:rsidR="00E11689" w:rsidRPr="00E11689" w:rsidTr="009F2F6D">
        <w:trPr>
          <w:jc w:val="center"/>
        </w:trPr>
        <w:tc>
          <w:tcPr>
            <w:tcW w:w="430" w:type="dxa"/>
            <w:vMerge/>
            <w:shd w:val="clear" w:color="auto" w:fill="auto"/>
            <w:vAlign w:val="center"/>
          </w:tcPr>
          <w:p w:rsidR="00E11689" w:rsidRPr="00E11689" w:rsidRDefault="00E11689" w:rsidP="00A668D3">
            <w:pPr>
              <w:pStyle w:val="aff"/>
              <w:snapToGrid w:val="0"/>
              <w:spacing w:before="3" w:after="3"/>
              <w:ind w:firstLine="0"/>
              <w:jc w:val="center"/>
              <w:rPr>
                <w:color w:val="auto"/>
                <w:sz w:val="20"/>
                <w:szCs w:val="20"/>
              </w:rPr>
            </w:pPr>
          </w:p>
        </w:tc>
        <w:tc>
          <w:tcPr>
            <w:tcW w:w="426" w:type="dxa"/>
            <w:vMerge/>
            <w:shd w:val="clear" w:color="auto" w:fill="auto"/>
            <w:vAlign w:val="center"/>
          </w:tcPr>
          <w:p w:rsidR="00E11689" w:rsidRPr="00E11689" w:rsidRDefault="00E11689" w:rsidP="00A668D3">
            <w:pPr>
              <w:pStyle w:val="aff"/>
              <w:snapToGrid w:val="0"/>
              <w:spacing w:before="3" w:after="3"/>
              <w:ind w:left="85" w:firstLine="0"/>
              <w:jc w:val="left"/>
              <w:rPr>
                <w:color w:val="auto"/>
                <w:sz w:val="20"/>
                <w:szCs w:val="20"/>
              </w:rPr>
            </w:pPr>
          </w:p>
        </w:tc>
        <w:tc>
          <w:tcPr>
            <w:tcW w:w="1791"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місяць</w:t>
            </w:r>
          </w:p>
        </w:tc>
        <w:tc>
          <w:tcPr>
            <w:tcW w:w="321" w:type="dxa"/>
            <w:shd w:val="clear" w:color="auto" w:fill="auto"/>
            <w:vAlign w:val="center"/>
          </w:tcPr>
          <w:p w:rsidR="00E11689" w:rsidRPr="00E11689" w:rsidRDefault="00E11689" w:rsidP="00A668D3">
            <w:pPr>
              <w:pStyle w:val="aff"/>
              <w:snapToGrid w:val="0"/>
              <w:spacing w:before="3" w:after="3"/>
              <w:ind w:left="85" w:firstLine="0"/>
              <w:jc w:val="left"/>
              <w:rPr>
                <w:color w:val="auto"/>
                <w:sz w:val="20"/>
                <w:szCs w:val="20"/>
              </w:rPr>
            </w:pPr>
          </w:p>
        </w:tc>
        <w:tc>
          <w:tcPr>
            <w:tcW w:w="306" w:type="dxa"/>
            <w:shd w:val="clear" w:color="auto" w:fill="auto"/>
            <w:vAlign w:val="center"/>
          </w:tcPr>
          <w:p w:rsidR="00E11689" w:rsidRPr="00E11689" w:rsidRDefault="00E11689" w:rsidP="00A668D3">
            <w:pPr>
              <w:pStyle w:val="aff"/>
              <w:snapToGrid w:val="0"/>
              <w:spacing w:before="3" w:after="3"/>
              <w:ind w:left="85" w:firstLine="0"/>
              <w:jc w:val="left"/>
              <w:rPr>
                <w:color w:val="auto"/>
                <w:sz w:val="20"/>
                <w:szCs w:val="20"/>
              </w:rPr>
            </w:pPr>
          </w:p>
        </w:tc>
        <w:tc>
          <w:tcPr>
            <w:tcW w:w="3413" w:type="dxa"/>
            <w:shd w:val="clear" w:color="auto" w:fill="auto"/>
            <w:vAlign w:val="center"/>
          </w:tcPr>
          <w:p w:rsidR="00E11689" w:rsidRPr="00E11689" w:rsidRDefault="00E11689" w:rsidP="00A668D3">
            <w:pPr>
              <w:pStyle w:val="aff"/>
              <w:snapToGrid w:val="0"/>
              <w:spacing w:before="3" w:after="3"/>
              <w:ind w:left="85" w:firstLine="0"/>
              <w:jc w:val="left"/>
              <w:rPr>
                <w:color w:val="auto"/>
                <w:sz w:val="20"/>
                <w:szCs w:val="20"/>
              </w:rPr>
            </w:pPr>
          </w:p>
        </w:tc>
        <w:tc>
          <w:tcPr>
            <w:tcW w:w="355" w:type="dxa"/>
            <w:shd w:val="clear" w:color="auto" w:fill="auto"/>
            <w:vAlign w:val="center"/>
          </w:tcPr>
          <w:p w:rsidR="00E11689" w:rsidRPr="00E11689" w:rsidRDefault="00E11689" w:rsidP="00A668D3">
            <w:pPr>
              <w:pStyle w:val="aff"/>
              <w:spacing w:before="3" w:after="3"/>
              <w:ind w:firstLine="0"/>
              <w:jc w:val="center"/>
              <w:rPr>
                <w:color w:val="auto"/>
                <w:sz w:val="20"/>
                <w:szCs w:val="20"/>
              </w:rPr>
            </w:pPr>
            <w:r w:rsidRPr="00E11689">
              <w:rPr>
                <w:color w:val="auto"/>
                <w:sz w:val="20"/>
                <w:szCs w:val="20"/>
              </w:rPr>
              <w:t>2</w:t>
            </w:r>
          </w:p>
        </w:tc>
        <w:tc>
          <w:tcPr>
            <w:tcW w:w="357" w:type="dxa"/>
            <w:shd w:val="clear" w:color="auto" w:fill="auto"/>
            <w:vAlign w:val="center"/>
          </w:tcPr>
          <w:p w:rsidR="00E11689" w:rsidRPr="00E11689" w:rsidRDefault="00E11689" w:rsidP="00A668D3">
            <w:pPr>
              <w:pStyle w:val="aff"/>
              <w:spacing w:before="3" w:after="3"/>
              <w:ind w:firstLine="0"/>
              <w:jc w:val="center"/>
              <w:rPr>
                <w:color w:val="auto"/>
                <w:sz w:val="20"/>
                <w:szCs w:val="20"/>
                <w:u w:val="single"/>
              </w:rPr>
            </w:pPr>
            <w:r w:rsidRPr="00E11689">
              <w:rPr>
                <w:color w:val="auto"/>
                <w:sz w:val="20"/>
                <w:szCs w:val="20"/>
              </w:rPr>
              <w:t>0</w:t>
            </w:r>
          </w:p>
        </w:tc>
        <w:tc>
          <w:tcPr>
            <w:tcW w:w="356" w:type="dxa"/>
            <w:shd w:val="clear" w:color="auto" w:fill="auto"/>
            <w:vAlign w:val="center"/>
          </w:tcPr>
          <w:p w:rsidR="00E11689" w:rsidRPr="00E11689" w:rsidRDefault="00E11689" w:rsidP="00A668D3">
            <w:pPr>
              <w:pStyle w:val="aff"/>
              <w:spacing w:before="3" w:after="3"/>
              <w:ind w:left="85" w:firstLine="0"/>
              <w:jc w:val="left"/>
              <w:rPr>
                <w:color w:val="auto"/>
                <w:sz w:val="20"/>
                <w:szCs w:val="20"/>
                <w:u w:val="single"/>
              </w:rPr>
            </w:pPr>
          </w:p>
        </w:tc>
        <w:tc>
          <w:tcPr>
            <w:tcW w:w="356"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p>
        </w:tc>
        <w:tc>
          <w:tcPr>
            <w:tcW w:w="1536" w:type="dxa"/>
            <w:shd w:val="clear" w:color="auto" w:fill="auto"/>
            <w:vAlign w:val="center"/>
          </w:tcPr>
          <w:p w:rsidR="00E11689" w:rsidRPr="00E11689" w:rsidRDefault="00E11689" w:rsidP="00A668D3">
            <w:pPr>
              <w:pStyle w:val="aff"/>
              <w:spacing w:before="3" w:after="3"/>
              <w:ind w:left="85" w:firstLine="0"/>
              <w:jc w:val="left"/>
              <w:rPr>
                <w:color w:val="auto"/>
                <w:sz w:val="20"/>
                <w:szCs w:val="20"/>
              </w:rPr>
            </w:pPr>
            <w:r w:rsidRPr="00E11689">
              <w:rPr>
                <w:color w:val="auto"/>
                <w:sz w:val="20"/>
                <w:szCs w:val="20"/>
              </w:rPr>
              <w:t>року</w:t>
            </w:r>
          </w:p>
        </w:tc>
      </w:tr>
    </w:tbl>
    <w:p w:rsidR="004547DC" w:rsidRPr="00E11689" w:rsidRDefault="004547DC" w:rsidP="003572D9">
      <w:pPr>
        <w:pStyle w:val="aff"/>
        <w:spacing w:before="0" w:after="0" w:line="40" w:lineRule="exact"/>
        <w:ind w:firstLine="0"/>
        <w:jc w:val="left"/>
        <w:rPr>
          <w:color w:val="auto"/>
          <w:sz w:val="20"/>
          <w:szCs w:val="20"/>
          <w:lang w:val="ru-RU"/>
        </w:rPr>
      </w:pPr>
    </w:p>
    <w:tbl>
      <w:tblPr>
        <w:tblW w:w="1327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85"/>
        <w:gridCol w:w="8378"/>
        <w:gridCol w:w="431"/>
        <w:gridCol w:w="431"/>
        <w:gridCol w:w="431"/>
        <w:gridCol w:w="431"/>
        <w:gridCol w:w="431"/>
        <w:gridCol w:w="431"/>
        <w:gridCol w:w="431"/>
        <w:gridCol w:w="431"/>
        <w:gridCol w:w="431"/>
        <w:gridCol w:w="431"/>
      </w:tblGrid>
      <w:tr w:rsidR="009F2F6D" w:rsidRPr="00E11689" w:rsidTr="00E11689">
        <w:trPr>
          <w:trHeight w:val="655"/>
        </w:trPr>
        <w:tc>
          <w:tcPr>
            <w:tcW w:w="585" w:type="dxa"/>
            <w:shd w:val="clear" w:color="auto" w:fill="auto"/>
          </w:tcPr>
          <w:p w:rsidR="00C714E0" w:rsidRPr="00E11689" w:rsidRDefault="00692641" w:rsidP="000470D4">
            <w:pPr>
              <w:pStyle w:val="aff"/>
              <w:snapToGrid w:val="0"/>
              <w:spacing w:before="2" w:after="2"/>
              <w:ind w:firstLine="0"/>
              <w:jc w:val="center"/>
              <w:rPr>
                <w:color w:val="auto"/>
                <w:sz w:val="20"/>
                <w:szCs w:val="20"/>
                <w:lang w:val="ru-RU"/>
              </w:rPr>
            </w:pPr>
            <w:r w:rsidRPr="00E11689">
              <w:rPr>
                <w:color w:val="auto"/>
                <w:sz w:val="20"/>
                <w:szCs w:val="20"/>
              </w:rPr>
              <w:t>2</w:t>
            </w:r>
          </w:p>
        </w:tc>
        <w:tc>
          <w:tcPr>
            <w:tcW w:w="8378" w:type="dxa"/>
            <w:shd w:val="clear" w:color="auto" w:fill="auto"/>
          </w:tcPr>
          <w:p w:rsidR="00C714E0" w:rsidRPr="00E11689" w:rsidRDefault="00B249B1" w:rsidP="004E15F5">
            <w:pPr>
              <w:pStyle w:val="aff"/>
              <w:snapToGrid w:val="0"/>
              <w:spacing w:before="2" w:after="2"/>
              <w:ind w:left="85" w:firstLine="0"/>
              <w:jc w:val="left"/>
              <w:rPr>
                <w:color w:val="auto"/>
                <w:sz w:val="20"/>
                <w:szCs w:val="20"/>
              </w:rPr>
            </w:pPr>
            <w:r w:rsidRPr="00E11689">
              <w:rPr>
                <w:color w:val="auto"/>
                <w:sz w:val="20"/>
                <w:szCs w:val="20"/>
              </w:rPr>
              <w:t>П</w:t>
            </w:r>
            <w:r w:rsidR="00692641" w:rsidRPr="00E11689">
              <w:rPr>
                <w:color w:val="auto"/>
                <w:sz w:val="20"/>
                <w:szCs w:val="20"/>
              </w:rPr>
              <w:t>одатковий</w:t>
            </w:r>
            <w:r w:rsidR="00764B85" w:rsidRPr="00E11689">
              <w:rPr>
                <w:color w:val="auto"/>
                <w:sz w:val="20"/>
                <w:szCs w:val="20"/>
              </w:rPr>
              <w:t xml:space="preserve"> </w:t>
            </w:r>
            <w:r w:rsidR="00692641" w:rsidRPr="00E11689">
              <w:rPr>
                <w:color w:val="auto"/>
                <w:sz w:val="20"/>
                <w:szCs w:val="20"/>
              </w:rPr>
              <w:t>номер</w:t>
            </w:r>
            <w:r w:rsidR="00764B85" w:rsidRPr="00E11689">
              <w:rPr>
                <w:color w:val="auto"/>
                <w:sz w:val="20"/>
                <w:szCs w:val="20"/>
              </w:rPr>
              <w:t xml:space="preserve"> </w:t>
            </w:r>
            <w:r w:rsidR="00692641" w:rsidRPr="00E11689">
              <w:rPr>
                <w:color w:val="auto"/>
                <w:sz w:val="20"/>
                <w:szCs w:val="20"/>
              </w:rPr>
              <w:t>платника</w:t>
            </w:r>
            <w:r w:rsidR="00764B85" w:rsidRPr="00E11689">
              <w:rPr>
                <w:color w:val="auto"/>
                <w:sz w:val="20"/>
                <w:szCs w:val="20"/>
              </w:rPr>
              <w:t xml:space="preserve"> </w:t>
            </w:r>
            <w:r w:rsidR="00692641" w:rsidRPr="00E11689">
              <w:rPr>
                <w:color w:val="auto"/>
                <w:sz w:val="20"/>
                <w:szCs w:val="20"/>
              </w:rPr>
              <w:t>податків</w:t>
            </w:r>
            <w:r w:rsidR="00692641" w:rsidRPr="00E11689">
              <w:rPr>
                <w:color w:val="auto"/>
                <w:position w:val="8"/>
                <w:sz w:val="20"/>
                <w:szCs w:val="20"/>
              </w:rPr>
              <w:t>4</w:t>
            </w:r>
            <w:r w:rsidR="00764B85" w:rsidRPr="00E11689">
              <w:rPr>
                <w:color w:val="auto"/>
                <w:sz w:val="20"/>
                <w:szCs w:val="20"/>
              </w:rPr>
              <w:t xml:space="preserve"> </w:t>
            </w:r>
            <w:r w:rsidR="00FF4F3A" w:rsidRPr="004E15F5">
              <w:rPr>
                <w:color w:val="auto"/>
                <w:sz w:val="20"/>
                <w:szCs w:val="20"/>
              </w:rPr>
              <w:t>або</w:t>
            </w:r>
            <w:r w:rsidR="00764B85" w:rsidRPr="004E15F5">
              <w:rPr>
                <w:color w:val="auto"/>
                <w:sz w:val="20"/>
                <w:szCs w:val="20"/>
              </w:rPr>
              <w:t xml:space="preserve"> </w:t>
            </w:r>
            <w:proofErr w:type="spellStart"/>
            <w:r w:rsidR="004E15F5" w:rsidRPr="004E15F5">
              <w:rPr>
                <w:sz w:val="20"/>
                <w:szCs w:val="20"/>
                <w:lang w:val="ru-RU"/>
              </w:rPr>
              <w:t>серія</w:t>
            </w:r>
            <w:proofErr w:type="spellEnd"/>
            <w:r w:rsidR="004E15F5" w:rsidRPr="004E15F5">
              <w:rPr>
                <w:sz w:val="20"/>
                <w:szCs w:val="20"/>
                <w:lang w:val="ru-RU"/>
              </w:rPr>
              <w:t xml:space="preserve"> (за </w:t>
            </w:r>
            <w:proofErr w:type="spellStart"/>
            <w:r w:rsidR="004E15F5" w:rsidRPr="004E15F5">
              <w:rPr>
                <w:sz w:val="20"/>
                <w:szCs w:val="20"/>
                <w:lang w:val="ru-RU"/>
              </w:rPr>
              <w:t>наявності</w:t>
            </w:r>
            <w:proofErr w:type="spellEnd"/>
            <w:r w:rsidR="004E15F5" w:rsidRPr="004E15F5">
              <w:rPr>
                <w:sz w:val="20"/>
                <w:szCs w:val="20"/>
                <w:lang w:val="ru-RU"/>
              </w:rPr>
              <w:t>) та номер паспорта</w:t>
            </w:r>
            <w:r w:rsidR="00FF4F3A" w:rsidRPr="00E11689">
              <w:rPr>
                <w:color w:val="auto"/>
                <w:position w:val="8"/>
                <w:sz w:val="20"/>
                <w:szCs w:val="20"/>
              </w:rPr>
              <w:t>5</w:t>
            </w: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c>
          <w:tcPr>
            <w:tcW w:w="431" w:type="dxa"/>
            <w:shd w:val="clear" w:color="auto" w:fill="auto"/>
            <w:vAlign w:val="center"/>
          </w:tcPr>
          <w:p w:rsidR="00C714E0" w:rsidRPr="00E11689" w:rsidRDefault="00C714E0" w:rsidP="000470D4">
            <w:pPr>
              <w:pStyle w:val="aff"/>
              <w:snapToGrid w:val="0"/>
              <w:spacing w:before="2" w:after="2"/>
              <w:ind w:firstLine="0"/>
              <w:jc w:val="center"/>
              <w:rPr>
                <w:color w:val="auto"/>
                <w:sz w:val="20"/>
                <w:szCs w:val="20"/>
              </w:rPr>
            </w:pPr>
          </w:p>
        </w:tc>
      </w:tr>
    </w:tbl>
    <w:p w:rsidR="003572D9" w:rsidRPr="00E11689" w:rsidRDefault="003572D9" w:rsidP="003572D9">
      <w:pPr>
        <w:pStyle w:val="aff"/>
        <w:spacing w:line="40" w:lineRule="exact"/>
        <w:ind w:firstLine="0"/>
        <w:jc w:val="left"/>
        <w:rPr>
          <w:color w:val="auto"/>
          <w:sz w:val="20"/>
          <w:szCs w:val="20"/>
        </w:rPr>
      </w:pPr>
    </w:p>
    <w:p w:rsidR="003572D9" w:rsidRDefault="003572D9" w:rsidP="003572D9">
      <w:pPr>
        <w:pStyle w:val="aff"/>
        <w:spacing w:line="40" w:lineRule="exact"/>
        <w:ind w:firstLine="0"/>
        <w:jc w:val="left"/>
        <w:rPr>
          <w:color w:val="auto"/>
          <w:sz w:val="20"/>
          <w:szCs w:val="20"/>
        </w:rPr>
      </w:pPr>
    </w:p>
    <w:tbl>
      <w:tblPr>
        <w:tblW w:w="133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8"/>
        <w:gridCol w:w="467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736D32" w:rsidRPr="001168A8" w:rsidTr="00736D32">
        <w:tc>
          <w:tcPr>
            <w:tcW w:w="568" w:type="dxa"/>
            <w:vMerge w:val="restart"/>
            <w:shd w:val="clear" w:color="auto" w:fill="auto"/>
          </w:tcPr>
          <w:p w:rsidR="00736D32" w:rsidRPr="00324B1B" w:rsidRDefault="00736D32" w:rsidP="00CD3696">
            <w:pPr>
              <w:pStyle w:val="aff"/>
              <w:snapToGrid w:val="0"/>
              <w:spacing w:before="2" w:after="2"/>
              <w:ind w:firstLine="0"/>
              <w:jc w:val="center"/>
              <w:rPr>
                <w:color w:val="auto"/>
                <w:sz w:val="24"/>
                <w:szCs w:val="24"/>
                <w:lang w:val="en-US"/>
              </w:rPr>
            </w:pPr>
            <w:r w:rsidRPr="00324B1B">
              <w:rPr>
                <w:color w:val="auto"/>
                <w:sz w:val="24"/>
                <w:szCs w:val="24"/>
                <w:lang w:val="en-US"/>
              </w:rPr>
              <w:t>3</w:t>
            </w:r>
          </w:p>
        </w:tc>
        <w:tc>
          <w:tcPr>
            <w:tcW w:w="12757" w:type="dxa"/>
            <w:gridSpan w:val="20"/>
            <w:tcBorders>
              <w:bottom w:val="nil"/>
            </w:tcBorders>
            <w:shd w:val="clear" w:color="auto" w:fill="auto"/>
            <w:vAlign w:val="center"/>
          </w:tcPr>
          <w:p w:rsidR="00736D32" w:rsidRPr="00324B1B" w:rsidRDefault="00736D32" w:rsidP="00CD3696">
            <w:pPr>
              <w:pStyle w:val="aff"/>
              <w:spacing w:before="2" w:after="2"/>
              <w:ind w:left="85" w:firstLine="0"/>
              <w:jc w:val="left"/>
              <w:rPr>
                <w:color w:val="auto"/>
                <w:sz w:val="24"/>
                <w:szCs w:val="24"/>
              </w:rPr>
            </w:pPr>
            <w:r w:rsidRPr="00D66817">
              <w:rPr>
                <w:color w:val="auto"/>
                <w:sz w:val="24"/>
                <w:szCs w:val="24"/>
              </w:rPr>
              <w:t xml:space="preserve">Код </w:t>
            </w:r>
            <w:r>
              <w:rPr>
                <w:color w:val="auto"/>
                <w:sz w:val="24"/>
                <w:szCs w:val="24"/>
              </w:rPr>
              <w:t>за КАТОТТГ адміністративно-територіальної одиниці</w:t>
            </w:r>
            <w:r>
              <w:rPr>
                <w:color w:val="auto"/>
                <w:sz w:val="24"/>
                <w:szCs w:val="24"/>
                <w:vertAlign w:val="superscript"/>
              </w:rPr>
              <w:t>6</w:t>
            </w:r>
          </w:p>
        </w:tc>
      </w:tr>
      <w:tr w:rsidR="00736D32" w:rsidRPr="001168A8" w:rsidTr="00BA2227">
        <w:tc>
          <w:tcPr>
            <w:tcW w:w="568" w:type="dxa"/>
            <w:vMerge/>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678" w:type="dxa"/>
            <w:tcBorders>
              <w:top w:val="nil"/>
            </w:tcBorders>
            <w:shd w:val="clear" w:color="auto" w:fill="auto"/>
            <w:vAlign w:val="center"/>
          </w:tcPr>
          <w:p w:rsidR="00736D32" w:rsidRPr="00324B1B" w:rsidRDefault="00736D32" w:rsidP="00CD3696">
            <w:pPr>
              <w:pStyle w:val="aff"/>
              <w:snapToGrid w:val="0"/>
              <w:spacing w:before="2" w:after="2"/>
              <w:ind w:firstLine="0"/>
              <w:jc w:val="left"/>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6"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6"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tcBorders>
              <w:top w:val="single" w:sz="4" w:space="0" w:color="auto"/>
            </w:tcBorders>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6"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6"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c>
          <w:tcPr>
            <w:tcW w:w="425" w:type="dxa"/>
            <w:shd w:val="clear" w:color="auto" w:fill="auto"/>
            <w:vAlign w:val="center"/>
          </w:tcPr>
          <w:p w:rsidR="00736D32" w:rsidRPr="00324B1B" w:rsidRDefault="00736D32" w:rsidP="00CD3696">
            <w:pPr>
              <w:pStyle w:val="aff"/>
              <w:snapToGrid w:val="0"/>
              <w:spacing w:before="2" w:after="2"/>
              <w:ind w:firstLine="0"/>
              <w:jc w:val="center"/>
              <w:rPr>
                <w:color w:val="auto"/>
                <w:sz w:val="24"/>
                <w:szCs w:val="24"/>
              </w:rPr>
            </w:pPr>
          </w:p>
        </w:tc>
      </w:tr>
    </w:tbl>
    <w:p w:rsidR="00736D32" w:rsidRPr="00736D32" w:rsidRDefault="00736D32" w:rsidP="003572D9">
      <w:pPr>
        <w:pStyle w:val="aff"/>
        <w:spacing w:line="40" w:lineRule="exact"/>
        <w:ind w:firstLine="0"/>
        <w:jc w:val="left"/>
        <w:rPr>
          <w:color w:val="auto"/>
          <w:sz w:val="20"/>
          <w:szCs w:val="20"/>
          <w:lang w:val="ru-RU"/>
        </w:rPr>
      </w:pPr>
    </w:p>
    <w:p w:rsidR="00736D32" w:rsidRPr="00E11689" w:rsidRDefault="00736D32" w:rsidP="003572D9">
      <w:pPr>
        <w:pStyle w:val="aff"/>
        <w:spacing w:line="40" w:lineRule="exact"/>
        <w:ind w:firstLine="0"/>
        <w:jc w:val="left"/>
        <w:rPr>
          <w:color w:val="auto"/>
          <w:sz w:val="20"/>
          <w:szCs w:val="20"/>
        </w:rPr>
      </w:pPr>
    </w:p>
    <w:tbl>
      <w:tblPr>
        <w:tblW w:w="13325"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
        <w:gridCol w:w="310"/>
        <w:gridCol w:w="252"/>
        <w:gridCol w:w="282"/>
        <w:gridCol w:w="283"/>
        <w:gridCol w:w="290"/>
        <w:gridCol w:w="567"/>
        <w:gridCol w:w="1276"/>
        <w:gridCol w:w="594"/>
        <w:gridCol w:w="284"/>
        <w:gridCol w:w="236"/>
        <w:gridCol w:w="236"/>
        <w:gridCol w:w="236"/>
        <w:gridCol w:w="236"/>
        <w:gridCol w:w="236"/>
        <w:gridCol w:w="236"/>
        <w:gridCol w:w="236"/>
        <w:gridCol w:w="236"/>
        <w:gridCol w:w="236"/>
        <w:gridCol w:w="236"/>
        <w:gridCol w:w="236"/>
        <w:gridCol w:w="236"/>
        <w:gridCol w:w="236"/>
        <w:gridCol w:w="236"/>
        <w:gridCol w:w="236"/>
        <w:gridCol w:w="827"/>
        <w:gridCol w:w="959"/>
        <w:gridCol w:w="716"/>
        <w:gridCol w:w="924"/>
        <w:gridCol w:w="1655"/>
      </w:tblGrid>
      <w:tr w:rsidR="009F2F6D" w:rsidRPr="00E11689" w:rsidTr="00E11689">
        <w:trPr>
          <w:trHeight w:val="259"/>
        </w:trPr>
        <w:tc>
          <w:tcPr>
            <w:tcW w:w="566" w:type="dxa"/>
            <w:vMerge w:val="restart"/>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w:t>
            </w:r>
            <w:r w:rsidR="00764B85" w:rsidRPr="00E11689">
              <w:rPr>
                <w:color w:val="auto"/>
                <w:sz w:val="20"/>
                <w:szCs w:val="20"/>
              </w:rPr>
              <w:t xml:space="preserve"> </w:t>
            </w:r>
            <w:r w:rsidRPr="00E11689">
              <w:rPr>
                <w:color w:val="auto"/>
                <w:sz w:val="20"/>
                <w:szCs w:val="20"/>
              </w:rPr>
              <w:t>з/п</w:t>
            </w:r>
          </w:p>
        </w:tc>
        <w:tc>
          <w:tcPr>
            <w:tcW w:w="1417" w:type="dxa"/>
            <w:gridSpan w:val="5"/>
            <w:vMerge w:val="restart"/>
            <w:shd w:val="clear" w:color="auto" w:fill="auto"/>
          </w:tcPr>
          <w:p w:rsidR="004547DC" w:rsidRPr="00E11689" w:rsidRDefault="00313DAD" w:rsidP="009D2A51">
            <w:pPr>
              <w:pStyle w:val="aff"/>
              <w:ind w:firstLine="0"/>
              <w:jc w:val="center"/>
              <w:rPr>
                <w:color w:val="auto"/>
                <w:sz w:val="20"/>
                <w:szCs w:val="20"/>
                <w:lang w:val="en-US"/>
              </w:rPr>
            </w:pPr>
            <w:r w:rsidRPr="00E11689">
              <w:rPr>
                <w:color w:val="auto"/>
                <w:sz w:val="20"/>
                <w:szCs w:val="20"/>
              </w:rPr>
              <w:t>К</w:t>
            </w:r>
            <w:r w:rsidR="004547DC" w:rsidRPr="00E11689">
              <w:rPr>
                <w:color w:val="auto"/>
                <w:sz w:val="20"/>
                <w:szCs w:val="20"/>
              </w:rPr>
              <w:t>од</w:t>
            </w:r>
            <w:r w:rsidR="00764B85" w:rsidRPr="00E11689">
              <w:rPr>
                <w:color w:val="auto"/>
                <w:sz w:val="20"/>
                <w:szCs w:val="20"/>
              </w:rPr>
              <w:t xml:space="preserve"> </w:t>
            </w:r>
            <w:r w:rsidR="004547DC" w:rsidRPr="00E11689">
              <w:rPr>
                <w:color w:val="auto"/>
                <w:sz w:val="20"/>
                <w:szCs w:val="20"/>
              </w:rPr>
              <w:t>виду</w:t>
            </w:r>
            <w:r w:rsidR="00764B85" w:rsidRPr="00E11689">
              <w:rPr>
                <w:color w:val="auto"/>
                <w:sz w:val="20"/>
                <w:szCs w:val="20"/>
              </w:rPr>
              <w:t xml:space="preserve"> </w:t>
            </w:r>
            <w:proofErr w:type="spellStart"/>
            <w:r w:rsidR="004547DC" w:rsidRPr="00E11689">
              <w:rPr>
                <w:color w:val="auto"/>
                <w:sz w:val="20"/>
                <w:szCs w:val="20"/>
              </w:rPr>
              <w:t>радіозв</w:t>
            </w:r>
            <w:proofErr w:type="spellEnd"/>
            <w:r w:rsidR="004547DC" w:rsidRPr="00E11689">
              <w:rPr>
                <w:color w:val="auto"/>
                <w:sz w:val="20"/>
                <w:szCs w:val="20"/>
                <w:lang w:val="en-US"/>
              </w:rPr>
              <w:t>’</w:t>
            </w:r>
            <w:proofErr w:type="spellStart"/>
            <w:r w:rsidR="004547DC" w:rsidRPr="00E11689">
              <w:rPr>
                <w:color w:val="auto"/>
                <w:sz w:val="20"/>
                <w:szCs w:val="20"/>
              </w:rPr>
              <w:t>язку</w:t>
            </w:r>
            <w:proofErr w:type="spellEnd"/>
            <w:r w:rsidR="00176014" w:rsidRPr="00E11689">
              <w:rPr>
                <w:color w:val="auto"/>
                <w:position w:val="8"/>
                <w:sz w:val="20"/>
                <w:szCs w:val="20"/>
              </w:rPr>
              <w:t>7</w:t>
            </w:r>
          </w:p>
        </w:tc>
        <w:tc>
          <w:tcPr>
            <w:tcW w:w="567" w:type="dxa"/>
            <w:vMerge w:val="restart"/>
            <w:shd w:val="clear" w:color="auto" w:fill="auto"/>
          </w:tcPr>
          <w:p w:rsidR="004547DC" w:rsidRPr="00E11689" w:rsidRDefault="00313DAD" w:rsidP="001F32C4">
            <w:pPr>
              <w:pStyle w:val="aff"/>
              <w:ind w:firstLine="0"/>
              <w:jc w:val="left"/>
              <w:rPr>
                <w:color w:val="auto"/>
                <w:sz w:val="20"/>
                <w:szCs w:val="20"/>
              </w:rPr>
            </w:pPr>
            <w:r w:rsidRPr="00E11689">
              <w:rPr>
                <w:color w:val="auto"/>
                <w:sz w:val="20"/>
                <w:szCs w:val="20"/>
              </w:rPr>
              <w:t>Р</w:t>
            </w:r>
            <w:r w:rsidR="004547DC" w:rsidRPr="00E11689">
              <w:rPr>
                <w:color w:val="auto"/>
                <w:sz w:val="20"/>
                <w:szCs w:val="20"/>
              </w:rPr>
              <w:t>егіон</w:t>
            </w:r>
          </w:p>
        </w:tc>
        <w:tc>
          <w:tcPr>
            <w:tcW w:w="6521" w:type="dxa"/>
            <w:gridSpan w:val="19"/>
            <w:shd w:val="clear" w:color="auto" w:fill="auto"/>
          </w:tcPr>
          <w:p w:rsidR="004547DC" w:rsidRPr="00E11689" w:rsidRDefault="00313DAD" w:rsidP="009D2A51">
            <w:pPr>
              <w:pStyle w:val="aff"/>
              <w:spacing w:before="0" w:after="0"/>
              <w:ind w:firstLine="0"/>
              <w:jc w:val="center"/>
              <w:rPr>
                <w:color w:val="auto"/>
                <w:sz w:val="20"/>
                <w:szCs w:val="20"/>
              </w:rPr>
            </w:pPr>
            <w:r w:rsidRPr="00E11689">
              <w:rPr>
                <w:color w:val="auto"/>
                <w:sz w:val="20"/>
                <w:szCs w:val="20"/>
              </w:rPr>
              <w:t>Д</w:t>
            </w:r>
            <w:r w:rsidR="004547DC" w:rsidRPr="00E11689">
              <w:rPr>
                <w:color w:val="auto"/>
                <w:sz w:val="20"/>
                <w:szCs w:val="20"/>
              </w:rPr>
              <w:t>озвільний</w:t>
            </w:r>
            <w:r w:rsidR="00764B85" w:rsidRPr="00E11689">
              <w:rPr>
                <w:color w:val="auto"/>
                <w:sz w:val="20"/>
                <w:szCs w:val="20"/>
              </w:rPr>
              <w:t xml:space="preserve"> </w:t>
            </w:r>
            <w:r w:rsidR="004547DC" w:rsidRPr="00E11689">
              <w:rPr>
                <w:color w:val="auto"/>
                <w:sz w:val="20"/>
                <w:szCs w:val="20"/>
              </w:rPr>
              <w:t>документ</w:t>
            </w:r>
            <w:r w:rsidR="00176014" w:rsidRPr="00E11689">
              <w:rPr>
                <w:color w:val="auto"/>
                <w:position w:val="8"/>
                <w:sz w:val="20"/>
                <w:szCs w:val="20"/>
              </w:rPr>
              <w:t>8</w:t>
            </w:r>
          </w:p>
        </w:tc>
        <w:tc>
          <w:tcPr>
            <w:tcW w:w="959" w:type="dxa"/>
            <w:vMerge w:val="restart"/>
            <w:shd w:val="clear" w:color="auto" w:fill="auto"/>
          </w:tcPr>
          <w:p w:rsidR="004547DC" w:rsidRPr="00E11689" w:rsidRDefault="00313DAD" w:rsidP="00E11689">
            <w:pPr>
              <w:pStyle w:val="aff"/>
              <w:spacing w:before="0" w:after="0"/>
              <w:ind w:firstLine="0"/>
              <w:jc w:val="center"/>
              <w:rPr>
                <w:color w:val="auto"/>
                <w:sz w:val="20"/>
                <w:szCs w:val="20"/>
                <w:lang w:val="ru-RU"/>
              </w:rPr>
            </w:pPr>
            <w:r w:rsidRPr="00E11689">
              <w:rPr>
                <w:color w:val="auto"/>
                <w:sz w:val="20"/>
                <w:szCs w:val="20"/>
              </w:rPr>
              <w:t>Ш</w:t>
            </w:r>
            <w:r w:rsidR="004547DC" w:rsidRPr="00E11689">
              <w:rPr>
                <w:color w:val="auto"/>
                <w:sz w:val="20"/>
                <w:szCs w:val="20"/>
              </w:rPr>
              <w:t>ирина</w:t>
            </w:r>
            <w:r w:rsidR="00764B85" w:rsidRPr="00E11689">
              <w:rPr>
                <w:color w:val="auto"/>
                <w:sz w:val="20"/>
                <w:szCs w:val="20"/>
              </w:rPr>
              <w:t xml:space="preserve"> </w:t>
            </w:r>
            <w:r w:rsidR="004547DC" w:rsidRPr="00E11689">
              <w:rPr>
                <w:color w:val="auto"/>
                <w:sz w:val="20"/>
                <w:szCs w:val="20"/>
              </w:rPr>
              <w:t>смуги</w:t>
            </w:r>
            <w:r w:rsidR="00764B85" w:rsidRPr="00E11689">
              <w:rPr>
                <w:color w:val="auto"/>
                <w:sz w:val="20"/>
                <w:szCs w:val="20"/>
              </w:rPr>
              <w:t xml:space="preserve"> </w:t>
            </w:r>
            <w:r w:rsidR="004547DC" w:rsidRPr="00E11689">
              <w:rPr>
                <w:color w:val="auto"/>
                <w:sz w:val="20"/>
                <w:szCs w:val="20"/>
              </w:rPr>
              <w:t>радіочастот</w:t>
            </w:r>
            <w:r w:rsidR="00764B85" w:rsidRPr="00E11689">
              <w:rPr>
                <w:color w:val="auto"/>
                <w:sz w:val="20"/>
                <w:szCs w:val="20"/>
              </w:rPr>
              <w:t xml:space="preserve"> </w:t>
            </w:r>
            <w:r w:rsidR="004547DC" w:rsidRPr="00E11689">
              <w:rPr>
                <w:color w:val="auto"/>
                <w:sz w:val="20"/>
                <w:szCs w:val="20"/>
              </w:rPr>
              <w:t>(МГц)</w:t>
            </w:r>
            <w:r w:rsidR="00481708" w:rsidRPr="00E11689">
              <w:rPr>
                <w:color w:val="auto"/>
                <w:position w:val="8"/>
                <w:sz w:val="20"/>
                <w:szCs w:val="20"/>
                <w:lang w:val="ru-RU"/>
              </w:rPr>
              <w:t>8</w:t>
            </w:r>
          </w:p>
        </w:tc>
        <w:tc>
          <w:tcPr>
            <w:tcW w:w="716" w:type="dxa"/>
            <w:vMerge w:val="restart"/>
            <w:shd w:val="clear" w:color="auto" w:fill="auto"/>
          </w:tcPr>
          <w:p w:rsidR="004547DC" w:rsidRPr="00E11689" w:rsidRDefault="00313DAD" w:rsidP="001F32C4">
            <w:pPr>
              <w:pStyle w:val="aff"/>
              <w:spacing w:before="0" w:after="0"/>
              <w:ind w:firstLine="0"/>
              <w:jc w:val="center"/>
              <w:rPr>
                <w:color w:val="auto"/>
                <w:sz w:val="20"/>
                <w:szCs w:val="20"/>
              </w:rPr>
            </w:pPr>
            <w:r w:rsidRPr="00E11689">
              <w:rPr>
                <w:color w:val="auto"/>
                <w:sz w:val="20"/>
                <w:szCs w:val="20"/>
              </w:rPr>
              <w:t>К</w:t>
            </w:r>
            <w:r w:rsidR="004547DC" w:rsidRPr="00E11689">
              <w:rPr>
                <w:color w:val="auto"/>
                <w:sz w:val="20"/>
                <w:szCs w:val="20"/>
              </w:rPr>
              <w:t>оефіцієнт</w:t>
            </w:r>
          </w:p>
        </w:tc>
        <w:tc>
          <w:tcPr>
            <w:tcW w:w="924" w:type="dxa"/>
            <w:vMerge w:val="restart"/>
            <w:shd w:val="clear" w:color="auto" w:fill="auto"/>
          </w:tcPr>
          <w:p w:rsidR="004547DC" w:rsidRPr="00E11689" w:rsidRDefault="00313DAD" w:rsidP="009D2A51">
            <w:pPr>
              <w:pStyle w:val="aff"/>
              <w:spacing w:before="120" w:after="120"/>
              <w:ind w:right="-108" w:firstLine="0"/>
              <w:jc w:val="center"/>
              <w:rPr>
                <w:color w:val="auto"/>
                <w:sz w:val="20"/>
                <w:szCs w:val="20"/>
              </w:rPr>
            </w:pPr>
            <w:r w:rsidRPr="00E11689">
              <w:rPr>
                <w:color w:val="auto"/>
                <w:sz w:val="20"/>
                <w:szCs w:val="20"/>
              </w:rPr>
              <w:t>С</w:t>
            </w:r>
            <w:r w:rsidR="004547DC" w:rsidRPr="00E11689">
              <w:rPr>
                <w:color w:val="auto"/>
                <w:sz w:val="20"/>
                <w:szCs w:val="20"/>
              </w:rPr>
              <w:t>тавка</w:t>
            </w:r>
            <w:r w:rsidR="00764B85" w:rsidRPr="00E11689">
              <w:rPr>
                <w:color w:val="auto"/>
                <w:sz w:val="20"/>
                <w:szCs w:val="20"/>
              </w:rPr>
              <w:t xml:space="preserve"> </w:t>
            </w:r>
            <w:r w:rsidR="0043142D" w:rsidRPr="00E11689">
              <w:rPr>
                <w:color w:val="auto"/>
                <w:sz w:val="20"/>
                <w:szCs w:val="20"/>
              </w:rPr>
              <w:t>рентної</w:t>
            </w:r>
            <w:r w:rsidR="00764B85" w:rsidRPr="00E11689">
              <w:rPr>
                <w:color w:val="auto"/>
                <w:sz w:val="20"/>
                <w:szCs w:val="20"/>
              </w:rPr>
              <w:t xml:space="preserve"> </w:t>
            </w:r>
            <w:r w:rsidR="0043142D" w:rsidRPr="00E11689">
              <w:rPr>
                <w:color w:val="auto"/>
                <w:sz w:val="20"/>
                <w:szCs w:val="20"/>
              </w:rPr>
              <w:t>плати</w:t>
            </w:r>
            <w:r w:rsidR="00434DF7" w:rsidRPr="00E11689">
              <w:rPr>
                <w:color w:val="auto"/>
                <w:position w:val="8"/>
                <w:sz w:val="20"/>
                <w:szCs w:val="20"/>
              </w:rPr>
              <w:t>10</w:t>
            </w:r>
          </w:p>
        </w:tc>
        <w:tc>
          <w:tcPr>
            <w:tcW w:w="1655" w:type="dxa"/>
            <w:vMerge w:val="restart"/>
            <w:shd w:val="clear" w:color="auto" w:fill="auto"/>
          </w:tcPr>
          <w:p w:rsidR="004547DC" w:rsidRPr="00E11689" w:rsidRDefault="00313DAD" w:rsidP="001F32C4">
            <w:pPr>
              <w:pStyle w:val="aff"/>
              <w:spacing w:before="0" w:after="0"/>
              <w:ind w:firstLine="0"/>
              <w:jc w:val="center"/>
              <w:rPr>
                <w:color w:val="auto"/>
                <w:sz w:val="20"/>
                <w:szCs w:val="20"/>
                <w:lang w:val="ru-RU"/>
              </w:rPr>
            </w:pPr>
            <w:r w:rsidRPr="00E11689">
              <w:rPr>
                <w:color w:val="auto"/>
                <w:sz w:val="20"/>
                <w:szCs w:val="20"/>
              </w:rPr>
              <w:t>П</w:t>
            </w:r>
            <w:r w:rsidR="004547DC" w:rsidRPr="00E11689">
              <w:rPr>
                <w:color w:val="auto"/>
                <w:sz w:val="20"/>
                <w:szCs w:val="20"/>
              </w:rPr>
              <w:t>одаткове</w:t>
            </w:r>
            <w:r w:rsidR="00764B85" w:rsidRPr="00E11689">
              <w:rPr>
                <w:color w:val="auto"/>
                <w:sz w:val="20"/>
                <w:szCs w:val="20"/>
              </w:rPr>
              <w:t xml:space="preserve"> </w:t>
            </w:r>
            <w:proofErr w:type="spellStart"/>
            <w:r w:rsidR="004547DC" w:rsidRPr="00E11689">
              <w:rPr>
                <w:color w:val="auto"/>
                <w:sz w:val="20"/>
                <w:szCs w:val="20"/>
              </w:rPr>
              <w:t>зобов</w:t>
            </w:r>
            <w:proofErr w:type="spellEnd"/>
            <w:r w:rsidR="004547DC" w:rsidRPr="00E11689">
              <w:rPr>
                <w:color w:val="auto"/>
                <w:sz w:val="20"/>
                <w:szCs w:val="20"/>
                <w:lang w:val="ru-RU"/>
              </w:rPr>
              <w:t>’</w:t>
            </w:r>
            <w:proofErr w:type="spellStart"/>
            <w:r w:rsidR="004547DC" w:rsidRPr="00E11689">
              <w:rPr>
                <w:color w:val="auto"/>
                <w:sz w:val="20"/>
                <w:szCs w:val="20"/>
              </w:rPr>
              <w:t>язання</w:t>
            </w:r>
            <w:proofErr w:type="spellEnd"/>
          </w:p>
          <w:p w:rsidR="004547DC" w:rsidRPr="00E11689" w:rsidRDefault="004547DC" w:rsidP="009D2A51">
            <w:pPr>
              <w:pStyle w:val="aff"/>
              <w:spacing w:before="0" w:after="0"/>
              <w:ind w:left="-108" w:right="-108" w:firstLine="0"/>
              <w:jc w:val="center"/>
              <w:rPr>
                <w:color w:val="auto"/>
                <w:sz w:val="20"/>
                <w:szCs w:val="20"/>
              </w:rPr>
            </w:pPr>
            <w:r w:rsidRPr="00E11689">
              <w:rPr>
                <w:color w:val="auto"/>
                <w:sz w:val="20"/>
                <w:szCs w:val="20"/>
              </w:rPr>
              <w:t>(к.</w:t>
            </w:r>
            <w:r w:rsidR="006E6DDF" w:rsidRPr="00E11689">
              <w:rPr>
                <w:color w:val="auto"/>
                <w:sz w:val="20"/>
                <w:szCs w:val="20"/>
                <w:lang w:val="ru-RU"/>
              </w:rPr>
              <w:t>5</w:t>
            </w:r>
            <w:r w:rsidRPr="00E11689">
              <w:rPr>
                <w:color w:val="auto"/>
                <w:sz w:val="20"/>
                <w:szCs w:val="20"/>
              </w:rPr>
              <w:t>×к.</w:t>
            </w:r>
            <w:r w:rsidR="006E6DDF" w:rsidRPr="00E11689">
              <w:rPr>
                <w:color w:val="auto"/>
                <w:sz w:val="20"/>
                <w:szCs w:val="20"/>
                <w:lang w:val="ru-RU"/>
              </w:rPr>
              <w:t>6</w:t>
            </w:r>
            <w:r w:rsidRPr="00E11689">
              <w:rPr>
                <w:color w:val="auto"/>
                <w:sz w:val="20"/>
                <w:szCs w:val="20"/>
              </w:rPr>
              <w:t>×к.</w:t>
            </w:r>
            <w:r w:rsidR="006E6DDF" w:rsidRPr="00E11689">
              <w:rPr>
                <w:color w:val="auto"/>
                <w:sz w:val="20"/>
                <w:szCs w:val="20"/>
                <w:lang w:val="ru-RU"/>
              </w:rPr>
              <w:t>7</w:t>
            </w:r>
            <w:r w:rsidRPr="00E11689">
              <w:rPr>
                <w:color w:val="auto"/>
                <w:sz w:val="20"/>
                <w:szCs w:val="20"/>
              </w:rPr>
              <w:t>)</w:t>
            </w:r>
            <w:r w:rsidR="005F2B92" w:rsidRPr="00E11689">
              <w:rPr>
                <w:color w:val="auto"/>
                <w:position w:val="8"/>
                <w:sz w:val="20"/>
                <w:szCs w:val="20"/>
                <w:lang w:val="ru-RU"/>
              </w:rPr>
              <w:t>1</w:t>
            </w:r>
            <w:r w:rsidR="00434DF7" w:rsidRPr="00E11689">
              <w:rPr>
                <w:color w:val="auto"/>
                <w:position w:val="8"/>
                <w:sz w:val="20"/>
                <w:szCs w:val="20"/>
                <w:lang w:val="ru-RU"/>
              </w:rPr>
              <w:t>1</w:t>
            </w:r>
          </w:p>
        </w:tc>
      </w:tr>
      <w:tr w:rsidR="009F2F6D" w:rsidRPr="00E11689" w:rsidTr="00E11689">
        <w:trPr>
          <w:trHeight w:val="891"/>
        </w:trPr>
        <w:tc>
          <w:tcPr>
            <w:tcW w:w="566" w:type="dxa"/>
            <w:vMerge/>
            <w:shd w:val="clear" w:color="auto" w:fill="auto"/>
          </w:tcPr>
          <w:p w:rsidR="004547DC" w:rsidRPr="00E11689" w:rsidRDefault="004547DC" w:rsidP="001F32C4">
            <w:pPr>
              <w:pStyle w:val="aff"/>
              <w:spacing w:before="0" w:after="0"/>
              <w:ind w:firstLine="0"/>
              <w:jc w:val="left"/>
              <w:rPr>
                <w:color w:val="auto"/>
                <w:sz w:val="20"/>
                <w:szCs w:val="20"/>
              </w:rPr>
            </w:pPr>
          </w:p>
        </w:tc>
        <w:tc>
          <w:tcPr>
            <w:tcW w:w="1417" w:type="dxa"/>
            <w:gridSpan w:val="5"/>
            <w:vMerge/>
            <w:shd w:val="clear" w:color="auto" w:fill="auto"/>
          </w:tcPr>
          <w:p w:rsidR="004547DC" w:rsidRPr="00E11689" w:rsidRDefault="004547DC" w:rsidP="001F32C4">
            <w:pPr>
              <w:pStyle w:val="aff"/>
              <w:spacing w:before="0" w:after="0"/>
              <w:ind w:firstLine="0"/>
              <w:jc w:val="center"/>
              <w:rPr>
                <w:color w:val="auto"/>
                <w:sz w:val="20"/>
                <w:szCs w:val="20"/>
              </w:rPr>
            </w:pPr>
          </w:p>
        </w:tc>
        <w:tc>
          <w:tcPr>
            <w:tcW w:w="567" w:type="dxa"/>
            <w:vMerge/>
            <w:shd w:val="clear" w:color="auto" w:fill="auto"/>
          </w:tcPr>
          <w:p w:rsidR="004547DC" w:rsidRPr="00E11689" w:rsidRDefault="004547DC" w:rsidP="001F32C4">
            <w:pPr>
              <w:pStyle w:val="aff"/>
              <w:spacing w:before="0" w:after="0"/>
              <w:ind w:firstLine="0"/>
              <w:jc w:val="center"/>
              <w:rPr>
                <w:color w:val="auto"/>
                <w:sz w:val="20"/>
                <w:szCs w:val="20"/>
              </w:rPr>
            </w:pPr>
          </w:p>
        </w:tc>
        <w:tc>
          <w:tcPr>
            <w:tcW w:w="1276" w:type="dxa"/>
            <w:shd w:val="clear" w:color="auto" w:fill="auto"/>
          </w:tcPr>
          <w:p w:rsidR="004547DC" w:rsidRPr="00E11689" w:rsidRDefault="004547DC" w:rsidP="009D2A51">
            <w:pPr>
              <w:pStyle w:val="aff"/>
              <w:spacing w:before="0" w:after="0"/>
              <w:ind w:firstLine="0"/>
              <w:jc w:val="center"/>
              <w:rPr>
                <w:color w:val="auto"/>
                <w:sz w:val="20"/>
                <w:szCs w:val="20"/>
              </w:rPr>
            </w:pPr>
            <w:r w:rsidRPr="00E11689">
              <w:rPr>
                <w:color w:val="auto"/>
                <w:sz w:val="20"/>
                <w:szCs w:val="20"/>
              </w:rPr>
              <w:t>вид</w:t>
            </w:r>
            <w:r w:rsidR="00764B85" w:rsidRPr="00E11689">
              <w:rPr>
                <w:color w:val="auto"/>
                <w:sz w:val="20"/>
                <w:szCs w:val="20"/>
              </w:rPr>
              <w:t xml:space="preserve"> </w:t>
            </w:r>
            <w:r w:rsidRPr="00E11689">
              <w:rPr>
                <w:color w:val="auto"/>
                <w:sz w:val="20"/>
                <w:szCs w:val="20"/>
              </w:rPr>
              <w:t>документа</w:t>
            </w:r>
            <w:r w:rsidR="00434DF7" w:rsidRPr="00E11689">
              <w:rPr>
                <w:color w:val="auto"/>
                <w:position w:val="8"/>
                <w:sz w:val="20"/>
                <w:szCs w:val="20"/>
              </w:rPr>
              <w:t>8</w:t>
            </w:r>
          </w:p>
        </w:tc>
        <w:tc>
          <w:tcPr>
            <w:tcW w:w="594" w:type="dxa"/>
            <w:shd w:val="clear" w:color="auto" w:fill="auto"/>
          </w:tcPr>
          <w:p w:rsidR="004547DC" w:rsidRPr="00E11689" w:rsidRDefault="004547DC" w:rsidP="009D2A51">
            <w:pPr>
              <w:pStyle w:val="aff"/>
              <w:spacing w:before="0" w:after="0"/>
              <w:ind w:left="-103" w:right="-81" w:firstLine="0"/>
              <w:jc w:val="left"/>
              <w:rPr>
                <w:color w:val="auto"/>
                <w:sz w:val="20"/>
                <w:szCs w:val="20"/>
              </w:rPr>
            </w:pPr>
            <w:r w:rsidRPr="00E11689">
              <w:rPr>
                <w:color w:val="auto"/>
                <w:sz w:val="20"/>
                <w:szCs w:val="20"/>
              </w:rPr>
              <w:t>номер</w:t>
            </w:r>
            <w:r w:rsidR="00434DF7" w:rsidRPr="00E11689">
              <w:rPr>
                <w:color w:val="auto"/>
                <w:position w:val="8"/>
                <w:sz w:val="20"/>
                <w:szCs w:val="20"/>
              </w:rPr>
              <w:t>8</w:t>
            </w:r>
          </w:p>
        </w:tc>
        <w:tc>
          <w:tcPr>
            <w:tcW w:w="1936" w:type="dxa"/>
            <w:gridSpan w:val="8"/>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дата</w:t>
            </w:r>
            <w:r w:rsidRPr="00E11689">
              <w:rPr>
                <w:color w:val="auto"/>
                <w:sz w:val="20"/>
                <w:szCs w:val="20"/>
              </w:rPr>
              <w:br/>
              <w:t>видачі</w:t>
            </w:r>
            <w:r w:rsidR="00434DF7" w:rsidRPr="00E11689">
              <w:rPr>
                <w:color w:val="auto"/>
                <w:position w:val="8"/>
                <w:sz w:val="20"/>
                <w:szCs w:val="20"/>
              </w:rPr>
              <w:t>8</w:t>
            </w:r>
          </w:p>
          <w:p w:rsidR="004547DC" w:rsidRPr="00E11689" w:rsidRDefault="004547DC" w:rsidP="001F32C4">
            <w:pPr>
              <w:pStyle w:val="aff"/>
              <w:spacing w:before="0" w:after="0"/>
              <w:ind w:firstLine="0"/>
              <w:jc w:val="center"/>
              <w:rPr>
                <w:color w:val="auto"/>
                <w:sz w:val="20"/>
                <w:szCs w:val="20"/>
              </w:rPr>
            </w:pPr>
            <w:r w:rsidRPr="00E11689">
              <w:rPr>
                <w:color w:val="auto"/>
                <w:sz w:val="20"/>
                <w:szCs w:val="20"/>
                <w:lang w:val="ru-RU"/>
              </w:rPr>
              <w:t>(</w:t>
            </w:r>
            <w:proofErr w:type="spellStart"/>
            <w:r w:rsidR="006E6DDF" w:rsidRPr="00E11689">
              <w:rPr>
                <w:color w:val="auto"/>
                <w:sz w:val="20"/>
                <w:szCs w:val="20"/>
              </w:rPr>
              <w:t>дд</w:t>
            </w:r>
            <w:r w:rsidR="00313DAD" w:rsidRPr="00E11689">
              <w:rPr>
                <w:color w:val="auto"/>
                <w:sz w:val="20"/>
                <w:szCs w:val="20"/>
              </w:rPr>
              <w:t>.</w:t>
            </w:r>
            <w:r w:rsidR="006E6DDF" w:rsidRPr="00E11689">
              <w:rPr>
                <w:color w:val="auto"/>
                <w:sz w:val="20"/>
                <w:szCs w:val="20"/>
              </w:rPr>
              <w:t>мм</w:t>
            </w:r>
            <w:r w:rsidR="00313DAD" w:rsidRPr="00E11689">
              <w:rPr>
                <w:color w:val="auto"/>
                <w:sz w:val="20"/>
                <w:szCs w:val="20"/>
              </w:rPr>
              <w:t>.</w:t>
            </w:r>
            <w:r w:rsidR="006E6DDF" w:rsidRPr="00E11689">
              <w:rPr>
                <w:color w:val="auto"/>
                <w:sz w:val="20"/>
                <w:szCs w:val="20"/>
              </w:rPr>
              <w:t>рр</w:t>
            </w:r>
            <w:r w:rsidR="007E209C" w:rsidRPr="00E11689">
              <w:rPr>
                <w:color w:val="auto"/>
                <w:sz w:val="20"/>
                <w:szCs w:val="20"/>
              </w:rPr>
              <w:t>рр</w:t>
            </w:r>
            <w:proofErr w:type="spellEnd"/>
            <w:r w:rsidRPr="00E11689">
              <w:rPr>
                <w:color w:val="auto"/>
                <w:sz w:val="20"/>
                <w:szCs w:val="20"/>
              </w:rPr>
              <w:t>)</w:t>
            </w:r>
          </w:p>
        </w:tc>
        <w:tc>
          <w:tcPr>
            <w:tcW w:w="1888" w:type="dxa"/>
            <w:gridSpan w:val="8"/>
            <w:shd w:val="clear" w:color="auto" w:fill="auto"/>
          </w:tcPr>
          <w:p w:rsidR="004547DC" w:rsidRPr="00E11689" w:rsidRDefault="004547DC" w:rsidP="009D2A51">
            <w:pPr>
              <w:pStyle w:val="aff"/>
              <w:spacing w:before="0" w:after="0"/>
              <w:ind w:firstLine="0"/>
              <w:jc w:val="center"/>
              <w:rPr>
                <w:color w:val="auto"/>
                <w:sz w:val="20"/>
                <w:szCs w:val="20"/>
              </w:rPr>
            </w:pPr>
            <w:r w:rsidRPr="00E11689">
              <w:rPr>
                <w:color w:val="auto"/>
                <w:sz w:val="20"/>
                <w:szCs w:val="20"/>
              </w:rPr>
              <w:t>строк</w:t>
            </w:r>
            <w:r w:rsidR="00764B85" w:rsidRPr="00E11689">
              <w:rPr>
                <w:color w:val="auto"/>
                <w:sz w:val="20"/>
                <w:szCs w:val="20"/>
              </w:rPr>
              <w:t xml:space="preserve"> </w:t>
            </w:r>
            <w:r w:rsidRPr="00E11689">
              <w:rPr>
                <w:color w:val="auto"/>
                <w:sz w:val="20"/>
                <w:szCs w:val="20"/>
              </w:rPr>
              <w:br/>
              <w:t>дії</w:t>
            </w:r>
            <w:r w:rsidR="00434DF7" w:rsidRPr="00E11689">
              <w:rPr>
                <w:color w:val="auto"/>
                <w:position w:val="8"/>
                <w:sz w:val="20"/>
                <w:szCs w:val="20"/>
              </w:rPr>
              <w:t>8</w:t>
            </w:r>
            <w:r w:rsidR="00764B85" w:rsidRPr="00E11689">
              <w:rPr>
                <w:color w:val="auto"/>
                <w:sz w:val="20"/>
                <w:szCs w:val="20"/>
                <w:lang w:val="ru-RU"/>
              </w:rPr>
              <w:t xml:space="preserve"> </w:t>
            </w:r>
            <w:r w:rsidRPr="00E11689">
              <w:rPr>
                <w:color w:val="auto"/>
                <w:sz w:val="20"/>
                <w:szCs w:val="20"/>
                <w:lang w:val="ru-RU"/>
              </w:rPr>
              <w:t>(</w:t>
            </w:r>
            <w:proofErr w:type="spellStart"/>
            <w:r w:rsidR="006E6DDF" w:rsidRPr="00E11689">
              <w:rPr>
                <w:color w:val="auto"/>
                <w:sz w:val="20"/>
                <w:szCs w:val="20"/>
              </w:rPr>
              <w:t>дд</w:t>
            </w:r>
            <w:r w:rsidR="00313DAD" w:rsidRPr="00E11689">
              <w:rPr>
                <w:color w:val="auto"/>
                <w:sz w:val="20"/>
                <w:szCs w:val="20"/>
              </w:rPr>
              <w:t>.</w:t>
            </w:r>
            <w:r w:rsidR="006E6DDF" w:rsidRPr="00E11689">
              <w:rPr>
                <w:color w:val="auto"/>
                <w:sz w:val="20"/>
                <w:szCs w:val="20"/>
              </w:rPr>
              <w:t>мм</w:t>
            </w:r>
            <w:r w:rsidR="00313DAD" w:rsidRPr="00E11689">
              <w:rPr>
                <w:color w:val="auto"/>
                <w:sz w:val="20"/>
                <w:szCs w:val="20"/>
              </w:rPr>
              <w:t>.</w:t>
            </w:r>
            <w:r w:rsidR="006E6DDF" w:rsidRPr="00E11689">
              <w:rPr>
                <w:color w:val="auto"/>
                <w:sz w:val="20"/>
                <w:szCs w:val="20"/>
              </w:rPr>
              <w:t>рр</w:t>
            </w:r>
            <w:r w:rsidR="007E209C" w:rsidRPr="00E11689">
              <w:rPr>
                <w:color w:val="auto"/>
                <w:sz w:val="20"/>
                <w:szCs w:val="20"/>
              </w:rPr>
              <w:t>рр</w:t>
            </w:r>
            <w:proofErr w:type="spellEnd"/>
            <w:r w:rsidRPr="00E11689">
              <w:rPr>
                <w:color w:val="auto"/>
                <w:sz w:val="20"/>
                <w:szCs w:val="20"/>
              </w:rPr>
              <w:t>)</w:t>
            </w:r>
          </w:p>
        </w:tc>
        <w:tc>
          <w:tcPr>
            <w:tcW w:w="827" w:type="dxa"/>
            <w:shd w:val="clear" w:color="auto" w:fill="auto"/>
          </w:tcPr>
          <w:p w:rsidR="004547DC" w:rsidRPr="00E11689" w:rsidRDefault="004547DC" w:rsidP="009D2A51">
            <w:pPr>
              <w:pStyle w:val="aff"/>
              <w:ind w:firstLine="0"/>
              <w:rPr>
                <w:color w:val="auto"/>
                <w:sz w:val="20"/>
                <w:szCs w:val="20"/>
                <w:lang w:val="ru-RU"/>
              </w:rPr>
            </w:pPr>
            <w:r w:rsidRPr="00E11689">
              <w:rPr>
                <w:color w:val="auto"/>
                <w:sz w:val="20"/>
                <w:szCs w:val="20"/>
              </w:rPr>
              <w:t>кількість</w:t>
            </w:r>
            <w:r w:rsidR="00764B85" w:rsidRPr="00E11689">
              <w:rPr>
                <w:color w:val="auto"/>
                <w:sz w:val="20"/>
                <w:szCs w:val="20"/>
              </w:rPr>
              <w:t xml:space="preserve"> </w:t>
            </w:r>
            <w:r w:rsidRPr="00E11689">
              <w:rPr>
                <w:color w:val="auto"/>
                <w:sz w:val="20"/>
                <w:szCs w:val="20"/>
              </w:rPr>
              <w:t>днів</w:t>
            </w:r>
            <w:r w:rsidR="00764B85" w:rsidRPr="00E11689">
              <w:rPr>
                <w:color w:val="auto"/>
                <w:sz w:val="20"/>
                <w:szCs w:val="20"/>
              </w:rPr>
              <w:t xml:space="preserve"> </w:t>
            </w:r>
            <w:r w:rsidRPr="00E11689">
              <w:rPr>
                <w:color w:val="auto"/>
                <w:sz w:val="20"/>
                <w:szCs w:val="20"/>
              </w:rPr>
              <w:t>дії</w:t>
            </w:r>
            <w:r w:rsidR="00434DF7" w:rsidRPr="00E11689">
              <w:rPr>
                <w:color w:val="auto"/>
                <w:position w:val="8"/>
                <w:sz w:val="20"/>
                <w:szCs w:val="20"/>
              </w:rPr>
              <w:t>9</w:t>
            </w:r>
          </w:p>
        </w:tc>
        <w:tc>
          <w:tcPr>
            <w:tcW w:w="959" w:type="dxa"/>
            <w:vMerge/>
            <w:shd w:val="clear" w:color="auto" w:fill="auto"/>
          </w:tcPr>
          <w:p w:rsidR="004547DC" w:rsidRPr="00E11689" w:rsidRDefault="004547DC" w:rsidP="001F32C4">
            <w:pPr>
              <w:pStyle w:val="aff"/>
              <w:spacing w:before="0" w:after="0"/>
              <w:ind w:firstLine="0"/>
              <w:jc w:val="left"/>
              <w:rPr>
                <w:color w:val="auto"/>
                <w:sz w:val="20"/>
                <w:szCs w:val="20"/>
              </w:rPr>
            </w:pPr>
          </w:p>
        </w:tc>
        <w:tc>
          <w:tcPr>
            <w:tcW w:w="716" w:type="dxa"/>
            <w:vMerge/>
            <w:shd w:val="clear" w:color="auto" w:fill="auto"/>
          </w:tcPr>
          <w:p w:rsidR="004547DC" w:rsidRPr="00E11689" w:rsidRDefault="004547DC" w:rsidP="001F32C4">
            <w:pPr>
              <w:pStyle w:val="aff"/>
              <w:spacing w:before="0" w:after="0"/>
              <w:ind w:firstLine="0"/>
              <w:jc w:val="left"/>
              <w:rPr>
                <w:color w:val="auto"/>
                <w:sz w:val="20"/>
                <w:szCs w:val="20"/>
              </w:rPr>
            </w:pPr>
          </w:p>
        </w:tc>
        <w:tc>
          <w:tcPr>
            <w:tcW w:w="924" w:type="dxa"/>
            <w:vMerge/>
            <w:shd w:val="clear" w:color="auto" w:fill="auto"/>
          </w:tcPr>
          <w:p w:rsidR="004547DC" w:rsidRPr="00E11689" w:rsidRDefault="004547DC" w:rsidP="001F32C4">
            <w:pPr>
              <w:pStyle w:val="aff"/>
              <w:spacing w:before="0" w:after="0"/>
              <w:ind w:firstLine="0"/>
              <w:jc w:val="left"/>
              <w:rPr>
                <w:color w:val="auto"/>
                <w:sz w:val="20"/>
                <w:szCs w:val="20"/>
              </w:rPr>
            </w:pPr>
          </w:p>
        </w:tc>
        <w:tc>
          <w:tcPr>
            <w:tcW w:w="1655" w:type="dxa"/>
            <w:vMerge/>
            <w:shd w:val="clear" w:color="auto" w:fill="auto"/>
          </w:tcPr>
          <w:p w:rsidR="004547DC" w:rsidRPr="00E11689" w:rsidRDefault="004547DC" w:rsidP="001F32C4">
            <w:pPr>
              <w:pStyle w:val="aff"/>
              <w:spacing w:before="0" w:after="0"/>
              <w:ind w:firstLine="0"/>
              <w:jc w:val="left"/>
              <w:rPr>
                <w:color w:val="auto"/>
                <w:sz w:val="20"/>
                <w:szCs w:val="20"/>
              </w:rPr>
            </w:pPr>
          </w:p>
        </w:tc>
      </w:tr>
      <w:tr w:rsidR="009F2F6D" w:rsidRPr="00E11689" w:rsidTr="00E11689">
        <w:trPr>
          <w:trHeight w:val="195"/>
        </w:trPr>
        <w:tc>
          <w:tcPr>
            <w:tcW w:w="566"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1</w:t>
            </w:r>
          </w:p>
        </w:tc>
        <w:tc>
          <w:tcPr>
            <w:tcW w:w="1417" w:type="dxa"/>
            <w:gridSpan w:val="5"/>
            <w:shd w:val="clear" w:color="auto" w:fill="auto"/>
          </w:tcPr>
          <w:p w:rsidR="004547DC" w:rsidRPr="00E11689" w:rsidRDefault="004547DC" w:rsidP="001F32C4">
            <w:pPr>
              <w:pStyle w:val="aff"/>
              <w:spacing w:before="0" w:after="0"/>
              <w:ind w:firstLine="0"/>
              <w:jc w:val="center"/>
              <w:rPr>
                <w:color w:val="auto"/>
                <w:sz w:val="20"/>
                <w:szCs w:val="20"/>
                <w:lang w:val="ru-RU"/>
              </w:rPr>
            </w:pPr>
            <w:r w:rsidRPr="00E11689">
              <w:rPr>
                <w:color w:val="auto"/>
                <w:sz w:val="20"/>
                <w:szCs w:val="20"/>
              </w:rPr>
              <w:t>2</w:t>
            </w:r>
          </w:p>
        </w:tc>
        <w:tc>
          <w:tcPr>
            <w:tcW w:w="567"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3</w:t>
            </w:r>
          </w:p>
        </w:tc>
        <w:tc>
          <w:tcPr>
            <w:tcW w:w="1276"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4</w:t>
            </w:r>
            <w:r w:rsidRPr="00E11689">
              <w:rPr>
                <w:color w:val="auto"/>
                <w:sz w:val="20"/>
                <w:szCs w:val="20"/>
                <w:lang w:val="ru-RU"/>
              </w:rPr>
              <w:t>.1</w:t>
            </w:r>
          </w:p>
        </w:tc>
        <w:tc>
          <w:tcPr>
            <w:tcW w:w="594"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4</w:t>
            </w:r>
            <w:r w:rsidRPr="00E11689">
              <w:rPr>
                <w:color w:val="auto"/>
                <w:sz w:val="20"/>
                <w:szCs w:val="20"/>
                <w:lang w:val="ru-RU"/>
              </w:rPr>
              <w:t>.</w:t>
            </w:r>
            <w:r w:rsidRPr="00E11689">
              <w:rPr>
                <w:color w:val="auto"/>
                <w:sz w:val="20"/>
                <w:szCs w:val="20"/>
              </w:rPr>
              <w:t>2</w:t>
            </w:r>
          </w:p>
        </w:tc>
        <w:tc>
          <w:tcPr>
            <w:tcW w:w="1936" w:type="dxa"/>
            <w:gridSpan w:val="8"/>
            <w:shd w:val="clear" w:color="auto" w:fill="auto"/>
          </w:tcPr>
          <w:p w:rsidR="004547DC" w:rsidRPr="00E11689" w:rsidRDefault="004547DC" w:rsidP="001F32C4">
            <w:pPr>
              <w:pStyle w:val="aff"/>
              <w:spacing w:before="0" w:after="0"/>
              <w:ind w:firstLine="0"/>
              <w:jc w:val="center"/>
              <w:rPr>
                <w:color w:val="auto"/>
                <w:sz w:val="20"/>
                <w:szCs w:val="20"/>
                <w:lang w:val="ru-RU"/>
              </w:rPr>
            </w:pPr>
            <w:r w:rsidRPr="00E11689">
              <w:rPr>
                <w:color w:val="auto"/>
                <w:sz w:val="20"/>
                <w:szCs w:val="20"/>
              </w:rPr>
              <w:t>4</w:t>
            </w:r>
            <w:r w:rsidRPr="00E11689">
              <w:rPr>
                <w:color w:val="auto"/>
                <w:sz w:val="20"/>
                <w:szCs w:val="20"/>
                <w:lang w:val="ru-RU"/>
              </w:rPr>
              <w:t>.3</w:t>
            </w:r>
          </w:p>
        </w:tc>
        <w:tc>
          <w:tcPr>
            <w:tcW w:w="1888" w:type="dxa"/>
            <w:gridSpan w:val="8"/>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4</w:t>
            </w:r>
            <w:r w:rsidRPr="00E11689">
              <w:rPr>
                <w:color w:val="auto"/>
                <w:sz w:val="20"/>
                <w:szCs w:val="20"/>
                <w:lang w:val="ru-RU"/>
              </w:rPr>
              <w:t>.4</w:t>
            </w:r>
          </w:p>
        </w:tc>
        <w:tc>
          <w:tcPr>
            <w:tcW w:w="827" w:type="dxa"/>
            <w:shd w:val="clear" w:color="auto" w:fill="auto"/>
          </w:tcPr>
          <w:p w:rsidR="004547DC" w:rsidRPr="00E11689" w:rsidRDefault="004547DC" w:rsidP="001F32C4">
            <w:pPr>
              <w:pStyle w:val="aff"/>
              <w:spacing w:before="0" w:after="0"/>
              <w:ind w:firstLine="0"/>
              <w:jc w:val="center"/>
              <w:rPr>
                <w:color w:val="auto"/>
                <w:sz w:val="20"/>
                <w:szCs w:val="20"/>
                <w:lang w:val="ru-RU"/>
              </w:rPr>
            </w:pPr>
            <w:r w:rsidRPr="00E11689">
              <w:rPr>
                <w:color w:val="auto"/>
                <w:sz w:val="20"/>
                <w:szCs w:val="20"/>
              </w:rPr>
              <w:t>4</w:t>
            </w:r>
            <w:r w:rsidRPr="00E11689">
              <w:rPr>
                <w:color w:val="auto"/>
                <w:sz w:val="20"/>
                <w:szCs w:val="20"/>
                <w:lang w:val="ru-RU"/>
              </w:rPr>
              <w:t>.5</w:t>
            </w:r>
          </w:p>
        </w:tc>
        <w:tc>
          <w:tcPr>
            <w:tcW w:w="959"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5</w:t>
            </w:r>
          </w:p>
        </w:tc>
        <w:tc>
          <w:tcPr>
            <w:tcW w:w="716"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6</w:t>
            </w:r>
          </w:p>
        </w:tc>
        <w:tc>
          <w:tcPr>
            <w:tcW w:w="924"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7</w:t>
            </w:r>
          </w:p>
        </w:tc>
        <w:tc>
          <w:tcPr>
            <w:tcW w:w="1655" w:type="dxa"/>
            <w:shd w:val="clear" w:color="auto" w:fill="auto"/>
          </w:tcPr>
          <w:p w:rsidR="004547DC" w:rsidRPr="00E11689" w:rsidRDefault="004547DC" w:rsidP="001F32C4">
            <w:pPr>
              <w:pStyle w:val="aff"/>
              <w:spacing w:before="0" w:after="0"/>
              <w:ind w:firstLine="0"/>
              <w:jc w:val="center"/>
              <w:rPr>
                <w:color w:val="auto"/>
                <w:sz w:val="20"/>
                <w:szCs w:val="20"/>
              </w:rPr>
            </w:pPr>
            <w:r w:rsidRPr="00E11689">
              <w:rPr>
                <w:color w:val="auto"/>
                <w:sz w:val="20"/>
                <w:szCs w:val="20"/>
              </w:rPr>
              <w:t>8</w:t>
            </w:r>
          </w:p>
        </w:tc>
      </w:tr>
      <w:tr w:rsidR="009F2F6D" w:rsidRPr="00E11689" w:rsidTr="00E11689">
        <w:trPr>
          <w:trHeight w:val="269"/>
        </w:trPr>
        <w:tc>
          <w:tcPr>
            <w:tcW w:w="566" w:type="dxa"/>
            <w:shd w:val="clear" w:color="auto" w:fill="auto"/>
          </w:tcPr>
          <w:p w:rsidR="001F4686" w:rsidRPr="00E11689" w:rsidRDefault="001F4686" w:rsidP="009D2A51">
            <w:pPr>
              <w:pStyle w:val="aff"/>
              <w:spacing w:before="0" w:after="0"/>
              <w:ind w:right="-109" w:firstLine="0"/>
              <w:jc w:val="left"/>
              <w:rPr>
                <w:color w:val="auto"/>
                <w:sz w:val="20"/>
                <w:szCs w:val="20"/>
              </w:rPr>
            </w:pPr>
            <w:r w:rsidRPr="00E11689">
              <w:rPr>
                <w:color w:val="auto"/>
                <w:sz w:val="20"/>
                <w:szCs w:val="20"/>
                <w:lang w:val="en-US"/>
              </w:rPr>
              <w:t>4</w:t>
            </w:r>
            <w:r w:rsidRPr="00E11689">
              <w:rPr>
                <w:color w:val="auto"/>
                <w:sz w:val="20"/>
                <w:szCs w:val="20"/>
              </w:rPr>
              <w:t>.1</w:t>
            </w:r>
            <w:r w:rsidRPr="00E11689">
              <w:rPr>
                <w:color w:val="auto"/>
                <w:position w:val="8"/>
                <w:sz w:val="20"/>
                <w:szCs w:val="20"/>
              </w:rPr>
              <w:t>1</w:t>
            </w:r>
            <w:r w:rsidR="008F5458" w:rsidRPr="00E11689">
              <w:rPr>
                <w:color w:val="auto"/>
                <w:position w:val="8"/>
                <w:sz w:val="20"/>
                <w:szCs w:val="20"/>
              </w:rPr>
              <w:t>2</w:t>
            </w:r>
          </w:p>
        </w:tc>
        <w:tc>
          <w:tcPr>
            <w:tcW w:w="310"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52"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82" w:type="dxa"/>
            <w:shd w:val="clear" w:color="auto" w:fill="auto"/>
          </w:tcPr>
          <w:p w:rsidR="001F4686" w:rsidRPr="00E11689" w:rsidRDefault="001F4686" w:rsidP="001F32C4">
            <w:pPr>
              <w:pStyle w:val="aff"/>
              <w:spacing w:before="0" w:after="0"/>
              <w:ind w:firstLine="0"/>
              <w:jc w:val="center"/>
              <w:rPr>
                <w:color w:val="auto"/>
                <w:sz w:val="20"/>
                <w:szCs w:val="20"/>
                <w:lang w:val="en-US"/>
              </w:rPr>
            </w:pPr>
            <w:r w:rsidRPr="00E11689">
              <w:rPr>
                <w:color w:val="auto"/>
                <w:sz w:val="20"/>
                <w:szCs w:val="20"/>
                <w:lang w:val="en-US"/>
              </w:rPr>
              <w:t>.</w:t>
            </w:r>
          </w:p>
        </w:tc>
        <w:tc>
          <w:tcPr>
            <w:tcW w:w="283"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90"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567"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127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594" w:type="dxa"/>
            <w:shd w:val="clear" w:color="auto" w:fill="auto"/>
          </w:tcPr>
          <w:p w:rsidR="001F4686" w:rsidRPr="00E11689" w:rsidRDefault="001F4686" w:rsidP="001F32C4">
            <w:pPr>
              <w:pStyle w:val="aff"/>
              <w:spacing w:before="0" w:after="0"/>
              <w:ind w:firstLine="0"/>
              <w:jc w:val="center"/>
              <w:rPr>
                <w:color w:val="auto"/>
                <w:sz w:val="20"/>
                <w:szCs w:val="20"/>
                <w:lang w:val="en-US"/>
              </w:rPr>
            </w:pPr>
          </w:p>
        </w:tc>
        <w:tc>
          <w:tcPr>
            <w:tcW w:w="284"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827"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959"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71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924"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1655" w:type="dxa"/>
            <w:shd w:val="clear" w:color="auto" w:fill="auto"/>
          </w:tcPr>
          <w:p w:rsidR="001F4686" w:rsidRPr="00E11689" w:rsidRDefault="001F4686" w:rsidP="001F32C4">
            <w:pPr>
              <w:pStyle w:val="aff"/>
              <w:spacing w:before="0" w:after="0"/>
              <w:ind w:firstLine="0"/>
              <w:jc w:val="center"/>
              <w:rPr>
                <w:color w:val="auto"/>
                <w:sz w:val="20"/>
                <w:szCs w:val="20"/>
              </w:rPr>
            </w:pPr>
          </w:p>
        </w:tc>
      </w:tr>
      <w:tr w:rsidR="009F2F6D" w:rsidRPr="00E11689" w:rsidTr="00E11689">
        <w:trPr>
          <w:trHeight w:val="204"/>
        </w:trPr>
        <w:tc>
          <w:tcPr>
            <w:tcW w:w="566" w:type="dxa"/>
            <w:shd w:val="clear" w:color="auto" w:fill="auto"/>
          </w:tcPr>
          <w:p w:rsidR="001F4686" w:rsidRPr="00E11689" w:rsidRDefault="001F4686" w:rsidP="001F32C4">
            <w:pPr>
              <w:pStyle w:val="aff"/>
              <w:spacing w:before="0" w:after="0"/>
              <w:ind w:firstLine="0"/>
              <w:jc w:val="left"/>
              <w:rPr>
                <w:color w:val="auto"/>
                <w:sz w:val="20"/>
                <w:szCs w:val="20"/>
                <w:lang w:val="en-US"/>
              </w:rPr>
            </w:pPr>
            <w:r w:rsidRPr="00E11689">
              <w:rPr>
                <w:color w:val="auto"/>
                <w:sz w:val="20"/>
                <w:szCs w:val="20"/>
                <w:lang w:val="en-US"/>
              </w:rPr>
              <w:t>4</w:t>
            </w:r>
            <w:r w:rsidRPr="00E11689">
              <w:rPr>
                <w:color w:val="auto"/>
                <w:sz w:val="20"/>
                <w:szCs w:val="20"/>
              </w:rPr>
              <w:t>.</w:t>
            </w:r>
            <w:r w:rsidRPr="00E11689">
              <w:rPr>
                <w:color w:val="auto"/>
                <w:sz w:val="20"/>
                <w:szCs w:val="20"/>
                <w:lang w:val="en-US"/>
              </w:rPr>
              <w:t>2</w:t>
            </w:r>
          </w:p>
        </w:tc>
        <w:tc>
          <w:tcPr>
            <w:tcW w:w="310"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52"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82" w:type="dxa"/>
            <w:shd w:val="clear" w:color="auto" w:fill="auto"/>
          </w:tcPr>
          <w:p w:rsidR="001F4686" w:rsidRPr="00E11689" w:rsidRDefault="001F4686" w:rsidP="001F32C4">
            <w:pPr>
              <w:pStyle w:val="aff"/>
              <w:spacing w:before="0" w:after="0"/>
              <w:ind w:firstLine="0"/>
              <w:jc w:val="center"/>
              <w:rPr>
                <w:color w:val="auto"/>
                <w:sz w:val="20"/>
                <w:szCs w:val="20"/>
                <w:lang w:val="en-US"/>
              </w:rPr>
            </w:pPr>
            <w:r w:rsidRPr="00E11689">
              <w:rPr>
                <w:color w:val="auto"/>
                <w:sz w:val="20"/>
                <w:szCs w:val="20"/>
                <w:lang w:val="en-US"/>
              </w:rPr>
              <w:t>.</w:t>
            </w:r>
          </w:p>
        </w:tc>
        <w:tc>
          <w:tcPr>
            <w:tcW w:w="283"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90"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567"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127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594"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84"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23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827"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959"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716"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924" w:type="dxa"/>
            <w:shd w:val="clear" w:color="auto" w:fill="auto"/>
          </w:tcPr>
          <w:p w:rsidR="001F4686" w:rsidRPr="00E11689" w:rsidRDefault="001F4686" w:rsidP="001F32C4">
            <w:pPr>
              <w:pStyle w:val="aff"/>
              <w:spacing w:before="0" w:after="0"/>
              <w:ind w:firstLine="0"/>
              <w:jc w:val="center"/>
              <w:rPr>
                <w:color w:val="auto"/>
                <w:sz w:val="20"/>
                <w:szCs w:val="20"/>
              </w:rPr>
            </w:pPr>
          </w:p>
        </w:tc>
        <w:tc>
          <w:tcPr>
            <w:tcW w:w="1655" w:type="dxa"/>
            <w:shd w:val="clear" w:color="auto" w:fill="auto"/>
          </w:tcPr>
          <w:p w:rsidR="001F4686" w:rsidRPr="00E11689" w:rsidRDefault="001F4686" w:rsidP="001F32C4">
            <w:pPr>
              <w:pStyle w:val="aff"/>
              <w:spacing w:before="0" w:after="0"/>
              <w:ind w:firstLine="0"/>
              <w:jc w:val="center"/>
              <w:rPr>
                <w:color w:val="auto"/>
                <w:sz w:val="20"/>
                <w:szCs w:val="20"/>
              </w:rPr>
            </w:pPr>
          </w:p>
        </w:tc>
      </w:tr>
    </w:tbl>
    <w:p w:rsidR="00716BEC" w:rsidRPr="00E11689" w:rsidRDefault="00716BEC">
      <w:pPr>
        <w:pStyle w:val="aff"/>
        <w:spacing w:before="0" w:after="0" w:line="40" w:lineRule="exact"/>
        <w:ind w:left="85" w:firstLine="0"/>
        <w:jc w:val="left"/>
        <w:rPr>
          <w:color w:val="auto"/>
          <w:sz w:val="20"/>
          <w:szCs w:val="20"/>
        </w:rPr>
        <w:sectPr w:rsidR="00716BEC" w:rsidRPr="00E11689" w:rsidSect="005A7768">
          <w:headerReference w:type="even" r:id="rId7"/>
          <w:headerReference w:type="default" r:id="rId8"/>
          <w:footnotePr>
            <w:pos w:val="beneathText"/>
          </w:footnotePr>
          <w:endnotePr>
            <w:numFmt w:val="decimal"/>
          </w:endnotePr>
          <w:pgSz w:w="16838" w:h="11906" w:orient="landscape" w:code="9"/>
          <w:pgMar w:top="851" w:right="680" w:bottom="851" w:left="1701" w:header="567" w:footer="567" w:gutter="0"/>
          <w:cols w:space="720"/>
          <w:titlePg/>
          <w:docGrid w:linePitch="360"/>
        </w:sectPr>
      </w:pPr>
    </w:p>
    <w:p w:rsidR="008A5245" w:rsidRPr="00E11689" w:rsidRDefault="008A5245">
      <w:pPr>
        <w:pStyle w:val="aff"/>
        <w:spacing w:before="0" w:after="0" w:line="40" w:lineRule="exact"/>
        <w:ind w:left="85" w:firstLine="0"/>
        <w:jc w:val="left"/>
        <w:rPr>
          <w:color w:val="auto"/>
          <w:sz w:val="20"/>
          <w:szCs w:val="20"/>
        </w:rPr>
      </w:pPr>
    </w:p>
    <w:p w:rsidR="008A5245" w:rsidRPr="00E11689" w:rsidRDefault="008A5245">
      <w:pPr>
        <w:pStyle w:val="aff"/>
        <w:spacing w:before="0" w:after="0" w:line="20" w:lineRule="exact"/>
        <w:ind w:firstLine="0"/>
        <w:jc w:val="left"/>
        <w:rPr>
          <w:color w:val="auto"/>
          <w:sz w:val="20"/>
          <w:szCs w:val="20"/>
        </w:rPr>
      </w:pPr>
    </w:p>
    <w:p w:rsidR="008A5245" w:rsidRPr="00E11689" w:rsidRDefault="008A5245">
      <w:pPr>
        <w:pStyle w:val="aff"/>
        <w:spacing w:before="0" w:after="0" w:line="20" w:lineRule="exact"/>
        <w:ind w:firstLine="0"/>
        <w:jc w:val="left"/>
        <w:rPr>
          <w:color w:val="auto"/>
          <w:sz w:val="20"/>
          <w:szCs w:val="20"/>
        </w:rPr>
      </w:pPr>
    </w:p>
    <w:p w:rsidR="008A5245" w:rsidRPr="00E11689" w:rsidRDefault="008A5245">
      <w:pPr>
        <w:pStyle w:val="aff"/>
        <w:spacing w:before="0" w:after="0" w:line="20" w:lineRule="exact"/>
        <w:ind w:firstLine="0"/>
        <w:jc w:val="left"/>
        <w:rPr>
          <w:color w:val="auto"/>
          <w:sz w:val="20"/>
          <w:szCs w:val="20"/>
        </w:rPr>
      </w:pPr>
    </w:p>
    <w:tbl>
      <w:tblPr>
        <w:tblW w:w="96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80"/>
        <w:gridCol w:w="7945"/>
        <w:gridCol w:w="1348"/>
      </w:tblGrid>
      <w:tr w:rsidR="00E11689" w:rsidRPr="00E11689" w:rsidTr="00A66EB4">
        <w:trPr>
          <w:cantSplit/>
          <w:trHeight w:val="731"/>
        </w:trPr>
        <w:tc>
          <w:tcPr>
            <w:tcW w:w="380" w:type="dxa"/>
            <w:shd w:val="clear" w:color="auto" w:fill="auto"/>
          </w:tcPr>
          <w:p w:rsidR="00E11689" w:rsidRPr="00E11689" w:rsidRDefault="00E11689">
            <w:pPr>
              <w:pStyle w:val="aff"/>
              <w:snapToGrid w:val="0"/>
              <w:spacing w:before="3" w:after="3"/>
              <w:ind w:firstLine="0"/>
              <w:jc w:val="center"/>
              <w:rPr>
                <w:color w:val="auto"/>
                <w:sz w:val="20"/>
                <w:szCs w:val="20"/>
              </w:rPr>
            </w:pPr>
            <w:r w:rsidRPr="00E11689">
              <w:rPr>
                <w:color w:val="auto"/>
                <w:sz w:val="20"/>
                <w:szCs w:val="20"/>
              </w:rPr>
              <w:t>5</w:t>
            </w:r>
          </w:p>
        </w:tc>
        <w:tc>
          <w:tcPr>
            <w:tcW w:w="7945" w:type="dxa"/>
            <w:shd w:val="clear" w:color="auto" w:fill="auto"/>
            <w:vAlign w:val="center"/>
          </w:tcPr>
          <w:p w:rsidR="00E11689" w:rsidRPr="00E11689" w:rsidRDefault="00E11689">
            <w:pPr>
              <w:pStyle w:val="aff"/>
              <w:snapToGrid w:val="0"/>
              <w:spacing w:before="3" w:after="3"/>
              <w:ind w:left="85" w:firstLine="0"/>
              <w:jc w:val="left"/>
              <w:rPr>
                <w:color w:val="auto"/>
                <w:sz w:val="20"/>
                <w:szCs w:val="20"/>
                <w14:shadow w14:blurRad="50800" w14:dist="38100" w14:dir="2700000" w14:sx="100000" w14:sy="100000" w14:kx="0" w14:ky="0" w14:algn="tl">
                  <w14:srgbClr w14:val="000000">
                    <w14:alpha w14:val="60000"/>
                  </w14:srgbClr>
                </w14:shadow>
              </w:rPr>
            </w:pPr>
            <w:r w:rsidRPr="00E11689">
              <w:rPr>
                <w:color w:val="auto"/>
                <w:sz w:val="20"/>
                <w:szCs w:val="20"/>
              </w:rPr>
              <w:t>Податкове зобов’язання за податковий (звітний) період</w:t>
            </w:r>
          </w:p>
          <w:p w:rsidR="00E11689" w:rsidRPr="00E11689" w:rsidRDefault="00E11689" w:rsidP="00A01695">
            <w:pPr>
              <w:pStyle w:val="aff"/>
              <w:snapToGrid w:val="0"/>
              <w:spacing w:before="3" w:after="3"/>
              <w:jc w:val="right"/>
              <w:rPr>
                <w:color w:val="auto"/>
                <w:sz w:val="20"/>
                <w:szCs w:val="20"/>
                <w14:shadow w14:blurRad="50800" w14:dist="38100" w14:dir="2700000" w14:sx="100000" w14:sy="100000" w14:kx="0" w14:ky="0" w14:algn="tl">
                  <w14:srgbClr w14:val="000000">
                    <w14:alpha w14:val="60000"/>
                  </w14:srgbClr>
                </w14:shadow>
              </w:rPr>
            </w:pPr>
            <w:r w:rsidRPr="00E11689">
              <w:rPr>
                <w:color w:val="auto"/>
                <w:sz w:val="20"/>
                <w:szCs w:val="20"/>
              </w:rPr>
              <w:t xml:space="preserve">(сума рядків </w:t>
            </w:r>
            <w:r w:rsidRPr="00E11689">
              <w:rPr>
                <w:color w:val="auto"/>
                <w:sz w:val="20"/>
                <w:szCs w:val="20"/>
                <w:lang w:val="ru-RU"/>
              </w:rPr>
              <w:t>4</w:t>
            </w:r>
            <w:r w:rsidRPr="00E11689">
              <w:rPr>
                <w:color w:val="auto"/>
                <w:sz w:val="20"/>
                <w:szCs w:val="20"/>
              </w:rPr>
              <w:t>.1, 4.2… клітинки 8 додатка 4</w:t>
            </w:r>
            <w:r w:rsidRPr="00E11689">
              <w:rPr>
                <w:color w:val="auto"/>
                <w:position w:val="8"/>
                <w:sz w:val="20"/>
                <w:szCs w:val="20"/>
              </w:rPr>
              <w:t xml:space="preserve">1 </w:t>
            </w:r>
            <w:r w:rsidRPr="00E11689">
              <w:rPr>
                <w:color w:val="auto"/>
                <w:sz w:val="20"/>
                <w:szCs w:val="20"/>
              </w:rPr>
              <w:t xml:space="preserve">до Податкової декларації) </w:t>
            </w:r>
          </w:p>
        </w:tc>
        <w:tc>
          <w:tcPr>
            <w:tcW w:w="1348" w:type="dxa"/>
            <w:shd w:val="clear" w:color="auto" w:fill="auto"/>
            <w:vAlign w:val="center"/>
          </w:tcPr>
          <w:p w:rsidR="00E11689" w:rsidRPr="00E11689" w:rsidRDefault="00E11689">
            <w:pPr>
              <w:pStyle w:val="aff"/>
              <w:snapToGrid w:val="0"/>
              <w:spacing w:before="0" w:after="0"/>
              <w:ind w:firstLine="0"/>
              <w:jc w:val="center"/>
              <w:rPr>
                <w:color w:val="auto"/>
                <w:sz w:val="20"/>
                <w:szCs w:val="20"/>
                <w14:shadow w14:blurRad="50800" w14:dist="38100" w14:dir="2700000" w14:sx="100000" w14:sy="100000" w14:kx="0" w14:ky="0" w14:algn="tl">
                  <w14:srgbClr w14:val="000000">
                    <w14:alpha w14:val="60000"/>
                  </w14:srgbClr>
                </w14:shadow>
              </w:rPr>
            </w:pPr>
          </w:p>
        </w:tc>
      </w:tr>
    </w:tbl>
    <w:p w:rsidR="0023081C" w:rsidRPr="00E11689" w:rsidRDefault="0023081C" w:rsidP="0023081C">
      <w:pPr>
        <w:pStyle w:val="aff"/>
        <w:spacing w:line="40" w:lineRule="exact"/>
        <w:ind w:firstLine="0"/>
        <w:jc w:val="left"/>
        <w:rPr>
          <w:color w:val="auto"/>
          <w:sz w:val="20"/>
          <w:szCs w:val="20"/>
        </w:rPr>
      </w:pPr>
    </w:p>
    <w:tbl>
      <w:tblPr>
        <w:tblW w:w="963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7"/>
        <w:gridCol w:w="7371"/>
        <w:gridCol w:w="1275"/>
      </w:tblGrid>
      <w:tr w:rsidR="00E11689" w:rsidRPr="00E11689" w:rsidTr="001E2FA8">
        <w:trPr>
          <w:cantSplit/>
          <w:trHeight w:val="659"/>
        </w:trPr>
        <w:tc>
          <w:tcPr>
            <w:tcW w:w="426" w:type="dxa"/>
            <w:vMerge w:val="restart"/>
            <w:shd w:val="clear" w:color="auto" w:fill="auto"/>
          </w:tcPr>
          <w:p w:rsidR="00E11689" w:rsidRPr="00E11689" w:rsidRDefault="00E11689" w:rsidP="0048603A">
            <w:pPr>
              <w:pStyle w:val="aff"/>
              <w:spacing w:before="0" w:after="0"/>
              <w:ind w:firstLine="0"/>
              <w:jc w:val="center"/>
              <w:rPr>
                <w:color w:val="auto"/>
                <w:sz w:val="20"/>
                <w:szCs w:val="20"/>
              </w:rPr>
            </w:pPr>
            <w:r w:rsidRPr="00E11689">
              <w:rPr>
                <w:color w:val="auto"/>
                <w:sz w:val="20"/>
                <w:szCs w:val="20"/>
              </w:rPr>
              <w:t>6</w:t>
            </w:r>
          </w:p>
        </w:tc>
        <w:tc>
          <w:tcPr>
            <w:tcW w:w="7938" w:type="dxa"/>
            <w:gridSpan w:val="2"/>
            <w:shd w:val="clear" w:color="auto" w:fill="auto"/>
            <w:vAlign w:val="center"/>
          </w:tcPr>
          <w:p w:rsidR="00E11689" w:rsidRPr="00E11689" w:rsidRDefault="00E11689" w:rsidP="009D2A51">
            <w:pPr>
              <w:pStyle w:val="aff"/>
              <w:spacing w:before="3" w:after="3"/>
              <w:ind w:left="57" w:firstLine="0"/>
              <w:jc w:val="left"/>
              <w:rPr>
                <w:color w:val="auto"/>
                <w:sz w:val="20"/>
                <w:szCs w:val="20"/>
                <w14:shadow w14:blurRad="50800" w14:dist="38100" w14:dir="2700000" w14:sx="100000" w14:sy="100000" w14:kx="0" w14:ky="0" w14:algn="tl">
                  <w14:srgbClr w14:val="000000">
                    <w14:alpha w14:val="60000"/>
                  </w14:srgbClr>
                </w14:shadow>
              </w:rPr>
            </w:pPr>
            <w:r w:rsidRPr="00E11689">
              <w:rPr>
                <w:color w:val="auto"/>
                <w:spacing w:val="-4"/>
                <w:sz w:val="20"/>
                <w:szCs w:val="20"/>
              </w:rPr>
              <w:t xml:space="preserve">Податкове зобов’язання, що </w:t>
            </w:r>
            <w:proofErr w:type="spellStart"/>
            <w:r w:rsidRPr="00E11689">
              <w:rPr>
                <w:color w:val="auto"/>
                <w:spacing w:val="-4"/>
                <w:sz w:val="20"/>
                <w:szCs w:val="20"/>
              </w:rPr>
              <w:t>уточнюється</w:t>
            </w:r>
            <w:proofErr w:type="spellEnd"/>
            <w:r w:rsidRPr="00E11689">
              <w:rPr>
                <w:color w:val="auto"/>
                <w:position w:val="8"/>
                <w:sz w:val="20"/>
                <w:szCs w:val="20"/>
              </w:rPr>
              <w:t>13</w:t>
            </w:r>
          </w:p>
          <w:p w:rsidR="00E11689" w:rsidRPr="00E11689" w:rsidRDefault="00E11689" w:rsidP="009D2A51">
            <w:pPr>
              <w:pStyle w:val="aff"/>
              <w:spacing w:before="3" w:after="3"/>
              <w:jc w:val="right"/>
              <w:rPr>
                <w:color w:val="auto"/>
                <w:sz w:val="20"/>
                <w:szCs w:val="20"/>
                <w14:shadow w14:blurRad="50800" w14:dist="38100" w14:dir="2700000" w14:sx="100000" w14:sy="100000" w14:kx="0" w14:ky="0" w14:algn="tl">
                  <w14:srgbClr w14:val="000000">
                    <w14:alpha w14:val="60000"/>
                  </w14:srgbClr>
                </w14:shadow>
              </w:rPr>
            </w:pPr>
            <w:r w:rsidRPr="00E11689">
              <w:rPr>
                <w:color w:val="auto"/>
                <w:sz w:val="20"/>
                <w:szCs w:val="20"/>
              </w:rPr>
              <w:t>(р. 5 додатка 4</w:t>
            </w:r>
            <w:r w:rsidRPr="00E11689">
              <w:rPr>
                <w:color w:val="auto"/>
                <w:sz w:val="20"/>
                <w:szCs w:val="20"/>
                <w:vertAlign w:val="superscript"/>
              </w:rPr>
              <w:t>1</w:t>
            </w:r>
            <w:r w:rsidRPr="00E11689">
              <w:rPr>
                <w:color w:val="auto"/>
                <w:sz w:val="20"/>
                <w:szCs w:val="20"/>
              </w:rPr>
              <w:t xml:space="preserve"> до Податкової декларації, що </w:t>
            </w:r>
            <w:proofErr w:type="spellStart"/>
            <w:r w:rsidRPr="00E11689">
              <w:rPr>
                <w:color w:val="auto"/>
                <w:sz w:val="20"/>
                <w:szCs w:val="20"/>
              </w:rPr>
              <w:t>уточнюється</w:t>
            </w:r>
            <w:proofErr w:type="spellEnd"/>
            <w:r w:rsidRPr="00E11689">
              <w:rPr>
                <w:color w:val="auto"/>
                <w:sz w:val="20"/>
                <w:szCs w:val="20"/>
              </w:rPr>
              <w:t>)</w:t>
            </w:r>
            <w:r w:rsidRPr="00E11689">
              <w:rPr>
                <w:color w:val="auto"/>
                <w:sz w:val="20"/>
                <w:szCs w:val="20"/>
                <w:lang w:val="ru-RU"/>
              </w:rPr>
              <w:t xml:space="preserve"> </w:t>
            </w:r>
          </w:p>
        </w:tc>
        <w:tc>
          <w:tcPr>
            <w:tcW w:w="1275" w:type="dxa"/>
            <w:shd w:val="clear" w:color="auto" w:fill="auto"/>
            <w:vAlign w:val="center"/>
          </w:tcPr>
          <w:p w:rsidR="00E11689" w:rsidRPr="00E11689" w:rsidRDefault="00E11689" w:rsidP="0048603A">
            <w:pPr>
              <w:pStyle w:val="aff"/>
              <w:spacing w:before="0" w:after="0"/>
              <w:ind w:firstLine="0"/>
              <w:jc w:val="center"/>
              <w:rPr>
                <w:color w:val="auto"/>
                <w:sz w:val="20"/>
                <w:szCs w:val="20"/>
                <w14:shadow w14:blurRad="50800" w14:dist="38100" w14:dir="2700000" w14:sx="100000" w14:sy="100000" w14:kx="0" w14:ky="0" w14:algn="tl">
                  <w14:srgbClr w14:val="000000">
                    <w14:alpha w14:val="60000"/>
                  </w14:srgbClr>
                </w14:shadow>
              </w:rPr>
            </w:pPr>
          </w:p>
        </w:tc>
      </w:tr>
      <w:tr w:rsidR="00E11689" w:rsidRPr="00E11689" w:rsidTr="009017E2">
        <w:trPr>
          <w:trHeight w:val="587"/>
        </w:trPr>
        <w:tc>
          <w:tcPr>
            <w:tcW w:w="426" w:type="dxa"/>
            <w:vMerge/>
            <w:shd w:val="clear" w:color="auto" w:fill="auto"/>
            <w:vAlign w:val="center"/>
          </w:tcPr>
          <w:p w:rsidR="00E11689" w:rsidRPr="00E11689" w:rsidRDefault="00E11689" w:rsidP="0048603A">
            <w:pPr>
              <w:widowControl/>
              <w:snapToGrid w:val="0"/>
              <w:spacing w:before="0" w:after="0"/>
              <w:jc w:val="left"/>
              <w:rPr>
                <w:sz w:val="20"/>
              </w:rPr>
            </w:pPr>
          </w:p>
        </w:tc>
        <w:tc>
          <w:tcPr>
            <w:tcW w:w="567" w:type="dxa"/>
            <w:shd w:val="clear" w:color="auto" w:fill="auto"/>
          </w:tcPr>
          <w:p w:rsidR="00E11689" w:rsidRPr="00E11689" w:rsidRDefault="00E11689" w:rsidP="0048603A">
            <w:pPr>
              <w:pStyle w:val="aff"/>
              <w:spacing w:before="3" w:after="3"/>
              <w:ind w:firstLine="0"/>
              <w:jc w:val="center"/>
              <w:rPr>
                <w:color w:val="auto"/>
                <w:sz w:val="20"/>
                <w:szCs w:val="20"/>
              </w:rPr>
            </w:pPr>
            <w:r w:rsidRPr="00E11689">
              <w:rPr>
                <w:color w:val="auto"/>
                <w:sz w:val="20"/>
                <w:szCs w:val="20"/>
              </w:rPr>
              <w:t>6.1</w:t>
            </w:r>
          </w:p>
        </w:tc>
        <w:tc>
          <w:tcPr>
            <w:tcW w:w="7371" w:type="dxa"/>
            <w:shd w:val="clear" w:color="auto" w:fill="auto"/>
            <w:vAlign w:val="center"/>
          </w:tcPr>
          <w:p w:rsidR="00E11689" w:rsidRPr="00E11689" w:rsidRDefault="00E11689" w:rsidP="00796799">
            <w:pPr>
              <w:pStyle w:val="aff"/>
              <w:ind w:left="57" w:firstLine="0"/>
              <w:jc w:val="left"/>
              <w:rPr>
                <w:color w:val="auto"/>
                <w:sz w:val="20"/>
                <w:szCs w:val="20"/>
              </w:rPr>
            </w:pPr>
            <w:r w:rsidRPr="00E11689">
              <w:rPr>
                <w:color w:val="auto"/>
                <w:sz w:val="20"/>
                <w:szCs w:val="20"/>
              </w:rPr>
              <w:t>зобов’язання, що збільшується:</w:t>
            </w:r>
          </w:p>
          <w:p w:rsidR="00E11689" w:rsidRPr="00E11689" w:rsidRDefault="00E11689" w:rsidP="00764B85">
            <w:pPr>
              <w:pStyle w:val="aff"/>
              <w:jc w:val="right"/>
              <w:rPr>
                <w:color w:val="auto"/>
                <w:sz w:val="20"/>
                <w:szCs w:val="20"/>
              </w:rPr>
            </w:pPr>
            <w:r w:rsidRPr="00E11689">
              <w:rPr>
                <w:color w:val="auto"/>
                <w:sz w:val="20"/>
                <w:szCs w:val="20"/>
              </w:rPr>
              <w:t xml:space="preserve">якщо (р. 5 </w:t>
            </w:r>
            <w:r w:rsidRPr="001B1BEF">
              <w:rPr>
                <w:color w:val="auto"/>
                <w:sz w:val="20"/>
                <w:szCs w:val="20"/>
              </w:rPr>
              <w:t>&gt;</w:t>
            </w:r>
            <w:r w:rsidRPr="00E11689">
              <w:rPr>
                <w:color w:val="auto"/>
                <w:sz w:val="20"/>
                <w:szCs w:val="20"/>
              </w:rPr>
              <w:t xml:space="preserve"> р. 6), (р. 5 </w:t>
            </w:r>
            <w:r w:rsidRPr="001B1BEF">
              <w:rPr>
                <w:color w:val="auto"/>
                <w:sz w:val="20"/>
                <w:szCs w:val="20"/>
              </w:rPr>
              <w:t>-</w:t>
            </w:r>
            <w:r w:rsidRPr="00E11689">
              <w:rPr>
                <w:color w:val="auto"/>
                <w:sz w:val="20"/>
                <w:szCs w:val="20"/>
              </w:rPr>
              <w:t xml:space="preserve"> р. 6)</w:t>
            </w:r>
            <w:r w:rsidRPr="001B1BEF">
              <w:rPr>
                <w:color w:val="auto"/>
                <w:sz w:val="20"/>
                <w:szCs w:val="20"/>
              </w:rPr>
              <w:t xml:space="preserve"> </w:t>
            </w:r>
          </w:p>
        </w:tc>
        <w:tc>
          <w:tcPr>
            <w:tcW w:w="1275" w:type="dxa"/>
            <w:shd w:val="clear" w:color="auto" w:fill="auto"/>
            <w:vAlign w:val="center"/>
          </w:tcPr>
          <w:p w:rsidR="00E11689" w:rsidRPr="00E11689" w:rsidRDefault="00E11689" w:rsidP="0048603A">
            <w:pPr>
              <w:pStyle w:val="aff"/>
              <w:spacing w:before="0" w:after="0"/>
              <w:ind w:firstLine="0"/>
              <w:jc w:val="center"/>
              <w:rPr>
                <w:color w:val="auto"/>
                <w:sz w:val="20"/>
                <w:szCs w:val="20"/>
              </w:rPr>
            </w:pPr>
          </w:p>
        </w:tc>
      </w:tr>
      <w:tr w:rsidR="00E11689" w:rsidRPr="00E11689" w:rsidTr="00CF7C8D">
        <w:trPr>
          <w:trHeight w:val="579"/>
        </w:trPr>
        <w:tc>
          <w:tcPr>
            <w:tcW w:w="426" w:type="dxa"/>
            <w:vMerge/>
            <w:shd w:val="clear" w:color="auto" w:fill="auto"/>
            <w:vAlign w:val="center"/>
          </w:tcPr>
          <w:p w:rsidR="00E11689" w:rsidRPr="00E11689" w:rsidRDefault="00E11689" w:rsidP="0048603A">
            <w:pPr>
              <w:widowControl/>
              <w:snapToGrid w:val="0"/>
              <w:spacing w:before="3" w:after="3"/>
              <w:jc w:val="left"/>
              <w:rPr>
                <w:sz w:val="20"/>
              </w:rPr>
            </w:pPr>
          </w:p>
        </w:tc>
        <w:tc>
          <w:tcPr>
            <w:tcW w:w="567" w:type="dxa"/>
            <w:shd w:val="clear" w:color="auto" w:fill="auto"/>
          </w:tcPr>
          <w:p w:rsidR="00E11689" w:rsidRPr="00E11689" w:rsidRDefault="00E11689" w:rsidP="0048603A">
            <w:pPr>
              <w:pStyle w:val="aff"/>
              <w:spacing w:before="3" w:after="3"/>
              <w:ind w:firstLine="0"/>
              <w:jc w:val="center"/>
              <w:rPr>
                <w:color w:val="auto"/>
                <w:sz w:val="20"/>
                <w:szCs w:val="20"/>
              </w:rPr>
            </w:pPr>
            <w:r w:rsidRPr="00E11689">
              <w:rPr>
                <w:color w:val="auto"/>
                <w:sz w:val="20"/>
                <w:szCs w:val="20"/>
              </w:rPr>
              <w:t>6.</w:t>
            </w:r>
            <w:r w:rsidRPr="00E11689">
              <w:rPr>
                <w:color w:val="auto"/>
                <w:sz w:val="20"/>
                <w:szCs w:val="20"/>
                <w:lang w:val="ru-RU"/>
              </w:rPr>
              <w:t>2</w:t>
            </w:r>
          </w:p>
        </w:tc>
        <w:tc>
          <w:tcPr>
            <w:tcW w:w="7371" w:type="dxa"/>
            <w:shd w:val="clear" w:color="auto" w:fill="auto"/>
            <w:vAlign w:val="center"/>
          </w:tcPr>
          <w:p w:rsidR="00E11689" w:rsidRPr="00E11689" w:rsidRDefault="00E11689" w:rsidP="00796799">
            <w:pPr>
              <w:pStyle w:val="aff"/>
              <w:spacing w:before="3" w:after="3"/>
              <w:ind w:left="57" w:firstLine="0"/>
              <w:jc w:val="left"/>
              <w:rPr>
                <w:color w:val="auto"/>
                <w:sz w:val="20"/>
                <w:szCs w:val="20"/>
              </w:rPr>
            </w:pPr>
            <w:r w:rsidRPr="00E11689">
              <w:rPr>
                <w:color w:val="auto"/>
                <w:sz w:val="20"/>
                <w:szCs w:val="20"/>
              </w:rPr>
              <w:t>зобов’язання, що зменшується:</w:t>
            </w:r>
          </w:p>
          <w:p w:rsidR="00E11689" w:rsidRPr="00E11689" w:rsidRDefault="00E11689" w:rsidP="00764B85">
            <w:pPr>
              <w:pStyle w:val="aff"/>
              <w:spacing w:before="3" w:after="3"/>
              <w:jc w:val="right"/>
              <w:rPr>
                <w:color w:val="auto"/>
                <w:sz w:val="20"/>
                <w:szCs w:val="20"/>
              </w:rPr>
            </w:pPr>
            <w:r w:rsidRPr="00E11689">
              <w:rPr>
                <w:color w:val="auto"/>
                <w:sz w:val="20"/>
                <w:szCs w:val="20"/>
              </w:rPr>
              <w:t xml:space="preserve">якщо (р. </w:t>
            </w:r>
            <w:r w:rsidRPr="001B1BEF">
              <w:rPr>
                <w:color w:val="auto"/>
                <w:sz w:val="20"/>
                <w:szCs w:val="20"/>
              </w:rPr>
              <w:t>6</w:t>
            </w:r>
            <w:r w:rsidRPr="00E11689">
              <w:rPr>
                <w:color w:val="auto"/>
                <w:sz w:val="20"/>
                <w:szCs w:val="20"/>
              </w:rPr>
              <w:t xml:space="preserve"> </w:t>
            </w:r>
            <w:r w:rsidRPr="001B1BEF">
              <w:rPr>
                <w:color w:val="auto"/>
                <w:sz w:val="20"/>
                <w:szCs w:val="20"/>
              </w:rPr>
              <w:t>&gt;</w:t>
            </w:r>
            <w:r w:rsidRPr="00E11689">
              <w:rPr>
                <w:color w:val="auto"/>
                <w:sz w:val="20"/>
                <w:szCs w:val="20"/>
              </w:rPr>
              <w:t xml:space="preserve"> р. </w:t>
            </w:r>
            <w:r w:rsidRPr="001B1BEF">
              <w:rPr>
                <w:color w:val="auto"/>
                <w:sz w:val="20"/>
                <w:szCs w:val="20"/>
              </w:rPr>
              <w:t>5</w:t>
            </w:r>
            <w:r w:rsidRPr="00E11689">
              <w:rPr>
                <w:color w:val="auto"/>
                <w:sz w:val="20"/>
                <w:szCs w:val="20"/>
              </w:rPr>
              <w:t xml:space="preserve">), (р. </w:t>
            </w:r>
            <w:r w:rsidRPr="001B1BEF">
              <w:rPr>
                <w:color w:val="auto"/>
                <w:sz w:val="20"/>
                <w:szCs w:val="20"/>
              </w:rPr>
              <w:t>6</w:t>
            </w:r>
            <w:r w:rsidRPr="00E11689">
              <w:rPr>
                <w:color w:val="auto"/>
                <w:sz w:val="20"/>
                <w:szCs w:val="20"/>
              </w:rPr>
              <w:t xml:space="preserve"> </w:t>
            </w:r>
            <w:r w:rsidRPr="001B1BEF">
              <w:rPr>
                <w:color w:val="auto"/>
                <w:sz w:val="20"/>
                <w:szCs w:val="20"/>
              </w:rPr>
              <w:t>-</w:t>
            </w:r>
            <w:r w:rsidRPr="00E11689">
              <w:rPr>
                <w:color w:val="auto"/>
                <w:sz w:val="20"/>
                <w:szCs w:val="20"/>
              </w:rPr>
              <w:t xml:space="preserve"> р. </w:t>
            </w:r>
            <w:r w:rsidRPr="001B1BEF">
              <w:rPr>
                <w:color w:val="auto"/>
                <w:sz w:val="20"/>
                <w:szCs w:val="20"/>
              </w:rPr>
              <w:t>5</w:t>
            </w:r>
            <w:r w:rsidRPr="00E11689">
              <w:rPr>
                <w:color w:val="auto"/>
                <w:sz w:val="20"/>
                <w:szCs w:val="20"/>
              </w:rPr>
              <w:t>)</w:t>
            </w:r>
            <w:r w:rsidRPr="001B1BEF">
              <w:rPr>
                <w:color w:val="auto"/>
                <w:sz w:val="20"/>
                <w:szCs w:val="20"/>
              </w:rPr>
              <w:t xml:space="preserve"> </w:t>
            </w:r>
          </w:p>
        </w:tc>
        <w:tc>
          <w:tcPr>
            <w:tcW w:w="1275" w:type="dxa"/>
            <w:shd w:val="clear" w:color="auto" w:fill="auto"/>
            <w:vAlign w:val="center"/>
          </w:tcPr>
          <w:p w:rsidR="00E11689" w:rsidRPr="00E11689" w:rsidRDefault="00E11689" w:rsidP="0048603A">
            <w:pPr>
              <w:pStyle w:val="aff"/>
              <w:spacing w:before="0" w:after="0"/>
              <w:ind w:firstLine="0"/>
              <w:jc w:val="center"/>
              <w:rPr>
                <w:color w:val="auto"/>
                <w:sz w:val="20"/>
                <w:szCs w:val="20"/>
              </w:rPr>
            </w:pPr>
          </w:p>
        </w:tc>
      </w:tr>
    </w:tbl>
    <w:p w:rsidR="0023081C" w:rsidRPr="00E11689" w:rsidRDefault="0023081C">
      <w:pPr>
        <w:pStyle w:val="aff"/>
        <w:spacing w:line="40" w:lineRule="exact"/>
        <w:ind w:firstLine="0"/>
        <w:jc w:val="left"/>
        <w:rPr>
          <w:color w:val="auto"/>
          <w:sz w:val="20"/>
          <w:szCs w:val="20"/>
        </w:rPr>
      </w:pPr>
    </w:p>
    <w:tbl>
      <w:tblPr>
        <w:tblW w:w="966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7"/>
        <w:gridCol w:w="7938"/>
        <w:gridCol w:w="1310"/>
      </w:tblGrid>
      <w:tr w:rsidR="00AB7467" w:rsidRPr="00E11689" w:rsidTr="009F2F6D">
        <w:trPr>
          <w:cantSplit/>
          <w:trHeight w:val="406"/>
        </w:trPr>
        <w:tc>
          <w:tcPr>
            <w:tcW w:w="417" w:type="dxa"/>
            <w:shd w:val="clear" w:color="auto" w:fill="auto"/>
            <w:vAlign w:val="center"/>
          </w:tcPr>
          <w:p w:rsidR="00AB7467" w:rsidRPr="00E11689" w:rsidRDefault="007E209C">
            <w:pPr>
              <w:pStyle w:val="aff"/>
              <w:snapToGrid w:val="0"/>
              <w:spacing w:before="3" w:after="3"/>
              <w:ind w:firstLine="0"/>
              <w:jc w:val="center"/>
              <w:rPr>
                <w:color w:val="auto"/>
                <w:sz w:val="20"/>
                <w:szCs w:val="20"/>
              </w:rPr>
            </w:pPr>
            <w:r w:rsidRPr="00E11689">
              <w:rPr>
                <w:color w:val="auto"/>
                <w:sz w:val="20"/>
                <w:szCs w:val="20"/>
              </w:rPr>
              <w:t>7</w:t>
            </w:r>
          </w:p>
        </w:tc>
        <w:tc>
          <w:tcPr>
            <w:tcW w:w="7938" w:type="dxa"/>
            <w:shd w:val="clear" w:color="auto" w:fill="auto"/>
            <w:vAlign w:val="center"/>
          </w:tcPr>
          <w:p w:rsidR="00AB7467" w:rsidRPr="00E11689" w:rsidRDefault="00A827E8" w:rsidP="006C62E8">
            <w:pPr>
              <w:pStyle w:val="aff"/>
              <w:snapToGrid w:val="0"/>
              <w:spacing w:before="3" w:after="3"/>
              <w:ind w:left="85" w:firstLine="0"/>
              <w:jc w:val="left"/>
              <w:rPr>
                <w:color w:val="auto"/>
                <w:sz w:val="20"/>
                <w:szCs w:val="20"/>
                <w:u w:val="single"/>
              </w:rPr>
            </w:pPr>
            <w:r w:rsidRPr="00E11689">
              <w:rPr>
                <w:color w:val="auto"/>
                <w:sz w:val="20"/>
                <w:szCs w:val="20"/>
              </w:rPr>
              <w:t>Р</w:t>
            </w:r>
            <w:r w:rsidR="00AB7467" w:rsidRPr="00E11689">
              <w:rPr>
                <w:color w:val="auto"/>
                <w:sz w:val="20"/>
                <w:szCs w:val="20"/>
              </w:rPr>
              <w:t>озмір</w:t>
            </w:r>
            <w:r w:rsidR="00764B85" w:rsidRPr="00E11689">
              <w:rPr>
                <w:color w:val="auto"/>
                <w:sz w:val="20"/>
                <w:szCs w:val="20"/>
              </w:rPr>
              <w:t xml:space="preserve"> </w:t>
            </w:r>
            <w:r w:rsidR="00AB7467" w:rsidRPr="00E11689">
              <w:rPr>
                <w:color w:val="auto"/>
                <w:sz w:val="20"/>
                <w:szCs w:val="20"/>
              </w:rPr>
              <w:t>штрафу</w:t>
            </w:r>
            <w:r w:rsidR="004F3A12" w:rsidRPr="00E11689">
              <w:rPr>
                <w:color w:val="auto"/>
                <w:position w:val="8"/>
                <w:sz w:val="20"/>
                <w:szCs w:val="20"/>
              </w:rPr>
              <w:t>1</w:t>
            </w:r>
            <w:r w:rsidR="007E209C" w:rsidRPr="00E11689">
              <w:rPr>
                <w:color w:val="auto"/>
                <w:position w:val="8"/>
                <w:sz w:val="20"/>
                <w:szCs w:val="20"/>
              </w:rPr>
              <w:t>4</w:t>
            </w:r>
          </w:p>
        </w:tc>
        <w:tc>
          <w:tcPr>
            <w:tcW w:w="1310" w:type="dxa"/>
            <w:shd w:val="clear" w:color="auto" w:fill="auto"/>
            <w:vAlign w:val="center"/>
          </w:tcPr>
          <w:p w:rsidR="00AB7467" w:rsidRPr="00E11689" w:rsidRDefault="00AB7467">
            <w:pPr>
              <w:pStyle w:val="aff"/>
              <w:snapToGrid w:val="0"/>
              <w:spacing w:before="3" w:after="3"/>
              <w:ind w:firstLine="0"/>
              <w:jc w:val="center"/>
              <w:rPr>
                <w:color w:val="auto"/>
                <w:sz w:val="20"/>
                <w:szCs w:val="20"/>
                <w:u w:val="single"/>
              </w:rPr>
            </w:pPr>
          </w:p>
        </w:tc>
      </w:tr>
    </w:tbl>
    <w:p w:rsidR="00AB7467" w:rsidRPr="00E11689" w:rsidRDefault="00AB7467">
      <w:pPr>
        <w:pStyle w:val="aff"/>
        <w:spacing w:line="40" w:lineRule="exact"/>
        <w:ind w:firstLine="0"/>
        <w:jc w:val="left"/>
        <w:rPr>
          <w:color w:val="auto"/>
          <w:sz w:val="20"/>
          <w:szCs w:val="20"/>
        </w:rPr>
      </w:pPr>
    </w:p>
    <w:tbl>
      <w:tblPr>
        <w:tblW w:w="9689"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7"/>
        <w:gridCol w:w="7938"/>
        <w:gridCol w:w="1334"/>
      </w:tblGrid>
      <w:tr w:rsidR="00E11689" w:rsidRPr="00E11689" w:rsidTr="00CA3207">
        <w:trPr>
          <w:trHeight w:val="573"/>
        </w:trPr>
        <w:tc>
          <w:tcPr>
            <w:tcW w:w="417" w:type="dxa"/>
            <w:shd w:val="clear" w:color="auto" w:fill="auto"/>
          </w:tcPr>
          <w:p w:rsidR="00E11689" w:rsidRPr="00E11689" w:rsidRDefault="00E11689">
            <w:pPr>
              <w:pStyle w:val="aff"/>
              <w:snapToGrid w:val="0"/>
              <w:spacing w:before="3" w:after="3"/>
              <w:ind w:firstLine="0"/>
              <w:jc w:val="center"/>
              <w:rPr>
                <w:color w:val="auto"/>
                <w:spacing w:val="-4"/>
                <w:sz w:val="20"/>
                <w:szCs w:val="20"/>
              </w:rPr>
            </w:pPr>
            <w:r w:rsidRPr="00E11689">
              <w:rPr>
                <w:color w:val="auto"/>
                <w:sz w:val="20"/>
                <w:szCs w:val="20"/>
              </w:rPr>
              <w:t>8</w:t>
            </w:r>
          </w:p>
        </w:tc>
        <w:tc>
          <w:tcPr>
            <w:tcW w:w="7938" w:type="dxa"/>
            <w:shd w:val="clear" w:color="auto" w:fill="auto"/>
            <w:vAlign w:val="center"/>
          </w:tcPr>
          <w:p w:rsidR="00E11689" w:rsidRPr="00E11689" w:rsidRDefault="00E11689">
            <w:pPr>
              <w:pStyle w:val="aff"/>
              <w:snapToGrid w:val="0"/>
              <w:spacing w:before="3" w:after="3"/>
              <w:ind w:left="85" w:firstLine="0"/>
              <w:jc w:val="left"/>
              <w:rPr>
                <w:color w:val="auto"/>
                <w:sz w:val="20"/>
                <w:szCs w:val="20"/>
                <w14:shadow w14:blurRad="50800" w14:dist="38100" w14:dir="2700000" w14:sx="100000" w14:sy="100000" w14:kx="0" w14:ky="0" w14:algn="tl">
                  <w14:srgbClr w14:val="000000">
                    <w14:alpha w14:val="60000"/>
                  </w14:srgbClr>
                </w14:shadow>
              </w:rPr>
            </w:pPr>
            <w:r w:rsidRPr="00E11689">
              <w:rPr>
                <w:color w:val="auto"/>
                <w:spacing w:val="-4"/>
                <w:sz w:val="20"/>
                <w:szCs w:val="20"/>
              </w:rPr>
              <w:t>Сума штрафу</w:t>
            </w:r>
          </w:p>
          <w:p w:rsidR="00E11689" w:rsidRPr="00E11689" w:rsidRDefault="00E11689" w:rsidP="00CA3207">
            <w:pPr>
              <w:pStyle w:val="aff"/>
              <w:snapToGrid w:val="0"/>
              <w:spacing w:before="0" w:after="0"/>
              <w:jc w:val="right"/>
              <w:rPr>
                <w:color w:val="auto"/>
                <w:sz w:val="20"/>
                <w:szCs w:val="20"/>
                <w14:shadow w14:blurRad="50800" w14:dist="38100" w14:dir="2700000" w14:sx="100000" w14:sy="100000" w14:kx="0" w14:ky="0" w14:algn="tl">
                  <w14:srgbClr w14:val="000000">
                    <w14:alpha w14:val="60000"/>
                  </w14:srgbClr>
                </w14:shadow>
              </w:rPr>
            </w:pPr>
            <w:r w:rsidRPr="00E11689">
              <w:rPr>
                <w:color w:val="auto"/>
                <w:sz w:val="20"/>
                <w:szCs w:val="20"/>
              </w:rPr>
              <w:t xml:space="preserve">(р. 6.1 × р. 7) </w:t>
            </w:r>
          </w:p>
        </w:tc>
        <w:tc>
          <w:tcPr>
            <w:tcW w:w="1334" w:type="dxa"/>
            <w:shd w:val="clear" w:color="auto" w:fill="auto"/>
            <w:vAlign w:val="center"/>
          </w:tcPr>
          <w:p w:rsidR="00E11689" w:rsidRPr="00E11689" w:rsidRDefault="00E11689">
            <w:pPr>
              <w:pStyle w:val="aff"/>
              <w:snapToGrid w:val="0"/>
              <w:spacing w:before="0" w:after="0"/>
              <w:ind w:firstLine="0"/>
              <w:jc w:val="center"/>
              <w:rPr>
                <w:color w:val="auto"/>
                <w:sz w:val="20"/>
                <w:szCs w:val="20"/>
              </w:rPr>
            </w:pPr>
          </w:p>
        </w:tc>
      </w:tr>
    </w:tbl>
    <w:p w:rsidR="00AB7467" w:rsidRPr="00E11689" w:rsidRDefault="00AB7467">
      <w:pPr>
        <w:pStyle w:val="aff"/>
        <w:spacing w:line="40" w:lineRule="exact"/>
        <w:ind w:firstLine="0"/>
        <w:jc w:val="left"/>
        <w:rPr>
          <w:color w:val="auto"/>
          <w:sz w:val="20"/>
          <w:szCs w:val="20"/>
        </w:rPr>
      </w:pPr>
    </w:p>
    <w:tbl>
      <w:tblPr>
        <w:tblW w:w="9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690"/>
      </w:tblGrid>
      <w:tr w:rsidR="00A8349F" w:rsidRPr="00E11689" w:rsidTr="00A8349F">
        <w:trPr>
          <w:trHeight w:val="395"/>
        </w:trPr>
        <w:tc>
          <w:tcPr>
            <w:tcW w:w="9690" w:type="dxa"/>
            <w:shd w:val="clear" w:color="auto" w:fill="auto"/>
          </w:tcPr>
          <w:p w:rsidR="00A8349F" w:rsidRPr="00E11689" w:rsidRDefault="00A8349F" w:rsidP="00A8349F">
            <w:pPr>
              <w:ind w:firstLine="0"/>
              <w:rPr>
                <w:sz w:val="20"/>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9</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bl>
    <w:p w:rsidR="00333CDF" w:rsidRPr="00E11689" w:rsidRDefault="00333CDF">
      <w:pPr>
        <w:pStyle w:val="aff"/>
        <w:spacing w:line="40" w:lineRule="exact"/>
        <w:ind w:firstLine="0"/>
        <w:jc w:val="left"/>
        <w:rPr>
          <w:color w:val="auto"/>
          <w:sz w:val="20"/>
          <w:szCs w:val="20"/>
        </w:rPr>
      </w:pPr>
    </w:p>
    <w:p w:rsidR="00333CDF" w:rsidRPr="00E11689" w:rsidRDefault="00333CDF">
      <w:pPr>
        <w:pStyle w:val="aff"/>
        <w:spacing w:line="40" w:lineRule="exact"/>
        <w:ind w:firstLine="0"/>
        <w:jc w:val="left"/>
        <w:rPr>
          <w:color w:val="auto"/>
          <w:sz w:val="20"/>
          <w:szCs w:val="20"/>
        </w:rPr>
      </w:pPr>
    </w:p>
    <w:p w:rsidR="00333CDF" w:rsidRPr="00E11689" w:rsidRDefault="00333CDF">
      <w:pPr>
        <w:pStyle w:val="aff"/>
        <w:spacing w:line="40" w:lineRule="exact"/>
        <w:ind w:firstLine="0"/>
        <w:jc w:val="left"/>
        <w:rPr>
          <w:color w:val="auto"/>
          <w:sz w:val="20"/>
          <w:szCs w:val="20"/>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406F1D" w:rsidRPr="00E11689" w:rsidTr="00485DE9">
        <w:trPr>
          <w:cantSplit/>
        </w:trPr>
        <w:tc>
          <w:tcPr>
            <w:tcW w:w="9696" w:type="dxa"/>
            <w:shd w:val="clear" w:color="auto" w:fill="auto"/>
            <w:vAlign w:val="center"/>
          </w:tcPr>
          <w:p w:rsidR="00406F1D" w:rsidRPr="00E11689" w:rsidRDefault="00764B85" w:rsidP="00406F1D">
            <w:pPr>
              <w:widowControl/>
              <w:snapToGrid w:val="0"/>
              <w:spacing w:before="0" w:after="0"/>
              <w:ind w:firstLine="0"/>
              <w:jc w:val="left"/>
              <w:rPr>
                <w:bCs/>
                <w:sz w:val="20"/>
              </w:rPr>
            </w:pPr>
            <w:r w:rsidRPr="00E11689">
              <w:rPr>
                <w:bCs/>
                <w:sz w:val="20"/>
              </w:rPr>
              <w:t xml:space="preserve"> </w:t>
            </w:r>
            <w:r w:rsidR="00406F1D" w:rsidRPr="00E11689">
              <w:rPr>
                <w:bCs/>
                <w:sz w:val="20"/>
              </w:rPr>
              <w:t>Інформація,</w:t>
            </w:r>
            <w:r w:rsidRPr="00E11689">
              <w:rPr>
                <w:bCs/>
                <w:sz w:val="20"/>
              </w:rPr>
              <w:t xml:space="preserve"> </w:t>
            </w:r>
            <w:r w:rsidR="00406F1D" w:rsidRPr="00E11689">
              <w:rPr>
                <w:bCs/>
                <w:sz w:val="20"/>
              </w:rPr>
              <w:t>наведена</w:t>
            </w:r>
            <w:r w:rsidRPr="00E11689">
              <w:rPr>
                <w:bCs/>
                <w:sz w:val="20"/>
              </w:rPr>
              <w:t xml:space="preserve"> </w:t>
            </w:r>
            <w:r w:rsidR="00406F1D" w:rsidRPr="00E11689">
              <w:rPr>
                <w:bCs/>
                <w:sz w:val="20"/>
              </w:rPr>
              <w:t>у</w:t>
            </w:r>
            <w:r w:rsidRPr="00E11689">
              <w:rPr>
                <w:bCs/>
                <w:sz w:val="20"/>
              </w:rPr>
              <w:t xml:space="preserve"> </w:t>
            </w:r>
            <w:r w:rsidR="00406F1D" w:rsidRPr="00E11689">
              <w:rPr>
                <w:bCs/>
                <w:sz w:val="20"/>
              </w:rPr>
              <w:t>розрахунку,</w:t>
            </w:r>
            <w:r w:rsidRPr="00E11689">
              <w:rPr>
                <w:bCs/>
                <w:sz w:val="20"/>
              </w:rPr>
              <w:t xml:space="preserve"> </w:t>
            </w:r>
            <w:r w:rsidR="00406F1D" w:rsidRPr="00E11689">
              <w:rPr>
                <w:bCs/>
                <w:sz w:val="20"/>
              </w:rPr>
              <w:t>є</w:t>
            </w:r>
            <w:r w:rsidRPr="00E11689">
              <w:rPr>
                <w:bCs/>
                <w:sz w:val="20"/>
              </w:rPr>
              <w:t xml:space="preserve"> </w:t>
            </w:r>
            <w:r w:rsidR="00406F1D" w:rsidRPr="00E11689">
              <w:rPr>
                <w:bCs/>
                <w:sz w:val="20"/>
              </w:rPr>
              <w:t>достовірною.</w:t>
            </w:r>
          </w:p>
        </w:tc>
      </w:tr>
    </w:tbl>
    <w:p w:rsidR="00406F1D" w:rsidRPr="00E11689" w:rsidRDefault="00406F1D" w:rsidP="00406F1D">
      <w:pPr>
        <w:pStyle w:val="aff"/>
        <w:spacing w:line="40" w:lineRule="exact"/>
        <w:ind w:firstLine="0"/>
        <w:jc w:val="left"/>
        <w:rPr>
          <w:color w:val="auto"/>
          <w:sz w:val="20"/>
          <w:szCs w:val="20"/>
          <w:lang w:val="ru-RU"/>
        </w:rPr>
      </w:pPr>
    </w:p>
    <w:tbl>
      <w:tblPr>
        <w:tblW w:w="9699" w:type="dxa"/>
        <w:tblLayout w:type="fixed"/>
        <w:tblCellMar>
          <w:left w:w="0" w:type="dxa"/>
          <w:right w:w="0" w:type="dxa"/>
        </w:tblCellMar>
        <w:tblLook w:val="01E0" w:firstRow="1" w:lastRow="1" w:firstColumn="1" w:lastColumn="1" w:noHBand="0" w:noVBand="0"/>
      </w:tblPr>
      <w:tblGrid>
        <w:gridCol w:w="5205"/>
        <w:gridCol w:w="450"/>
        <w:gridCol w:w="450"/>
        <w:gridCol w:w="451"/>
        <w:gridCol w:w="449"/>
        <w:gridCol w:w="449"/>
        <w:gridCol w:w="449"/>
        <w:gridCol w:w="449"/>
        <w:gridCol w:w="449"/>
        <w:gridCol w:w="449"/>
        <w:gridCol w:w="449"/>
      </w:tblGrid>
      <w:tr w:rsidR="00292EA3" w:rsidRPr="00E11689" w:rsidTr="00536A98">
        <w:trPr>
          <w:cantSplit/>
          <w:trHeight w:hRule="exact" w:val="438"/>
        </w:trPr>
        <w:tc>
          <w:tcPr>
            <w:tcW w:w="5117" w:type="dxa"/>
            <w:tcBorders>
              <w:right w:val="single" w:sz="4" w:space="0" w:color="auto"/>
            </w:tcBorders>
            <w:shd w:val="clear" w:color="auto" w:fill="auto"/>
            <w:vAlign w:val="center"/>
          </w:tcPr>
          <w:p w:rsidR="00292EA3" w:rsidRPr="00E11689" w:rsidRDefault="00764B85" w:rsidP="00485DE9">
            <w:pPr>
              <w:widowControl/>
              <w:snapToGrid w:val="0"/>
              <w:spacing w:before="120"/>
              <w:ind w:firstLine="0"/>
              <w:jc w:val="left"/>
              <w:rPr>
                <w:bCs/>
                <w:sz w:val="20"/>
              </w:rPr>
            </w:pPr>
            <w:r w:rsidRPr="00E11689">
              <w:rPr>
                <w:bCs/>
                <w:sz w:val="20"/>
              </w:rPr>
              <w:t xml:space="preserve"> </w:t>
            </w:r>
            <w:r w:rsidR="00292EA3" w:rsidRPr="00E11689">
              <w:rPr>
                <w:bCs/>
                <w:sz w:val="20"/>
              </w:rPr>
              <w:t>Дата</w:t>
            </w:r>
            <w:r w:rsidRPr="00E11689">
              <w:rPr>
                <w:bCs/>
                <w:sz w:val="20"/>
              </w:rPr>
              <w:t xml:space="preserve"> </w:t>
            </w:r>
            <w:r w:rsidR="00292EA3" w:rsidRPr="00E11689">
              <w:rPr>
                <w:bCs/>
                <w:sz w:val="20"/>
              </w:rPr>
              <w:t>заповнення</w:t>
            </w:r>
            <w:r w:rsidRPr="00E11689">
              <w:rPr>
                <w:bCs/>
                <w:sz w:val="20"/>
              </w:rPr>
              <w:t xml:space="preserve"> </w:t>
            </w:r>
            <w:r w:rsidR="00292EA3" w:rsidRPr="00E11689">
              <w:rPr>
                <w:bCs/>
                <w:sz w:val="20"/>
              </w:rPr>
              <w:t>(</w:t>
            </w:r>
            <w:proofErr w:type="spellStart"/>
            <w:r w:rsidR="00292EA3" w:rsidRPr="00E11689">
              <w:rPr>
                <w:bCs/>
                <w:sz w:val="20"/>
              </w:rPr>
              <w:t>дд.мм.рррр</w:t>
            </w:r>
            <w:proofErr w:type="spellEnd"/>
            <w:r w:rsidR="00292EA3" w:rsidRPr="00E11689">
              <w:rPr>
                <w:bCs/>
                <w:sz w:val="20"/>
              </w:rPr>
              <w:t>)</w:t>
            </w: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292EA3" w:rsidRPr="00E11689" w:rsidRDefault="00292EA3" w:rsidP="00536A98">
            <w:pPr>
              <w:widowControl/>
              <w:snapToGrid w:val="0"/>
              <w:spacing w:before="120" w:after="0"/>
              <w:ind w:firstLine="0"/>
              <w:jc w:val="center"/>
              <w:rPr>
                <w:bCs/>
                <w:sz w:val="20"/>
              </w:rPr>
            </w:pPr>
            <w:r w:rsidRPr="00E11689">
              <w:rPr>
                <w:bCs/>
                <w:sz w:val="20"/>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rsidR="00292EA3" w:rsidRPr="00E11689" w:rsidRDefault="00292EA3" w:rsidP="00536A98">
            <w:pPr>
              <w:widowControl/>
              <w:snapToGrid w:val="0"/>
              <w:spacing w:before="120" w:after="0"/>
              <w:ind w:firstLine="0"/>
              <w:jc w:val="center"/>
              <w:rPr>
                <w:bCs/>
                <w:sz w:val="20"/>
              </w:rPr>
            </w:pPr>
            <w:r w:rsidRPr="00E11689">
              <w:rPr>
                <w:bCs/>
                <w:sz w:val="20"/>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92EA3" w:rsidRPr="00E11689" w:rsidRDefault="00292EA3" w:rsidP="00485DE9">
            <w:pPr>
              <w:widowControl/>
              <w:snapToGrid w:val="0"/>
              <w:spacing w:before="120"/>
              <w:jc w:val="left"/>
              <w:rPr>
                <w:bCs/>
                <w:sz w:val="20"/>
              </w:rPr>
            </w:pPr>
          </w:p>
        </w:tc>
      </w:tr>
    </w:tbl>
    <w:p w:rsidR="00406F1D" w:rsidRPr="00E11689" w:rsidRDefault="00406F1D" w:rsidP="00406F1D">
      <w:pPr>
        <w:pStyle w:val="aff"/>
        <w:spacing w:line="40" w:lineRule="exact"/>
        <w:ind w:firstLine="0"/>
        <w:jc w:val="left"/>
        <w:rPr>
          <w:color w:val="auto"/>
          <w:sz w:val="20"/>
          <w:szCs w:val="20"/>
          <w:lang w:val="ru-RU"/>
        </w:rPr>
      </w:pPr>
    </w:p>
    <w:p w:rsidR="00406F1D" w:rsidRPr="00E11689" w:rsidRDefault="00406F1D" w:rsidP="00406F1D">
      <w:pPr>
        <w:pStyle w:val="aff"/>
        <w:spacing w:line="40" w:lineRule="exact"/>
        <w:ind w:firstLine="0"/>
        <w:jc w:val="left"/>
        <w:rPr>
          <w:color w:val="auto"/>
          <w:sz w:val="20"/>
          <w:szCs w:val="20"/>
          <w:lang w:val="ru-RU"/>
        </w:rPr>
      </w:pPr>
    </w:p>
    <w:p w:rsidR="00406F1D" w:rsidRPr="00E11689" w:rsidRDefault="00406F1D" w:rsidP="00406F1D">
      <w:pPr>
        <w:pStyle w:val="aff"/>
        <w:spacing w:line="40" w:lineRule="exact"/>
        <w:ind w:firstLine="0"/>
        <w:jc w:val="left"/>
        <w:rPr>
          <w:color w:val="auto"/>
          <w:sz w:val="20"/>
          <w:szCs w:val="20"/>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406F1D" w:rsidRPr="00E11689" w:rsidTr="00485DE9">
        <w:tc>
          <w:tcPr>
            <w:tcW w:w="4029" w:type="dxa"/>
            <w:gridSpan w:val="10"/>
            <w:shd w:val="clear" w:color="auto" w:fill="auto"/>
            <w:vAlign w:val="bottom"/>
          </w:tcPr>
          <w:p w:rsidR="00406F1D" w:rsidRPr="00E11689" w:rsidRDefault="00406F1D" w:rsidP="00406F1D">
            <w:pPr>
              <w:widowControl/>
              <w:snapToGrid w:val="0"/>
              <w:spacing w:before="0" w:after="0"/>
              <w:ind w:left="57" w:firstLine="0"/>
              <w:rPr>
                <w:bCs/>
                <w:sz w:val="20"/>
              </w:rPr>
            </w:pPr>
            <w:r w:rsidRPr="00E11689">
              <w:rPr>
                <w:bCs/>
                <w:sz w:val="20"/>
              </w:rPr>
              <w:t>Керівник</w:t>
            </w:r>
            <w:r w:rsidR="00764B85" w:rsidRPr="00E11689">
              <w:rPr>
                <w:bCs/>
                <w:sz w:val="20"/>
              </w:rPr>
              <w:t xml:space="preserve"> </w:t>
            </w:r>
            <w:r w:rsidRPr="00E11689">
              <w:rPr>
                <w:bCs/>
                <w:sz w:val="20"/>
              </w:rPr>
              <w:t>(уповноважена</w:t>
            </w:r>
            <w:r w:rsidR="00764B85" w:rsidRPr="00E11689">
              <w:rPr>
                <w:bCs/>
                <w:sz w:val="20"/>
              </w:rPr>
              <w:t xml:space="preserve"> </w:t>
            </w:r>
            <w:r w:rsidRPr="00E11689">
              <w:rPr>
                <w:bCs/>
                <w:sz w:val="20"/>
              </w:rPr>
              <w:t>особа)</w:t>
            </w:r>
            <w:r w:rsidR="00764B85" w:rsidRPr="00E11689">
              <w:rPr>
                <w:bCs/>
                <w:sz w:val="20"/>
              </w:rPr>
              <w:t xml:space="preserve"> </w:t>
            </w:r>
            <w:r w:rsidRPr="00E11689">
              <w:rPr>
                <w:bCs/>
                <w:sz w:val="20"/>
              </w:rPr>
              <w:t>/</w:t>
            </w:r>
            <w:r w:rsidR="00764B85" w:rsidRPr="00E11689">
              <w:rPr>
                <w:bCs/>
                <w:sz w:val="20"/>
              </w:rPr>
              <w:t xml:space="preserve"> </w:t>
            </w:r>
          </w:p>
        </w:tc>
        <w:tc>
          <w:tcPr>
            <w:tcW w:w="2194" w:type="dxa"/>
            <w:tcBorders>
              <w:bottom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tcBorders>
              <w:bottom w:val="single" w:sz="4" w:space="0" w:color="auto"/>
            </w:tcBorders>
            <w:shd w:val="clear" w:color="auto" w:fill="auto"/>
          </w:tcPr>
          <w:p w:rsidR="00406F1D" w:rsidRPr="00E11689" w:rsidRDefault="00406F1D" w:rsidP="00485DE9">
            <w:pPr>
              <w:widowControl/>
              <w:snapToGrid w:val="0"/>
              <w:spacing w:before="0" w:after="0"/>
              <w:ind w:left="57"/>
              <w:rPr>
                <w:bCs/>
                <w:sz w:val="20"/>
              </w:rPr>
            </w:pPr>
          </w:p>
        </w:tc>
      </w:tr>
      <w:tr w:rsidR="00406F1D" w:rsidRPr="00E11689" w:rsidTr="00485DE9">
        <w:tc>
          <w:tcPr>
            <w:tcW w:w="4029" w:type="dxa"/>
            <w:gridSpan w:val="10"/>
            <w:tcBorders>
              <w:bottom w:val="single" w:sz="4" w:space="0" w:color="auto"/>
            </w:tcBorders>
            <w:shd w:val="clear" w:color="auto" w:fill="auto"/>
          </w:tcPr>
          <w:p w:rsidR="00406F1D" w:rsidRPr="00E11689" w:rsidRDefault="00406F1D" w:rsidP="00406F1D">
            <w:pPr>
              <w:widowControl/>
              <w:snapToGrid w:val="0"/>
              <w:spacing w:before="0" w:after="0"/>
              <w:ind w:left="57" w:firstLine="0"/>
              <w:jc w:val="left"/>
              <w:rPr>
                <w:bCs/>
                <w:sz w:val="20"/>
              </w:rPr>
            </w:pPr>
            <w:r w:rsidRPr="00E11689">
              <w:rPr>
                <w:bCs/>
                <w:sz w:val="20"/>
              </w:rPr>
              <w:t>фізична</w:t>
            </w:r>
            <w:r w:rsidR="00764B85" w:rsidRPr="00E11689">
              <w:rPr>
                <w:bCs/>
                <w:sz w:val="20"/>
              </w:rPr>
              <w:t xml:space="preserve"> </w:t>
            </w:r>
            <w:r w:rsidRPr="00E11689">
              <w:rPr>
                <w:bCs/>
                <w:sz w:val="20"/>
              </w:rPr>
              <w:t>особа</w:t>
            </w:r>
            <w:r w:rsidR="00764B85" w:rsidRPr="00E11689">
              <w:rPr>
                <w:bCs/>
                <w:sz w:val="20"/>
              </w:rPr>
              <w:t xml:space="preserve"> </w:t>
            </w:r>
            <w:r w:rsidRPr="00E11689">
              <w:rPr>
                <w:bCs/>
                <w:sz w:val="20"/>
              </w:rPr>
              <w:t>(представник)</w:t>
            </w:r>
          </w:p>
        </w:tc>
        <w:tc>
          <w:tcPr>
            <w:tcW w:w="2194" w:type="dxa"/>
            <w:tcBorders>
              <w:top w:val="single" w:sz="4" w:space="0" w:color="auto"/>
            </w:tcBorders>
            <w:shd w:val="clear" w:color="auto" w:fill="auto"/>
          </w:tcPr>
          <w:p w:rsidR="00406F1D" w:rsidRPr="00E11689" w:rsidRDefault="00406F1D" w:rsidP="00406F1D">
            <w:pPr>
              <w:widowControl/>
              <w:snapToGrid w:val="0"/>
              <w:spacing w:before="0" w:after="0"/>
              <w:ind w:left="57"/>
              <w:rPr>
                <w:bCs/>
                <w:sz w:val="20"/>
                <w:vertAlign w:val="superscript"/>
              </w:rPr>
            </w:pPr>
            <w:r w:rsidRPr="00E11689">
              <w:rPr>
                <w:bCs/>
                <w:sz w:val="20"/>
                <w:vertAlign w:val="superscript"/>
              </w:rPr>
              <w:t>(підпис)</w:t>
            </w: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tcBorders>
              <w:top w:val="single" w:sz="4" w:space="0" w:color="auto"/>
            </w:tcBorders>
            <w:shd w:val="clear" w:color="auto" w:fill="auto"/>
          </w:tcPr>
          <w:p w:rsidR="00406F1D" w:rsidRPr="00E11689" w:rsidRDefault="00406F1D" w:rsidP="007C2919">
            <w:pPr>
              <w:widowControl/>
              <w:snapToGrid w:val="0"/>
              <w:spacing w:before="0" w:after="0"/>
              <w:ind w:left="57" w:firstLine="0"/>
              <w:jc w:val="center"/>
              <w:rPr>
                <w:bCs/>
                <w:sz w:val="20"/>
                <w:vertAlign w:val="superscript"/>
              </w:rPr>
            </w:pPr>
            <w:r w:rsidRPr="00E11689">
              <w:rPr>
                <w:bCs/>
                <w:sz w:val="20"/>
                <w:vertAlign w:val="superscript"/>
              </w:rPr>
              <w:t>(</w:t>
            </w:r>
            <w:proofErr w:type="spellStart"/>
            <w:r w:rsidR="007C2919" w:rsidRPr="007C2919">
              <w:rPr>
                <w:color w:val="000000"/>
                <w:sz w:val="20"/>
                <w:vertAlign w:val="superscript"/>
                <w:lang w:val="ru-RU"/>
              </w:rPr>
              <w:t>власне</w:t>
            </w:r>
            <w:proofErr w:type="spellEnd"/>
            <w:r w:rsidR="007C2919" w:rsidRPr="007C2919">
              <w:rPr>
                <w:color w:val="000000"/>
                <w:sz w:val="20"/>
                <w:vertAlign w:val="superscript"/>
                <w:lang w:val="ru-RU"/>
              </w:rPr>
              <w:t xml:space="preserve"> </w:t>
            </w:r>
            <w:proofErr w:type="spellStart"/>
            <w:r w:rsidR="007C2919" w:rsidRPr="007C2919">
              <w:rPr>
                <w:color w:val="000000"/>
                <w:sz w:val="20"/>
                <w:vertAlign w:val="superscript"/>
                <w:lang w:val="ru-RU"/>
              </w:rPr>
              <w:t>ім'я</w:t>
            </w:r>
            <w:proofErr w:type="spellEnd"/>
            <w:r w:rsidR="007C2919" w:rsidRPr="007C2919">
              <w:rPr>
                <w:color w:val="000000"/>
                <w:sz w:val="20"/>
                <w:vertAlign w:val="superscript"/>
                <w:lang w:val="ru-RU"/>
              </w:rPr>
              <w:t xml:space="preserve"> та </w:t>
            </w:r>
            <w:proofErr w:type="spellStart"/>
            <w:r w:rsidR="007C2919" w:rsidRPr="007C2919">
              <w:rPr>
                <w:color w:val="000000"/>
                <w:sz w:val="20"/>
                <w:vertAlign w:val="superscript"/>
                <w:lang w:val="ru-RU"/>
              </w:rPr>
              <w:t>прізвище</w:t>
            </w:r>
            <w:proofErr w:type="spellEnd"/>
            <w:r w:rsidRPr="00E11689">
              <w:rPr>
                <w:bCs/>
                <w:sz w:val="20"/>
                <w:vertAlign w:val="superscript"/>
              </w:rPr>
              <w:t>)</w:t>
            </w:r>
          </w:p>
        </w:tc>
      </w:tr>
      <w:tr w:rsidR="00406F1D" w:rsidRPr="00E11689" w:rsidTr="00485DE9">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2194" w:type="dxa"/>
            <w:tcBorders>
              <w:lef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shd w:val="clear" w:color="auto" w:fill="auto"/>
          </w:tcPr>
          <w:p w:rsidR="00406F1D" w:rsidRPr="00E11689" w:rsidRDefault="00406F1D" w:rsidP="00485DE9">
            <w:pPr>
              <w:widowControl/>
              <w:snapToGrid w:val="0"/>
              <w:spacing w:before="0" w:after="0"/>
              <w:ind w:left="57"/>
              <w:rPr>
                <w:bCs/>
                <w:sz w:val="20"/>
              </w:rPr>
            </w:pPr>
          </w:p>
        </w:tc>
      </w:tr>
      <w:tr w:rsidR="00406F1D" w:rsidRPr="00E11689" w:rsidTr="00485DE9">
        <w:trPr>
          <w:trHeight w:val="217"/>
        </w:trPr>
        <w:tc>
          <w:tcPr>
            <w:tcW w:w="4029" w:type="dxa"/>
            <w:gridSpan w:val="10"/>
            <w:tcBorders>
              <w:top w:val="single" w:sz="4" w:space="0" w:color="auto"/>
            </w:tcBorders>
            <w:shd w:val="clear" w:color="auto" w:fill="auto"/>
            <w:vAlign w:val="center"/>
          </w:tcPr>
          <w:p w:rsidR="00406F1D" w:rsidRPr="00E11689" w:rsidRDefault="00406F1D" w:rsidP="00AC488E">
            <w:pPr>
              <w:widowControl/>
              <w:snapToGrid w:val="0"/>
              <w:spacing w:before="0" w:after="0"/>
              <w:ind w:left="57" w:firstLine="0"/>
              <w:jc w:val="left"/>
              <w:rPr>
                <w:bCs/>
                <w:sz w:val="20"/>
              </w:rPr>
            </w:pPr>
            <w:r w:rsidRPr="00E11689">
              <w:rPr>
                <w:bCs/>
                <w:sz w:val="20"/>
              </w:rPr>
              <w:t>(реєстраційний</w:t>
            </w:r>
            <w:r w:rsidR="00764B85" w:rsidRPr="00E11689">
              <w:rPr>
                <w:bCs/>
                <w:sz w:val="20"/>
              </w:rPr>
              <w:t xml:space="preserve"> </w:t>
            </w:r>
            <w:r w:rsidRPr="00E11689">
              <w:rPr>
                <w:bCs/>
                <w:sz w:val="20"/>
              </w:rPr>
              <w:t>номер</w:t>
            </w:r>
            <w:r w:rsidR="00764B85" w:rsidRPr="00E11689">
              <w:rPr>
                <w:bCs/>
                <w:sz w:val="20"/>
              </w:rPr>
              <w:t xml:space="preserve"> </w:t>
            </w:r>
            <w:r w:rsidRPr="00E11689">
              <w:rPr>
                <w:bCs/>
                <w:sz w:val="20"/>
              </w:rPr>
              <w:t>облікової</w:t>
            </w:r>
            <w:r w:rsidR="00764B85" w:rsidRPr="00E11689">
              <w:rPr>
                <w:bCs/>
                <w:sz w:val="20"/>
              </w:rPr>
              <w:t xml:space="preserve"> </w:t>
            </w:r>
            <w:r w:rsidRPr="00E11689">
              <w:rPr>
                <w:bCs/>
                <w:sz w:val="20"/>
              </w:rPr>
              <w:t>картки</w:t>
            </w:r>
            <w:r w:rsidR="00764B85" w:rsidRPr="00E11689">
              <w:rPr>
                <w:bCs/>
                <w:sz w:val="20"/>
              </w:rPr>
              <w:t xml:space="preserve"> </w:t>
            </w:r>
            <w:r w:rsidRPr="00E11689">
              <w:rPr>
                <w:bCs/>
                <w:sz w:val="20"/>
              </w:rPr>
              <w:t>платника</w:t>
            </w:r>
            <w:r w:rsidR="00764B85" w:rsidRPr="00E11689">
              <w:rPr>
                <w:bCs/>
                <w:sz w:val="20"/>
              </w:rPr>
              <w:t xml:space="preserve"> </w:t>
            </w:r>
            <w:r w:rsidRPr="00E11689">
              <w:rPr>
                <w:bCs/>
                <w:sz w:val="20"/>
              </w:rPr>
              <w:t>податків</w:t>
            </w:r>
            <w:r w:rsidR="00764B85" w:rsidRPr="00E11689">
              <w:rPr>
                <w:bCs/>
                <w:sz w:val="20"/>
              </w:rPr>
              <w:t xml:space="preserve"> </w:t>
            </w:r>
            <w:r w:rsidRPr="00AC488E">
              <w:rPr>
                <w:bCs/>
                <w:sz w:val="20"/>
              </w:rPr>
              <w:t>або</w:t>
            </w:r>
            <w:r w:rsidR="00764B85" w:rsidRPr="00AC488E">
              <w:rPr>
                <w:bCs/>
                <w:sz w:val="20"/>
              </w:rPr>
              <w:t xml:space="preserve"> </w:t>
            </w:r>
            <w:proofErr w:type="spellStart"/>
            <w:r w:rsidR="00AC488E" w:rsidRPr="00AC488E">
              <w:rPr>
                <w:color w:val="000000"/>
                <w:sz w:val="20"/>
                <w:lang w:val="ru-RU"/>
              </w:rPr>
              <w:t>серія</w:t>
            </w:r>
            <w:proofErr w:type="spellEnd"/>
            <w:r w:rsidR="00AC488E" w:rsidRPr="00AC488E">
              <w:rPr>
                <w:color w:val="000000"/>
                <w:sz w:val="20"/>
                <w:lang w:val="ru-RU"/>
              </w:rPr>
              <w:t xml:space="preserve"> (за </w:t>
            </w:r>
            <w:proofErr w:type="spellStart"/>
            <w:r w:rsidR="00AC488E" w:rsidRPr="00AC488E">
              <w:rPr>
                <w:color w:val="000000"/>
                <w:sz w:val="20"/>
                <w:lang w:val="ru-RU"/>
              </w:rPr>
              <w:t>наявності</w:t>
            </w:r>
            <w:proofErr w:type="spellEnd"/>
            <w:r w:rsidR="00AC488E" w:rsidRPr="00AC488E">
              <w:rPr>
                <w:color w:val="000000"/>
                <w:sz w:val="20"/>
                <w:lang w:val="ru-RU"/>
              </w:rPr>
              <w:t>) та номер паспорта</w:t>
            </w:r>
            <w:r w:rsidR="00C054A9" w:rsidRPr="00E11689">
              <w:rPr>
                <w:bCs/>
                <w:position w:val="8"/>
                <w:sz w:val="20"/>
              </w:rPr>
              <w:t>5</w:t>
            </w:r>
            <w:r w:rsidRPr="00E11689">
              <w:rPr>
                <w:bCs/>
                <w:sz w:val="20"/>
              </w:rPr>
              <w:t>)</w:t>
            </w:r>
          </w:p>
        </w:tc>
        <w:tc>
          <w:tcPr>
            <w:tcW w:w="2194" w:type="dxa"/>
            <w:shd w:val="clear" w:color="auto" w:fill="auto"/>
          </w:tcPr>
          <w:p w:rsidR="00406F1D" w:rsidRPr="00E11689" w:rsidRDefault="00406F1D" w:rsidP="00485DE9">
            <w:pPr>
              <w:widowControl/>
              <w:snapToGrid w:val="0"/>
              <w:spacing w:before="0" w:after="0"/>
              <w:ind w:left="57"/>
              <w:rPr>
                <w:bCs/>
                <w:sz w:val="20"/>
                <w:vertAlign w:val="superscript"/>
              </w:rPr>
            </w:pPr>
          </w:p>
        </w:tc>
        <w:tc>
          <w:tcPr>
            <w:tcW w:w="434" w:type="dxa"/>
            <w:shd w:val="clear" w:color="auto" w:fill="auto"/>
          </w:tcPr>
          <w:p w:rsidR="00406F1D" w:rsidRPr="00E11689" w:rsidRDefault="00406F1D" w:rsidP="00485DE9">
            <w:pPr>
              <w:widowControl/>
              <w:snapToGrid w:val="0"/>
              <w:spacing w:before="0" w:after="0"/>
              <w:ind w:left="57"/>
              <w:rPr>
                <w:bCs/>
                <w:sz w:val="20"/>
                <w:vertAlign w:val="superscript"/>
              </w:rPr>
            </w:pPr>
          </w:p>
        </w:tc>
        <w:tc>
          <w:tcPr>
            <w:tcW w:w="2982" w:type="dxa"/>
            <w:shd w:val="clear" w:color="auto" w:fill="auto"/>
          </w:tcPr>
          <w:p w:rsidR="00406F1D" w:rsidRPr="00E11689" w:rsidRDefault="00406F1D" w:rsidP="00485DE9">
            <w:pPr>
              <w:widowControl/>
              <w:snapToGrid w:val="0"/>
              <w:spacing w:before="0" w:after="0"/>
              <w:ind w:left="57"/>
              <w:rPr>
                <w:bCs/>
                <w:sz w:val="20"/>
                <w:vertAlign w:val="superscript"/>
              </w:rPr>
            </w:pPr>
          </w:p>
        </w:tc>
      </w:tr>
    </w:tbl>
    <w:p w:rsidR="00406F1D" w:rsidRPr="00E11689" w:rsidRDefault="00406F1D" w:rsidP="00406F1D">
      <w:pPr>
        <w:widowControl/>
        <w:snapToGrid w:val="0"/>
        <w:spacing w:before="0" w:after="0"/>
        <w:ind w:left="57"/>
        <w:jc w:val="center"/>
        <w:rPr>
          <w:bCs/>
          <w:sz w:val="20"/>
        </w:rPr>
      </w:pPr>
    </w:p>
    <w:p w:rsidR="00406F1D" w:rsidRPr="00E11689" w:rsidRDefault="00406F1D" w:rsidP="00406F1D">
      <w:pPr>
        <w:widowControl/>
        <w:snapToGrid w:val="0"/>
        <w:spacing w:before="0" w:after="0"/>
        <w:ind w:left="57"/>
        <w:jc w:val="center"/>
        <w:rPr>
          <w:bCs/>
          <w:sz w:val="20"/>
          <w:lang w:val="en-US"/>
        </w:rPr>
      </w:pPr>
      <w:r w:rsidRPr="00E11689">
        <w:rPr>
          <w:bCs/>
          <w:sz w:val="20"/>
        </w:rPr>
        <w:t>М.П.</w:t>
      </w:r>
      <w:r w:rsidR="00764B85" w:rsidRPr="00E11689">
        <w:rPr>
          <w:bCs/>
          <w:sz w:val="20"/>
        </w:rPr>
        <w:t xml:space="preserve"> </w:t>
      </w:r>
      <w:r w:rsidRPr="00E11689">
        <w:rPr>
          <w:bCs/>
          <w:sz w:val="20"/>
        </w:rPr>
        <w:t>(за</w:t>
      </w:r>
      <w:r w:rsidR="00764B85" w:rsidRPr="00E11689">
        <w:rPr>
          <w:bCs/>
          <w:sz w:val="20"/>
        </w:rPr>
        <w:t xml:space="preserve"> </w:t>
      </w:r>
      <w:r w:rsidRPr="00E11689">
        <w:rPr>
          <w:bCs/>
          <w:sz w:val="20"/>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406F1D" w:rsidRPr="00E11689" w:rsidTr="00485DE9">
        <w:tc>
          <w:tcPr>
            <w:tcW w:w="4029" w:type="dxa"/>
            <w:gridSpan w:val="10"/>
            <w:shd w:val="clear" w:color="auto" w:fill="auto"/>
            <w:vAlign w:val="bottom"/>
          </w:tcPr>
          <w:p w:rsidR="00406F1D" w:rsidRPr="00E11689" w:rsidRDefault="00406F1D" w:rsidP="00406F1D">
            <w:pPr>
              <w:widowControl/>
              <w:snapToGrid w:val="0"/>
              <w:spacing w:before="0" w:after="0"/>
              <w:ind w:firstLine="0"/>
              <w:jc w:val="left"/>
              <w:rPr>
                <w:bCs/>
                <w:sz w:val="20"/>
              </w:rPr>
            </w:pPr>
            <w:r w:rsidRPr="00E11689">
              <w:rPr>
                <w:bCs/>
                <w:sz w:val="20"/>
              </w:rPr>
              <w:t>Головний</w:t>
            </w:r>
            <w:r w:rsidR="00764B85" w:rsidRPr="00E11689">
              <w:rPr>
                <w:bCs/>
                <w:sz w:val="20"/>
              </w:rPr>
              <w:t xml:space="preserve"> </w:t>
            </w:r>
            <w:r w:rsidRPr="00E11689">
              <w:rPr>
                <w:bCs/>
                <w:sz w:val="20"/>
              </w:rPr>
              <w:t>бухгалтер</w:t>
            </w:r>
            <w:r w:rsidR="00764B85" w:rsidRPr="00E11689">
              <w:rPr>
                <w:bCs/>
                <w:sz w:val="20"/>
              </w:rPr>
              <w:t xml:space="preserve"> </w:t>
            </w:r>
          </w:p>
        </w:tc>
        <w:tc>
          <w:tcPr>
            <w:tcW w:w="2194" w:type="dxa"/>
            <w:tcBorders>
              <w:bottom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tcBorders>
              <w:bottom w:val="single" w:sz="4" w:space="0" w:color="auto"/>
            </w:tcBorders>
            <w:shd w:val="clear" w:color="auto" w:fill="auto"/>
          </w:tcPr>
          <w:p w:rsidR="00406F1D" w:rsidRPr="00E11689" w:rsidRDefault="00406F1D" w:rsidP="00485DE9">
            <w:pPr>
              <w:widowControl/>
              <w:snapToGrid w:val="0"/>
              <w:spacing w:before="0" w:after="0"/>
              <w:ind w:left="57"/>
              <w:rPr>
                <w:bCs/>
                <w:sz w:val="20"/>
              </w:rPr>
            </w:pPr>
          </w:p>
        </w:tc>
      </w:tr>
      <w:tr w:rsidR="00406F1D" w:rsidRPr="00E11689" w:rsidTr="00485DE9">
        <w:tc>
          <w:tcPr>
            <w:tcW w:w="4029" w:type="dxa"/>
            <w:gridSpan w:val="10"/>
            <w:tcBorders>
              <w:bottom w:val="single" w:sz="4" w:space="0" w:color="auto"/>
            </w:tcBorders>
            <w:shd w:val="clear" w:color="auto" w:fill="auto"/>
          </w:tcPr>
          <w:p w:rsidR="00406F1D" w:rsidRPr="00E11689" w:rsidRDefault="00406F1D" w:rsidP="00C054A9">
            <w:pPr>
              <w:widowControl/>
              <w:snapToGrid w:val="0"/>
              <w:spacing w:before="0" w:after="0"/>
              <w:ind w:firstLine="0"/>
              <w:jc w:val="left"/>
              <w:rPr>
                <w:bCs/>
                <w:sz w:val="20"/>
              </w:rPr>
            </w:pPr>
            <w:r w:rsidRPr="00E11689">
              <w:rPr>
                <w:bCs/>
                <w:sz w:val="20"/>
              </w:rPr>
              <w:t>(особа,</w:t>
            </w:r>
            <w:r w:rsidR="00764B85" w:rsidRPr="00E11689">
              <w:rPr>
                <w:bCs/>
                <w:sz w:val="20"/>
              </w:rPr>
              <w:t xml:space="preserve"> </w:t>
            </w:r>
            <w:r w:rsidRPr="00E11689">
              <w:rPr>
                <w:bCs/>
                <w:sz w:val="20"/>
              </w:rPr>
              <w:t>відповідальна</w:t>
            </w:r>
            <w:r w:rsidR="00764B85" w:rsidRPr="00E11689">
              <w:rPr>
                <w:bCs/>
                <w:sz w:val="20"/>
              </w:rPr>
              <w:t xml:space="preserve"> </w:t>
            </w:r>
            <w:r w:rsidRPr="00E11689">
              <w:rPr>
                <w:bCs/>
                <w:sz w:val="20"/>
              </w:rPr>
              <w:t>за</w:t>
            </w:r>
            <w:r w:rsidR="00764B85" w:rsidRPr="00E11689">
              <w:rPr>
                <w:bCs/>
                <w:sz w:val="20"/>
              </w:rPr>
              <w:t xml:space="preserve"> </w:t>
            </w:r>
            <w:r w:rsidRPr="00E11689">
              <w:rPr>
                <w:bCs/>
                <w:sz w:val="20"/>
              </w:rPr>
              <w:t>ведення</w:t>
            </w:r>
            <w:r w:rsidR="00764B85" w:rsidRPr="00E11689">
              <w:rPr>
                <w:bCs/>
                <w:sz w:val="20"/>
              </w:rPr>
              <w:t xml:space="preserve"> </w:t>
            </w:r>
            <w:r w:rsidRPr="00E11689">
              <w:rPr>
                <w:bCs/>
                <w:sz w:val="20"/>
              </w:rPr>
              <w:t>бухгалтерського</w:t>
            </w:r>
            <w:r w:rsidR="00764B85" w:rsidRPr="00E11689">
              <w:rPr>
                <w:bCs/>
                <w:sz w:val="20"/>
              </w:rPr>
              <w:t xml:space="preserve"> </w:t>
            </w:r>
            <w:r w:rsidRPr="00E11689">
              <w:rPr>
                <w:bCs/>
                <w:sz w:val="20"/>
              </w:rPr>
              <w:t>обліку)</w:t>
            </w:r>
          </w:p>
        </w:tc>
        <w:tc>
          <w:tcPr>
            <w:tcW w:w="2194" w:type="dxa"/>
            <w:tcBorders>
              <w:top w:val="single" w:sz="4" w:space="0" w:color="auto"/>
            </w:tcBorders>
            <w:shd w:val="clear" w:color="auto" w:fill="auto"/>
          </w:tcPr>
          <w:p w:rsidR="00406F1D" w:rsidRPr="00E11689" w:rsidRDefault="00406F1D" w:rsidP="00406F1D">
            <w:pPr>
              <w:widowControl/>
              <w:snapToGrid w:val="0"/>
              <w:spacing w:before="0" w:after="0"/>
              <w:ind w:left="57"/>
              <w:rPr>
                <w:bCs/>
                <w:sz w:val="20"/>
                <w:vertAlign w:val="superscript"/>
              </w:rPr>
            </w:pPr>
            <w:r w:rsidRPr="00E11689">
              <w:rPr>
                <w:bCs/>
                <w:sz w:val="20"/>
                <w:vertAlign w:val="superscript"/>
              </w:rPr>
              <w:t>(підпис)</w:t>
            </w: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tcBorders>
              <w:top w:val="single" w:sz="4" w:space="0" w:color="auto"/>
            </w:tcBorders>
            <w:shd w:val="clear" w:color="auto" w:fill="auto"/>
          </w:tcPr>
          <w:p w:rsidR="00406F1D" w:rsidRPr="00E11689" w:rsidRDefault="00406F1D" w:rsidP="00AE06C2">
            <w:pPr>
              <w:widowControl/>
              <w:snapToGrid w:val="0"/>
              <w:spacing w:before="0" w:after="0"/>
              <w:ind w:left="57" w:firstLine="0"/>
              <w:jc w:val="center"/>
              <w:rPr>
                <w:bCs/>
                <w:sz w:val="20"/>
                <w:vertAlign w:val="superscript"/>
              </w:rPr>
            </w:pPr>
            <w:r w:rsidRPr="00E11689">
              <w:rPr>
                <w:bCs/>
                <w:sz w:val="20"/>
                <w:vertAlign w:val="superscript"/>
              </w:rPr>
              <w:t>(</w:t>
            </w:r>
            <w:proofErr w:type="spellStart"/>
            <w:r w:rsidR="00AE06C2" w:rsidRPr="00AE06C2">
              <w:rPr>
                <w:color w:val="000000"/>
                <w:sz w:val="20"/>
                <w:vertAlign w:val="superscript"/>
                <w:lang w:val="ru-RU"/>
              </w:rPr>
              <w:t>власне</w:t>
            </w:r>
            <w:proofErr w:type="spellEnd"/>
            <w:r w:rsidR="00AE06C2" w:rsidRPr="00AE06C2">
              <w:rPr>
                <w:color w:val="000000"/>
                <w:sz w:val="20"/>
                <w:vertAlign w:val="superscript"/>
                <w:lang w:val="ru-RU"/>
              </w:rPr>
              <w:t xml:space="preserve"> </w:t>
            </w:r>
            <w:proofErr w:type="spellStart"/>
            <w:r w:rsidR="00AE06C2" w:rsidRPr="00AE06C2">
              <w:rPr>
                <w:color w:val="000000"/>
                <w:sz w:val="20"/>
                <w:vertAlign w:val="superscript"/>
                <w:lang w:val="ru-RU"/>
              </w:rPr>
              <w:t>ім'я</w:t>
            </w:r>
            <w:proofErr w:type="spellEnd"/>
            <w:r w:rsidR="00AE06C2" w:rsidRPr="00AE06C2">
              <w:rPr>
                <w:color w:val="000000"/>
                <w:sz w:val="20"/>
                <w:vertAlign w:val="superscript"/>
                <w:lang w:val="ru-RU"/>
              </w:rPr>
              <w:t xml:space="preserve"> та </w:t>
            </w:r>
            <w:proofErr w:type="spellStart"/>
            <w:r w:rsidR="00AE06C2" w:rsidRPr="00AE06C2">
              <w:rPr>
                <w:color w:val="000000"/>
                <w:sz w:val="20"/>
                <w:vertAlign w:val="superscript"/>
                <w:lang w:val="ru-RU"/>
              </w:rPr>
              <w:t>прізвище</w:t>
            </w:r>
            <w:proofErr w:type="spellEnd"/>
            <w:r w:rsidRPr="00E11689">
              <w:rPr>
                <w:bCs/>
                <w:sz w:val="20"/>
                <w:vertAlign w:val="superscript"/>
              </w:rPr>
              <w:t>)</w:t>
            </w:r>
          </w:p>
        </w:tc>
      </w:tr>
      <w:tr w:rsidR="00406F1D" w:rsidRPr="00E11689" w:rsidTr="00485DE9">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2194" w:type="dxa"/>
            <w:tcBorders>
              <w:left w:val="single" w:sz="4" w:space="0" w:color="auto"/>
            </w:tcBorders>
            <w:shd w:val="clear" w:color="auto" w:fill="auto"/>
          </w:tcPr>
          <w:p w:rsidR="00406F1D" w:rsidRPr="00E11689" w:rsidRDefault="00406F1D" w:rsidP="00485DE9">
            <w:pPr>
              <w:widowControl/>
              <w:snapToGrid w:val="0"/>
              <w:spacing w:before="0" w:after="0"/>
              <w:ind w:left="57"/>
              <w:rPr>
                <w:bCs/>
                <w:sz w:val="20"/>
              </w:rPr>
            </w:pP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shd w:val="clear" w:color="auto" w:fill="auto"/>
          </w:tcPr>
          <w:p w:rsidR="00406F1D" w:rsidRPr="00E11689" w:rsidRDefault="00406F1D" w:rsidP="00485DE9">
            <w:pPr>
              <w:widowControl/>
              <w:snapToGrid w:val="0"/>
              <w:spacing w:before="0" w:after="0"/>
              <w:ind w:left="57"/>
              <w:rPr>
                <w:bCs/>
                <w:sz w:val="20"/>
              </w:rPr>
            </w:pPr>
          </w:p>
        </w:tc>
      </w:tr>
      <w:tr w:rsidR="00406F1D" w:rsidRPr="00E11689" w:rsidTr="00485DE9">
        <w:tc>
          <w:tcPr>
            <w:tcW w:w="4029" w:type="dxa"/>
            <w:gridSpan w:val="10"/>
            <w:tcBorders>
              <w:top w:val="single" w:sz="4" w:space="0" w:color="auto"/>
            </w:tcBorders>
            <w:shd w:val="clear" w:color="auto" w:fill="auto"/>
            <w:vAlign w:val="center"/>
          </w:tcPr>
          <w:p w:rsidR="00406F1D" w:rsidRPr="00E11689" w:rsidRDefault="00406F1D" w:rsidP="00AC488E">
            <w:pPr>
              <w:widowControl/>
              <w:snapToGrid w:val="0"/>
              <w:spacing w:before="0" w:after="0"/>
              <w:ind w:left="57" w:firstLine="0"/>
              <w:jc w:val="left"/>
              <w:rPr>
                <w:bCs/>
                <w:sz w:val="20"/>
              </w:rPr>
            </w:pPr>
            <w:r w:rsidRPr="00E11689">
              <w:rPr>
                <w:bCs/>
                <w:sz w:val="20"/>
              </w:rPr>
              <w:t>(реєстраційний</w:t>
            </w:r>
            <w:r w:rsidR="00764B85" w:rsidRPr="00E11689">
              <w:rPr>
                <w:bCs/>
                <w:sz w:val="20"/>
              </w:rPr>
              <w:t xml:space="preserve"> </w:t>
            </w:r>
            <w:r w:rsidRPr="00E11689">
              <w:rPr>
                <w:bCs/>
                <w:sz w:val="20"/>
              </w:rPr>
              <w:t>номер</w:t>
            </w:r>
            <w:r w:rsidR="00764B85" w:rsidRPr="00E11689">
              <w:rPr>
                <w:bCs/>
                <w:sz w:val="20"/>
              </w:rPr>
              <w:t xml:space="preserve"> </w:t>
            </w:r>
            <w:r w:rsidRPr="00E11689">
              <w:rPr>
                <w:bCs/>
                <w:sz w:val="20"/>
              </w:rPr>
              <w:t>облікової</w:t>
            </w:r>
            <w:r w:rsidR="00764B85" w:rsidRPr="00E11689">
              <w:rPr>
                <w:bCs/>
                <w:sz w:val="20"/>
              </w:rPr>
              <w:t xml:space="preserve"> </w:t>
            </w:r>
            <w:r w:rsidRPr="00E11689">
              <w:rPr>
                <w:bCs/>
                <w:sz w:val="20"/>
              </w:rPr>
              <w:t>картки</w:t>
            </w:r>
            <w:r w:rsidR="00764B85" w:rsidRPr="00E11689">
              <w:rPr>
                <w:bCs/>
                <w:sz w:val="20"/>
              </w:rPr>
              <w:t xml:space="preserve"> </w:t>
            </w:r>
            <w:r w:rsidRPr="00E11689">
              <w:rPr>
                <w:bCs/>
                <w:sz w:val="20"/>
              </w:rPr>
              <w:t>платника</w:t>
            </w:r>
            <w:r w:rsidR="00764B85" w:rsidRPr="00E11689">
              <w:rPr>
                <w:bCs/>
                <w:sz w:val="20"/>
              </w:rPr>
              <w:t xml:space="preserve"> </w:t>
            </w:r>
            <w:r w:rsidRPr="00E11689">
              <w:rPr>
                <w:bCs/>
                <w:sz w:val="20"/>
              </w:rPr>
              <w:t>податків</w:t>
            </w:r>
            <w:r w:rsidR="00764B85" w:rsidRPr="00E11689">
              <w:rPr>
                <w:bCs/>
                <w:sz w:val="20"/>
              </w:rPr>
              <w:t xml:space="preserve"> </w:t>
            </w:r>
            <w:r w:rsidRPr="00E11689">
              <w:rPr>
                <w:bCs/>
                <w:sz w:val="20"/>
              </w:rPr>
              <w:t>або</w:t>
            </w:r>
            <w:r w:rsidR="00764B85" w:rsidRPr="00E11689">
              <w:rPr>
                <w:bCs/>
                <w:sz w:val="20"/>
              </w:rPr>
              <w:t xml:space="preserve"> </w:t>
            </w:r>
            <w:proofErr w:type="spellStart"/>
            <w:r w:rsidR="00AC488E" w:rsidRPr="00AC488E">
              <w:rPr>
                <w:color w:val="000000"/>
                <w:sz w:val="20"/>
                <w:lang w:val="ru-RU"/>
              </w:rPr>
              <w:t>серія</w:t>
            </w:r>
            <w:proofErr w:type="spellEnd"/>
            <w:r w:rsidR="00AC488E" w:rsidRPr="00AC488E">
              <w:rPr>
                <w:color w:val="000000"/>
                <w:sz w:val="20"/>
                <w:lang w:val="ru-RU"/>
              </w:rPr>
              <w:t xml:space="preserve"> (за </w:t>
            </w:r>
            <w:proofErr w:type="spellStart"/>
            <w:r w:rsidR="00AC488E" w:rsidRPr="00AC488E">
              <w:rPr>
                <w:color w:val="000000"/>
                <w:sz w:val="20"/>
                <w:lang w:val="ru-RU"/>
              </w:rPr>
              <w:t>наявності</w:t>
            </w:r>
            <w:proofErr w:type="spellEnd"/>
            <w:r w:rsidR="00AC488E" w:rsidRPr="00AC488E">
              <w:rPr>
                <w:color w:val="000000"/>
                <w:sz w:val="20"/>
                <w:lang w:val="ru-RU"/>
              </w:rPr>
              <w:t>) та номер паспорта</w:t>
            </w:r>
            <w:r w:rsidR="00C054A9" w:rsidRPr="00E11689">
              <w:rPr>
                <w:bCs/>
                <w:position w:val="8"/>
                <w:sz w:val="20"/>
              </w:rPr>
              <w:t>5</w:t>
            </w:r>
            <w:r w:rsidRPr="00E11689">
              <w:rPr>
                <w:bCs/>
                <w:sz w:val="20"/>
              </w:rPr>
              <w:t>)</w:t>
            </w:r>
          </w:p>
        </w:tc>
        <w:tc>
          <w:tcPr>
            <w:tcW w:w="2194" w:type="dxa"/>
            <w:shd w:val="clear" w:color="auto" w:fill="auto"/>
          </w:tcPr>
          <w:p w:rsidR="00406F1D" w:rsidRPr="00E11689" w:rsidRDefault="00406F1D" w:rsidP="00485DE9">
            <w:pPr>
              <w:widowControl/>
              <w:snapToGrid w:val="0"/>
              <w:spacing w:before="0" w:after="0"/>
              <w:ind w:left="57"/>
              <w:rPr>
                <w:bCs/>
                <w:sz w:val="20"/>
              </w:rPr>
            </w:pPr>
          </w:p>
        </w:tc>
        <w:tc>
          <w:tcPr>
            <w:tcW w:w="434" w:type="dxa"/>
            <w:shd w:val="clear" w:color="auto" w:fill="auto"/>
          </w:tcPr>
          <w:p w:rsidR="00406F1D" w:rsidRPr="00E11689" w:rsidRDefault="00406F1D" w:rsidP="00485DE9">
            <w:pPr>
              <w:widowControl/>
              <w:snapToGrid w:val="0"/>
              <w:spacing w:before="0" w:after="0"/>
              <w:ind w:left="57"/>
              <w:rPr>
                <w:bCs/>
                <w:sz w:val="20"/>
              </w:rPr>
            </w:pPr>
          </w:p>
        </w:tc>
        <w:tc>
          <w:tcPr>
            <w:tcW w:w="2982" w:type="dxa"/>
            <w:shd w:val="clear" w:color="auto" w:fill="auto"/>
          </w:tcPr>
          <w:p w:rsidR="00406F1D" w:rsidRPr="00E11689" w:rsidRDefault="00406F1D" w:rsidP="00485DE9">
            <w:pPr>
              <w:widowControl/>
              <w:snapToGrid w:val="0"/>
              <w:spacing w:before="0" w:after="0"/>
              <w:ind w:left="57"/>
              <w:rPr>
                <w:bCs/>
                <w:sz w:val="20"/>
              </w:rPr>
            </w:pPr>
          </w:p>
        </w:tc>
      </w:tr>
    </w:tbl>
    <w:p w:rsidR="00AB2E37" w:rsidRPr="00E11689" w:rsidRDefault="00AB2E37" w:rsidP="00AB2E37">
      <w:pPr>
        <w:pStyle w:val="aff"/>
        <w:spacing w:before="0" w:after="0"/>
        <w:ind w:firstLine="0"/>
        <w:jc w:val="left"/>
        <w:rPr>
          <w:color w:val="auto"/>
          <w:sz w:val="20"/>
          <w:szCs w:val="20"/>
        </w:rPr>
      </w:pPr>
      <w:r w:rsidRPr="00E11689">
        <w:rPr>
          <w:color w:val="auto"/>
          <w:sz w:val="20"/>
          <w:szCs w:val="20"/>
        </w:rPr>
        <w:t>__________</w:t>
      </w:r>
    </w:p>
    <w:tbl>
      <w:tblPr>
        <w:tblW w:w="9696" w:type="dxa"/>
        <w:tblLook w:val="01E0" w:firstRow="1" w:lastRow="1" w:firstColumn="1" w:lastColumn="1" w:noHBand="0" w:noVBand="0"/>
      </w:tblPr>
      <w:tblGrid>
        <w:gridCol w:w="436"/>
        <w:gridCol w:w="9260"/>
      </w:tblGrid>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1</w:t>
            </w:r>
          </w:p>
        </w:tc>
        <w:tc>
          <w:tcPr>
            <w:tcW w:w="9260" w:type="dxa"/>
            <w:shd w:val="clear" w:color="auto" w:fill="auto"/>
          </w:tcPr>
          <w:p w:rsidR="00AB2E37" w:rsidRPr="00E11689" w:rsidRDefault="00F912D9" w:rsidP="00F912D9">
            <w:pPr>
              <w:pStyle w:val="aff"/>
              <w:ind w:firstLine="0"/>
              <w:rPr>
                <w:color w:val="auto"/>
                <w:sz w:val="20"/>
                <w:szCs w:val="20"/>
              </w:rPr>
            </w:pPr>
            <w:r w:rsidRPr="00E11689">
              <w:rPr>
                <w:color w:val="auto"/>
                <w:sz w:val="20"/>
                <w:szCs w:val="20"/>
              </w:rPr>
              <w:t>У</w:t>
            </w:r>
            <w:r w:rsidR="00764B85" w:rsidRPr="00E11689">
              <w:rPr>
                <w:color w:val="auto"/>
                <w:sz w:val="20"/>
                <w:szCs w:val="20"/>
              </w:rPr>
              <w:t xml:space="preserve"> </w:t>
            </w:r>
            <w:r w:rsidR="00AB2E37" w:rsidRPr="00E11689">
              <w:rPr>
                <w:color w:val="auto"/>
                <w:sz w:val="20"/>
                <w:szCs w:val="20"/>
              </w:rPr>
              <w:t>графі</w:t>
            </w:r>
            <w:r w:rsidR="00764B85" w:rsidRPr="00E11689">
              <w:rPr>
                <w:color w:val="auto"/>
                <w:sz w:val="20"/>
                <w:szCs w:val="20"/>
              </w:rPr>
              <w:t xml:space="preserve"> </w:t>
            </w:r>
            <w:r w:rsidR="002705EA" w:rsidRPr="00E11689">
              <w:rPr>
                <w:color w:val="auto"/>
                <w:sz w:val="20"/>
                <w:szCs w:val="20"/>
              </w:rPr>
              <w:t>"</w:t>
            </w:r>
            <w:r w:rsidRPr="00E11689">
              <w:rPr>
                <w:color w:val="auto"/>
                <w:sz w:val="20"/>
                <w:szCs w:val="20"/>
              </w:rPr>
              <w:t>П</w:t>
            </w:r>
            <w:r w:rsidR="00AB2E37" w:rsidRPr="00E11689">
              <w:rPr>
                <w:color w:val="auto"/>
                <w:sz w:val="20"/>
                <w:szCs w:val="20"/>
              </w:rPr>
              <w:t>орядковий</w:t>
            </w:r>
            <w:r w:rsidR="00764B85" w:rsidRPr="00E11689">
              <w:rPr>
                <w:color w:val="auto"/>
                <w:sz w:val="20"/>
                <w:szCs w:val="20"/>
              </w:rPr>
              <w:t xml:space="preserve"> </w:t>
            </w:r>
            <w:r w:rsidR="00AB2E37" w:rsidRPr="00E11689">
              <w:rPr>
                <w:color w:val="auto"/>
                <w:sz w:val="20"/>
                <w:szCs w:val="20"/>
              </w:rPr>
              <w:t>№</w:t>
            </w:r>
            <w:r w:rsidR="00764B85" w:rsidRPr="00E11689">
              <w:rPr>
                <w:color w:val="auto"/>
                <w:sz w:val="20"/>
                <w:szCs w:val="20"/>
              </w:rPr>
              <w:t xml:space="preserve"> </w:t>
            </w:r>
            <w:r w:rsidR="00AB2E37" w:rsidRPr="00E11689">
              <w:rPr>
                <w:color w:val="auto"/>
                <w:sz w:val="20"/>
                <w:szCs w:val="20"/>
              </w:rPr>
              <w:t>Податкової</w:t>
            </w:r>
            <w:r w:rsidR="00764B85" w:rsidRPr="00E11689">
              <w:rPr>
                <w:color w:val="auto"/>
                <w:sz w:val="20"/>
                <w:szCs w:val="20"/>
              </w:rPr>
              <w:t xml:space="preserve"> </w:t>
            </w:r>
            <w:r w:rsidR="00AB2E37" w:rsidRPr="00E11689">
              <w:rPr>
                <w:color w:val="auto"/>
                <w:sz w:val="20"/>
                <w:szCs w:val="20"/>
              </w:rPr>
              <w:t>декларації</w:t>
            </w:r>
            <w:r w:rsidR="002705EA" w:rsidRPr="00E11689">
              <w:rPr>
                <w:color w:val="auto"/>
                <w:sz w:val="20"/>
                <w:szCs w:val="20"/>
              </w:rPr>
              <w:t>"</w:t>
            </w:r>
            <w:r w:rsidR="00764B85" w:rsidRPr="00E11689">
              <w:rPr>
                <w:color w:val="auto"/>
                <w:sz w:val="20"/>
                <w:szCs w:val="20"/>
              </w:rPr>
              <w:t xml:space="preserve"> </w:t>
            </w:r>
            <w:r w:rsidR="00AB2E37" w:rsidRPr="00E11689">
              <w:rPr>
                <w:color w:val="auto"/>
                <w:sz w:val="20"/>
                <w:szCs w:val="20"/>
              </w:rPr>
              <w:t>зазначається</w:t>
            </w:r>
            <w:r w:rsidR="00764B85" w:rsidRPr="00E11689">
              <w:rPr>
                <w:color w:val="auto"/>
                <w:sz w:val="20"/>
                <w:szCs w:val="20"/>
              </w:rPr>
              <w:t xml:space="preserve"> </w:t>
            </w:r>
            <w:r w:rsidR="00AB2E37" w:rsidRPr="00E11689">
              <w:rPr>
                <w:color w:val="auto"/>
                <w:sz w:val="20"/>
                <w:szCs w:val="20"/>
              </w:rPr>
              <w:t>номер</w:t>
            </w:r>
            <w:r w:rsidR="00764B85" w:rsidRPr="00E11689">
              <w:rPr>
                <w:color w:val="auto"/>
                <w:sz w:val="20"/>
                <w:szCs w:val="20"/>
              </w:rPr>
              <w:t xml:space="preserve"> </w:t>
            </w:r>
            <w:r w:rsidR="00AB2E37" w:rsidRPr="00E11689">
              <w:rPr>
                <w:color w:val="auto"/>
                <w:sz w:val="20"/>
                <w:szCs w:val="20"/>
              </w:rPr>
              <w:t>Податкової</w:t>
            </w:r>
            <w:r w:rsidR="00764B85" w:rsidRPr="00E11689">
              <w:rPr>
                <w:color w:val="auto"/>
                <w:sz w:val="20"/>
                <w:szCs w:val="20"/>
              </w:rPr>
              <w:t xml:space="preserve"> </w:t>
            </w:r>
            <w:r w:rsidR="00AB2E37" w:rsidRPr="00E11689">
              <w:rPr>
                <w:color w:val="auto"/>
                <w:sz w:val="20"/>
                <w:szCs w:val="20"/>
              </w:rPr>
              <w:t>декларації,</w:t>
            </w:r>
            <w:r w:rsidR="00764B85" w:rsidRPr="00E11689">
              <w:rPr>
                <w:color w:val="auto"/>
                <w:sz w:val="20"/>
                <w:szCs w:val="20"/>
              </w:rPr>
              <w:t xml:space="preserve"> </w:t>
            </w:r>
            <w:r w:rsidR="00AB2E37" w:rsidRPr="00E11689">
              <w:rPr>
                <w:color w:val="auto"/>
                <w:sz w:val="20"/>
                <w:szCs w:val="20"/>
              </w:rPr>
              <w:t>до</w:t>
            </w:r>
            <w:r w:rsidR="00764B85" w:rsidRPr="00E11689">
              <w:rPr>
                <w:color w:val="auto"/>
                <w:sz w:val="20"/>
                <w:szCs w:val="20"/>
              </w:rPr>
              <w:t xml:space="preserve"> </w:t>
            </w:r>
            <w:r w:rsidR="00AB2E37" w:rsidRPr="00E11689">
              <w:rPr>
                <w:color w:val="auto"/>
                <w:sz w:val="20"/>
                <w:szCs w:val="20"/>
              </w:rPr>
              <w:t>якої</w:t>
            </w:r>
            <w:r w:rsidR="00764B85" w:rsidRPr="00E11689">
              <w:rPr>
                <w:color w:val="auto"/>
                <w:sz w:val="20"/>
                <w:szCs w:val="20"/>
              </w:rPr>
              <w:t xml:space="preserve"> </w:t>
            </w:r>
            <w:r w:rsidR="00AB2E37" w:rsidRPr="00E11689">
              <w:rPr>
                <w:color w:val="auto"/>
                <w:sz w:val="20"/>
                <w:szCs w:val="20"/>
              </w:rPr>
              <w:t>додається</w:t>
            </w:r>
            <w:r w:rsidR="00764B85" w:rsidRPr="00E11689">
              <w:rPr>
                <w:color w:val="auto"/>
                <w:sz w:val="20"/>
                <w:szCs w:val="20"/>
              </w:rPr>
              <w:t xml:space="preserve"> </w:t>
            </w:r>
            <w:r w:rsidR="00AB2E37" w:rsidRPr="00E11689">
              <w:rPr>
                <w:color w:val="auto"/>
                <w:sz w:val="20"/>
                <w:szCs w:val="20"/>
              </w:rPr>
              <w:t>цей</w:t>
            </w:r>
            <w:r w:rsidR="00764B85" w:rsidRPr="00E11689">
              <w:rPr>
                <w:color w:val="auto"/>
                <w:sz w:val="20"/>
                <w:szCs w:val="20"/>
              </w:rPr>
              <w:t xml:space="preserve"> </w:t>
            </w:r>
            <w:r w:rsidR="008C35B7" w:rsidRPr="00E11689">
              <w:rPr>
                <w:color w:val="auto"/>
                <w:sz w:val="20"/>
                <w:szCs w:val="20"/>
              </w:rPr>
              <w:t>р</w:t>
            </w:r>
            <w:r w:rsidR="00AB2E37" w:rsidRPr="00E11689">
              <w:rPr>
                <w:color w:val="auto"/>
                <w:sz w:val="20"/>
                <w:szCs w:val="20"/>
              </w:rPr>
              <w:t>озрахунок.</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2</w:t>
            </w:r>
          </w:p>
        </w:tc>
        <w:tc>
          <w:tcPr>
            <w:tcW w:w="9260" w:type="dxa"/>
            <w:shd w:val="clear" w:color="auto" w:fill="auto"/>
          </w:tcPr>
          <w:p w:rsidR="00AB2E37" w:rsidRPr="00E11689" w:rsidRDefault="00F912D9" w:rsidP="002705EA">
            <w:pPr>
              <w:pStyle w:val="aff"/>
              <w:ind w:firstLine="0"/>
              <w:rPr>
                <w:color w:val="auto"/>
                <w:sz w:val="20"/>
                <w:szCs w:val="20"/>
              </w:rPr>
            </w:pPr>
            <w:r w:rsidRPr="00E11689">
              <w:rPr>
                <w:color w:val="auto"/>
                <w:sz w:val="20"/>
                <w:szCs w:val="20"/>
              </w:rPr>
              <w:t>У</w:t>
            </w:r>
            <w:r w:rsidR="00764B85" w:rsidRPr="00E11689">
              <w:rPr>
                <w:color w:val="auto"/>
                <w:sz w:val="20"/>
                <w:szCs w:val="20"/>
              </w:rPr>
              <w:t xml:space="preserve"> </w:t>
            </w:r>
            <w:r w:rsidR="00AB2E37" w:rsidRPr="00E11689">
              <w:rPr>
                <w:color w:val="auto"/>
                <w:sz w:val="20"/>
                <w:szCs w:val="20"/>
              </w:rPr>
              <w:t>графі</w:t>
            </w:r>
            <w:r w:rsidR="00764B85" w:rsidRPr="00E11689">
              <w:rPr>
                <w:color w:val="auto"/>
                <w:sz w:val="20"/>
                <w:szCs w:val="20"/>
              </w:rPr>
              <w:t xml:space="preserve"> </w:t>
            </w:r>
            <w:r w:rsidR="002705EA" w:rsidRPr="00E11689">
              <w:rPr>
                <w:color w:val="auto"/>
                <w:sz w:val="20"/>
                <w:szCs w:val="20"/>
              </w:rPr>
              <w:t>"</w:t>
            </w:r>
            <w:r w:rsidR="00AB2E37" w:rsidRPr="00E11689">
              <w:rPr>
                <w:color w:val="auto"/>
                <w:sz w:val="20"/>
                <w:szCs w:val="20"/>
              </w:rPr>
              <w:t>Розрахунок</w:t>
            </w:r>
            <w:r w:rsidR="00764B85" w:rsidRPr="00E11689">
              <w:rPr>
                <w:color w:val="auto"/>
                <w:sz w:val="20"/>
                <w:szCs w:val="20"/>
              </w:rPr>
              <w:t xml:space="preserve"> </w:t>
            </w:r>
            <w:r w:rsidR="00AB2E37" w:rsidRPr="00E11689">
              <w:rPr>
                <w:color w:val="auto"/>
                <w:sz w:val="20"/>
                <w:szCs w:val="20"/>
              </w:rPr>
              <w:t>№</w:t>
            </w:r>
            <w:r w:rsidR="002705EA" w:rsidRPr="00E11689">
              <w:rPr>
                <w:color w:val="auto"/>
                <w:sz w:val="20"/>
                <w:szCs w:val="20"/>
              </w:rPr>
              <w:t>"</w:t>
            </w:r>
            <w:r w:rsidR="00764B85" w:rsidRPr="00E11689">
              <w:rPr>
                <w:color w:val="auto"/>
                <w:sz w:val="20"/>
                <w:szCs w:val="20"/>
              </w:rPr>
              <w:t xml:space="preserve"> </w:t>
            </w:r>
            <w:r w:rsidR="00AB2E37" w:rsidRPr="00E11689">
              <w:rPr>
                <w:color w:val="auto"/>
                <w:sz w:val="20"/>
                <w:szCs w:val="20"/>
              </w:rPr>
              <w:t>арабськими</w:t>
            </w:r>
            <w:r w:rsidR="00764B85" w:rsidRPr="00E11689">
              <w:rPr>
                <w:color w:val="auto"/>
                <w:sz w:val="20"/>
                <w:szCs w:val="20"/>
              </w:rPr>
              <w:t xml:space="preserve"> </w:t>
            </w:r>
            <w:r w:rsidR="00AB2E37" w:rsidRPr="00E11689">
              <w:rPr>
                <w:color w:val="auto"/>
                <w:sz w:val="20"/>
                <w:szCs w:val="20"/>
              </w:rPr>
              <w:t>цифрами</w:t>
            </w:r>
            <w:r w:rsidR="00764B85" w:rsidRPr="00E11689">
              <w:rPr>
                <w:color w:val="auto"/>
                <w:sz w:val="20"/>
                <w:szCs w:val="20"/>
              </w:rPr>
              <w:t xml:space="preserve"> </w:t>
            </w:r>
            <w:r w:rsidR="00AB2E37" w:rsidRPr="00E11689">
              <w:rPr>
                <w:color w:val="auto"/>
                <w:sz w:val="20"/>
                <w:szCs w:val="20"/>
              </w:rPr>
              <w:t>зазначається</w:t>
            </w:r>
            <w:r w:rsidR="00764B85" w:rsidRPr="00E11689">
              <w:rPr>
                <w:color w:val="auto"/>
                <w:sz w:val="20"/>
                <w:szCs w:val="20"/>
              </w:rPr>
              <w:t xml:space="preserve"> </w:t>
            </w:r>
            <w:r w:rsidR="00AB2E37" w:rsidRPr="00E11689">
              <w:rPr>
                <w:color w:val="auto"/>
                <w:sz w:val="20"/>
                <w:szCs w:val="20"/>
              </w:rPr>
              <w:t>порядковий</w:t>
            </w:r>
            <w:r w:rsidR="00764B85" w:rsidRPr="00E11689">
              <w:rPr>
                <w:color w:val="auto"/>
                <w:sz w:val="20"/>
                <w:szCs w:val="20"/>
              </w:rPr>
              <w:t xml:space="preserve"> </w:t>
            </w:r>
            <w:r w:rsidR="00AB2E37" w:rsidRPr="00E11689">
              <w:rPr>
                <w:color w:val="auto"/>
                <w:sz w:val="20"/>
                <w:szCs w:val="20"/>
              </w:rPr>
              <w:t>номер</w:t>
            </w:r>
            <w:r w:rsidR="00764B85" w:rsidRPr="00E11689">
              <w:rPr>
                <w:color w:val="auto"/>
                <w:sz w:val="20"/>
                <w:szCs w:val="20"/>
              </w:rPr>
              <w:t xml:space="preserve"> </w:t>
            </w:r>
            <w:r w:rsidR="002705EA" w:rsidRPr="00E11689">
              <w:rPr>
                <w:color w:val="auto"/>
                <w:sz w:val="20"/>
                <w:szCs w:val="20"/>
              </w:rPr>
              <w:t>р</w:t>
            </w:r>
            <w:r w:rsidR="00AB2E37" w:rsidRPr="00E11689">
              <w:rPr>
                <w:color w:val="auto"/>
                <w:sz w:val="20"/>
                <w:szCs w:val="20"/>
              </w:rPr>
              <w:t>озрахунку,</w:t>
            </w:r>
            <w:r w:rsidR="00764B85" w:rsidRPr="00E11689">
              <w:rPr>
                <w:color w:val="auto"/>
                <w:sz w:val="20"/>
                <w:szCs w:val="20"/>
              </w:rPr>
              <w:t xml:space="preserve"> </w:t>
            </w:r>
            <w:r w:rsidR="00AB2E37" w:rsidRPr="00E11689">
              <w:rPr>
                <w:color w:val="auto"/>
                <w:sz w:val="20"/>
                <w:szCs w:val="20"/>
              </w:rPr>
              <w:t>починаючи</w:t>
            </w:r>
            <w:r w:rsidR="00764B85" w:rsidRPr="00E11689">
              <w:rPr>
                <w:color w:val="auto"/>
                <w:sz w:val="20"/>
                <w:szCs w:val="20"/>
              </w:rPr>
              <w:t xml:space="preserve"> </w:t>
            </w:r>
            <w:r w:rsidR="00AB2E37" w:rsidRPr="00E11689">
              <w:rPr>
                <w:color w:val="auto"/>
                <w:sz w:val="20"/>
                <w:szCs w:val="20"/>
              </w:rPr>
              <w:t>з</w:t>
            </w:r>
            <w:r w:rsidR="00764B85" w:rsidRPr="00E11689">
              <w:rPr>
                <w:color w:val="auto"/>
                <w:sz w:val="20"/>
                <w:szCs w:val="20"/>
              </w:rPr>
              <w:t xml:space="preserve"> </w:t>
            </w:r>
            <w:r w:rsidR="00AB2E37" w:rsidRPr="00E11689">
              <w:rPr>
                <w:color w:val="auto"/>
                <w:sz w:val="20"/>
                <w:szCs w:val="20"/>
              </w:rPr>
              <w:t>1</w:t>
            </w:r>
            <w:r w:rsidR="00764B85" w:rsidRPr="00E11689">
              <w:rPr>
                <w:color w:val="auto"/>
                <w:sz w:val="20"/>
                <w:szCs w:val="20"/>
              </w:rPr>
              <w:t xml:space="preserve"> </w:t>
            </w:r>
            <w:r w:rsidR="00AB2E37" w:rsidRPr="00E11689">
              <w:rPr>
                <w:color w:val="auto"/>
                <w:sz w:val="20"/>
                <w:szCs w:val="20"/>
              </w:rPr>
              <w:t>(одиниці)</w:t>
            </w:r>
            <w:r w:rsidRPr="00E11689">
              <w:rPr>
                <w:color w:val="auto"/>
                <w:sz w:val="20"/>
                <w:szCs w:val="20"/>
              </w:rPr>
              <w:t>,</w:t>
            </w:r>
            <w:r w:rsidR="00764B85" w:rsidRPr="00E11689">
              <w:rPr>
                <w:color w:val="auto"/>
                <w:sz w:val="20"/>
                <w:szCs w:val="20"/>
              </w:rPr>
              <w:t xml:space="preserve"> </w:t>
            </w:r>
            <w:r w:rsidR="00AB2E37" w:rsidRPr="00E11689">
              <w:rPr>
                <w:color w:val="auto"/>
                <w:sz w:val="20"/>
                <w:szCs w:val="20"/>
              </w:rPr>
              <w:t>послідовно</w:t>
            </w:r>
            <w:r w:rsidR="00764B85" w:rsidRPr="00E11689">
              <w:rPr>
                <w:color w:val="auto"/>
                <w:sz w:val="20"/>
                <w:szCs w:val="20"/>
              </w:rPr>
              <w:t xml:space="preserve"> </w:t>
            </w:r>
            <w:r w:rsidR="00AB2E37" w:rsidRPr="00E11689">
              <w:rPr>
                <w:color w:val="auto"/>
                <w:sz w:val="20"/>
                <w:szCs w:val="20"/>
              </w:rPr>
              <w:t>в</w:t>
            </w:r>
            <w:r w:rsidR="00764B85" w:rsidRPr="00E11689">
              <w:rPr>
                <w:color w:val="auto"/>
                <w:sz w:val="20"/>
                <w:szCs w:val="20"/>
              </w:rPr>
              <w:t xml:space="preserve"> </w:t>
            </w:r>
            <w:r w:rsidR="00AB2E37" w:rsidRPr="00E11689">
              <w:rPr>
                <w:color w:val="auto"/>
                <w:sz w:val="20"/>
                <w:szCs w:val="20"/>
              </w:rPr>
              <w:t>порядку</w:t>
            </w:r>
            <w:r w:rsidR="00764B85" w:rsidRPr="00E11689">
              <w:rPr>
                <w:color w:val="auto"/>
                <w:sz w:val="20"/>
                <w:szCs w:val="20"/>
              </w:rPr>
              <w:t xml:space="preserve"> </w:t>
            </w:r>
            <w:r w:rsidR="00AB2E37" w:rsidRPr="00E11689">
              <w:rPr>
                <w:color w:val="auto"/>
                <w:sz w:val="20"/>
                <w:szCs w:val="20"/>
              </w:rPr>
              <w:t>зростання.</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3</w:t>
            </w:r>
          </w:p>
        </w:tc>
        <w:tc>
          <w:tcPr>
            <w:tcW w:w="9260" w:type="dxa"/>
            <w:shd w:val="clear" w:color="auto" w:fill="auto"/>
          </w:tcPr>
          <w:p w:rsidR="00AB2E37" w:rsidRPr="00E11689" w:rsidRDefault="00AB2E37" w:rsidP="00767E4B">
            <w:pPr>
              <w:pStyle w:val="aff"/>
              <w:ind w:firstLine="0"/>
              <w:rPr>
                <w:color w:val="auto"/>
                <w:sz w:val="20"/>
                <w:szCs w:val="20"/>
              </w:rPr>
            </w:pPr>
            <w:r w:rsidRPr="00E11689">
              <w:rPr>
                <w:color w:val="auto"/>
                <w:sz w:val="20"/>
                <w:szCs w:val="20"/>
              </w:rPr>
              <w:t>При</w:t>
            </w:r>
            <w:r w:rsidR="00764B85" w:rsidRPr="00E11689">
              <w:rPr>
                <w:color w:val="auto"/>
                <w:sz w:val="20"/>
                <w:szCs w:val="20"/>
              </w:rPr>
              <w:t xml:space="preserve"> </w:t>
            </w:r>
            <w:r w:rsidRPr="00E11689">
              <w:rPr>
                <w:color w:val="auto"/>
                <w:sz w:val="20"/>
                <w:szCs w:val="20"/>
              </w:rPr>
              <w:t>уточненні</w:t>
            </w:r>
            <w:r w:rsidR="00764B85" w:rsidRPr="00E11689">
              <w:rPr>
                <w:color w:val="auto"/>
                <w:sz w:val="20"/>
                <w:szCs w:val="20"/>
              </w:rPr>
              <w:t xml:space="preserve"> </w:t>
            </w:r>
            <w:r w:rsidRPr="00E11689">
              <w:rPr>
                <w:color w:val="auto"/>
                <w:sz w:val="20"/>
                <w:szCs w:val="20"/>
              </w:rPr>
              <w:t>показників</w:t>
            </w:r>
            <w:r w:rsidR="00764B85" w:rsidRPr="00E11689">
              <w:rPr>
                <w:color w:val="auto"/>
                <w:sz w:val="20"/>
                <w:szCs w:val="20"/>
              </w:rPr>
              <w:t xml:space="preserve"> </w:t>
            </w:r>
            <w:r w:rsidRPr="00E11689">
              <w:rPr>
                <w:color w:val="auto"/>
                <w:sz w:val="20"/>
                <w:szCs w:val="20"/>
              </w:rPr>
              <w:t>раніше</w:t>
            </w:r>
            <w:r w:rsidR="00764B85" w:rsidRPr="00E11689">
              <w:rPr>
                <w:color w:val="auto"/>
                <w:sz w:val="20"/>
                <w:szCs w:val="20"/>
              </w:rPr>
              <w:t xml:space="preserve"> </w:t>
            </w:r>
            <w:r w:rsidRPr="00E11689">
              <w:rPr>
                <w:color w:val="auto"/>
                <w:sz w:val="20"/>
                <w:szCs w:val="20"/>
              </w:rPr>
              <w:t>поданої</w:t>
            </w:r>
            <w:r w:rsidR="00764B85" w:rsidRPr="00E11689">
              <w:rPr>
                <w:color w:val="auto"/>
                <w:sz w:val="20"/>
                <w:szCs w:val="20"/>
              </w:rPr>
              <w:t xml:space="preserve"> </w:t>
            </w:r>
            <w:r w:rsidRPr="00E11689">
              <w:rPr>
                <w:color w:val="auto"/>
                <w:sz w:val="20"/>
                <w:szCs w:val="20"/>
              </w:rPr>
              <w:t>Податкової</w:t>
            </w:r>
            <w:r w:rsidR="00764B85" w:rsidRPr="00E11689">
              <w:rPr>
                <w:color w:val="auto"/>
                <w:sz w:val="20"/>
                <w:szCs w:val="20"/>
              </w:rPr>
              <w:t xml:space="preserve"> </w:t>
            </w:r>
            <w:r w:rsidRPr="00E11689">
              <w:rPr>
                <w:color w:val="auto"/>
                <w:sz w:val="20"/>
                <w:szCs w:val="20"/>
              </w:rPr>
              <w:t>декларації</w:t>
            </w:r>
            <w:r w:rsidR="00764B85" w:rsidRPr="00E11689">
              <w:rPr>
                <w:color w:val="auto"/>
                <w:sz w:val="20"/>
                <w:szCs w:val="20"/>
              </w:rPr>
              <w:t xml:space="preserve"> </w:t>
            </w:r>
            <w:r w:rsidRPr="00E11689">
              <w:rPr>
                <w:color w:val="auto"/>
                <w:sz w:val="20"/>
                <w:szCs w:val="20"/>
              </w:rPr>
              <w:t>за</w:t>
            </w:r>
            <w:r w:rsidR="00764B85" w:rsidRPr="00E11689">
              <w:rPr>
                <w:color w:val="auto"/>
                <w:sz w:val="20"/>
                <w:szCs w:val="20"/>
              </w:rPr>
              <w:t xml:space="preserve"> </w:t>
            </w:r>
            <w:r w:rsidRPr="00E11689">
              <w:rPr>
                <w:color w:val="auto"/>
                <w:sz w:val="20"/>
                <w:szCs w:val="20"/>
              </w:rPr>
              <w:t>попередній</w:t>
            </w:r>
            <w:r w:rsidR="00764B85" w:rsidRPr="00E11689">
              <w:rPr>
                <w:color w:val="auto"/>
                <w:sz w:val="20"/>
                <w:szCs w:val="20"/>
              </w:rPr>
              <w:t xml:space="preserve"> </w:t>
            </w:r>
            <w:r w:rsidRPr="00E11689">
              <w:rPr>
                <w:color w:val="auto"/>
                <w:sz w:val="20"/>
                <w:szCs w:val="20"/>
              </w:rPr>
              <w:t>звітний</w:t>
            </w:r>
            <w:r w:rsidR="00764B85" w:rsidRPr="00E11689">
              <w:rPr>
                <w:color w:val="auto"/>
                <w:sz w:val="20"/>
                <w:szCs w:val="20"/>
              </w:rPr>
              <w:t xml:space="preserve"> </w:t>
            </w:r>
            <w:r w:rsidRPr="00E11689">
              <w:rPr>
                <w:color w:val="auto"/>
                <w:sz w:val="20"/>
                <w:szCs w:val="20"/>
              </w:rPr>
              <w:t>(податковий)</w:t>
            </w:r>
            <w:r w:rsidR="00764B85" w:rsidRPr="00E11689">
              <w:rPr>
                <w:color w:val="auto"/>
                <w:sz w:val="20"/>
                <w:szCs w:val="20"/>
              </w:rPr>
              <w:t xml:space="preserve"> </w:t>
            </w:r>
            <w:r w:rsidRPr="00E11689">
              <w:rPr>
                <w:color w:val="auto"/>
                <w:sz w:val="20"/>
                <w:szCs w:val="20"/>
              </w:rPr>
              <w:t>період</w:t>
            </w:r>
            <w:r w:rsidR="00764B85" w:rsidRPr="00E11689">
              <w:rPr>
                <w:color w:val="auto"/>
                <w:sz w:val="20"/>
                <w:szCs w:val="20"/>
              </w:rPr>
              <w:t xml:space="preserve"> </w:t>
            </w: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податковий</w:t>
            </w:r>
            <w:r w:rsidR="00764B85" w:rsidRPr="00E11689">
              <w:rPr>
                <w:color w:val="auto"/>
                <w:sz w:val="20"/>
                <w:szCs w:val="20"/>
              </w:rPr>
              <w:t xml:space="preserve"> </w:t>
            </w:r>
            <w:r w:rsidRPr="00E11689">
              <w:rPr>
                <w:color w:val="auto"/>
                <w:sz w:val="20"/>
                <w:szCs w:val="20"/>
              </w:rPr>
              <w:t>період,</w:t>
            </w:r>
            <w:r w:rsidR="00764B85" w:rsidRPr="00E11689">
              <w:rPr>
                <w:color w:val="auto"/>
                <w:sz w:val="20"/>
                <w:szCs w:val="20"/>
              </w:rPr>
              <w:t xml:space="preserve"> </w:t>
            </w:r>
            <w:r w:rsidRPr="00E11689">
              <w:rPr>
                <w:color w:val="auto"/>
                <w:sz w:val="20"/>
                <w:szCs w:val="20"/>
              </w:rPr>
              <w:t>що</w:t>
            </w:r>
            <w:r w:rsidR="00764B85" w:rsidRPr="00E11689">
              <w:rPr>
                <w:color w:val="auto"/>
                <w:sz w:val="20"/>
                <w:szCs w:val="20"/>
              </w:rPr>
              <w:t xml:space="preserve"> </w:t>
            </w:r>
            <w:proofErr w:type="spellStart"/>
            <w:r w:rsidRPr="00E11689">
              <w:rPr>
                <w:color w:val="auto"/>
                <w:sz w:val="20"/>
                <w:szCs w:val="20"/>
              </w:rPr>
              <w:t>уточнюється</w:t>
            </w:r>
            <w:proofErr w:type="spellEnd"/>
            <w:r w:rsidRPr="00E11689">
              <w:rPr>
                <w:color w:val="auto"/>
                <w:sz w:val="20"/>
                <w:szCs w:val="20"/>
              </w:rPr>
              <w:t>.</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4</w:t>
            </w:r>
          </w:p>
        </w:tc>
        <w:tc>
          <w:tcPr>
            <w:tcW w:w="9260" w:type="dxa"/>
            <w:shd w:val="clear" w:color="auto" w:fill="auto"/>
          </w:tcPr>
          <w:p w:rsidR="00AB2E37" w:rsidRPr="00E11689" w:rsidRDefault="00AB2E37" w:rsidP="00764B85">
            <w:pPr>
              <w:pStyle w:val="aff"/>
              <w:ind w:firstLine="0"/>
              <w:rPr>
                <w:color w:val="auto"/>
                <w:sz w:val="20"/>
                <w:szCs w:val="20"/>
              </w:rPr>
            </w:pP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код</w:t>
            </w:r>
            <w:r w:rsidR="00764B85" w:rsidRPr="00E11689">
              <w:rPr>
                <w:color w:val="auto"/>
                <w:sz w:val="20"/>
                <w:szCs w:val="20"/>
              </w:rPr>
              <w:t xml:space="preserve"> </w:t>
            </w:r>
            <w:r w:rsidRPr="00E11689">
              <w:rPr>
                <w:color w:val="auto"/>
                <w:sz w:val="20"/>
                <w:szCs w:val="20"/>
              </w:rPr>
              <w:t>за</w:t>
            </w:r>
            <w:r w:rsidR="00764B85" w:rsidRPr="00E11689">
              <w:rPr>
                <w:color w:val="auto"/>
                <w:sz w:val="20"/>
                <w:szCs w:val="20"/>
              </w:rPr>
              <w:t xml:space="preserve"> </w:t>
            </w:r>
            <w:r w:rsidRPr="00E11689">
              <w:rPr>
                <w:color w:val="auto"/>
                <w:sz w:val="20"/>
                <w:szCs w:val="20"/>
              </w:rPr>
              <w:t>ЄДРПОУ</w:t>
            </w:r>
            <w:r w:rsidR="00764B85" w:rsidRPr="00E11689">
              <w:rPr>
                <w:color w:val="auto"/>
                <w:sz w:val="20"/>
                <w:szCs w:val="20"/>
              </w:rPr>
              <w:t xml:space="preserve"> </w:t>
            </w:r>
            <w:r w:rsidRPr="00E11689">
              <w:rPr>
                <w:color w:val="auto"/>
                <w:sz w:val="20"/>
                <w:szCs w:val="20"/>
              </w:rPr>
              <w:t>платника</w:t>
            </w:r>
            <w:r w:rsidR="00764B85" w:rsidRPr="00E11689">
              <w:rPr>
                <w:color w:val="auto"/>
                <w:sz w:val="20"/>
                <w:szCs w:val="20"/>
              </w:rPr>
              <w:t xml:space="preserve"> </w:t>
            </w:r>
            <w:r w:rsidRPr="00E11689">
              <w:rPr>
                <w:color w:val="auto"/>
                <w:sz w:val="20"/>
                <w:szCs w:val="20"/>
              </w:rPr>
              <w:t>податку</w:t>
            </w:r>
            <w:r w:rsidR="00764B85" w:rsidRPr="00E11689">
              <w:rPr>
                <w:color w:val="auto"/>
                <w:sz w:val="20"/>
                <w:szCs w:val="20"/>
              </w:rPr>
              <w:t xml:space="preserve"> </w:t>
            </w:r>
            <w:r w:rsidRPr="00E11689">
              <w:rPr>
                <w:color w:val="auto"/>
                <w:sz w:val="20"/>
                <w:szCs w:val="20"/>
              </w:rPr>
              <w:t>або</w:t>
            </w:r>
            <w:r w:rsidR="00764B85" w:rsidRPr="00E11689">
              <w:rPr>
                <w:color w:val="auto"/>
                <w:sz w:val="20"/>
                <w:szCs w:val="20"/>
              </w:rPr>
              <w:t xml:space="preserve"> </w:t>
            </w:r>
            <w:r w:rsidRPr="00E11689">
              <w:rPr>
                <w:color w:val="auto"/>
                <w:sz w:val="20"/>
                <w:szCs w:val="20"/>
              </w:rPr>
              <w:t>реєстраційний</w:t>
            </w:r>
            <w:r w:rsidR="00764B85" w:rsidRPr="00E11689">
              <w:rPr>
                <w:color w:val="auto"/>
                <w:sz w:val="20"/>
                <w:szCs w:val="20"/>
              </w:rPr>
              <w:t xml:space="preserve"> </w:t>
            </w:r>
            <w:r w:rsidRPr="00E11689">
              <w:rPr>
                <w:color w:val="auto"/>
                <w:sz w:val="20"/>
                <w:szCs w:val="20"/>
              </w:rPr>
              <w:t>(обліковий)</w:t>
            </w:r>
            <w:r w:rsidR="00764B85" w:rsidRPr="00E11689">
              <w:rPr>
                <w:color w:val="auto"/>
                <w:sz w:val="20"/>
                <w:szCs w:val="20"/>
              </w:rPr>
              <w:t xml:space="preserve"> </w:t>
            </w:r>
            <w:r w:rsidRPr="00E11689">
              <w:rPr>
                <w:color w:val="auto"/>
                <w:sz w:val="20"/>
                <w:szCs w:val="20"/>
              </w:rPr>
              <w:t>номер</w:t>
            </w:r>
            <w:r w:rsidR="00764B85" w:rsidRPr="00E11689">
              <w:rPr>
                <w:color w:val="auto"/>
                <w:sz w:val="20"/>
                <w:szCs w:val="20"/>
              </w:rPr>
              <w:t xml:space="preserve"> </w:t>
            </w:r>
            <w:r w:rsidRPr="00E11689">
              <w:rPr>
                <w:color w:val="auto"/>
                <w:sz w:val="20"/>
                <w:szCs w:val="20"/>
              </w:rPr>
              <w:t>платника</w:t>
            </w:r>
            <w:r w:rsidR="00764B85" w:rsidRPr="00E11689">
              <w:rPr>
                <w:color w:val="auto"/>
                <w:sz w:val="20"/>
                <w:szCs w:val="20"/>
              </w:rPr>
              <w:t xml:space="preserve"> </w:t>
            </w:r>
            <w:r w:rsidRPr="00E11689">
              <w:rPr>
                <w:color w:val="auto"/>
                <w:sz w:val="20"/>
                <w:szCs w:val="20"/>
              </w:rPr>
              <w:t>податків,</w:t>
            </w:r>
            <w:r w:rsidR="00764B85" w:rsidRPr="00E11689">
              <w:rPr>
                <w:color w:val="auto"/>
                <w:sz w:val="20"/>
                <w:szCs w:val="20"/>
              </w:rPr>
              <w:t xml:space="preserve"> </w:t>
            </w:r>
            <w:r w:rsidRPr="00E11689">
              <w:rPr>
                <w:color w:val="auto"/>
                <w:sz w:val="20"/>
                <w:szCs w:val="20"/>
              </w:rPr>
              <w:t>який</w:t>
            </w:r>
            <w:r w:rsidR="00764B85" w:rsidRPr="00E11689">
              <w:rPr>
                <w:color w:val="auto"/>
                <w:sz w:val="20"/>
                <w:szCs w:val="20"/>
              </w:rPr>
              <w:t xml:space="preserve"> </w:t>
            </w:r>
            <w:r w:rsidRPr="00E11689">
              <w:rPr>
                <w:color w:val="auto"/>
                <w:sz w:val="20"/>
                <w:szCs w:val="20"/>
              </w:rPr>
              <w:t>присвоюється</w:t>
            </w:r>
            <w:r w:rsidR="00764B85" w:rsidRPr="00E11689">
              <w:rPr>
                <w:color w:val="auto"/>
                <w:sz w:val="20"/>
                <w:szCs w:val="20"/>
              </w:rPr>
              <w:t xml:space="preserve"> </w:t>
            </w:r>
            <w:r w:rsidRPr="00E11689">
              <w:rPr>
                <w:color w:val="auto"/>
                <w:sz w:val="20"/>
                <w:szCs w:val="20"/>
              </w:rPr>
              <w:t>контролюючими</w:t>
            </w:r>
            <w:r w:rsidR="00764B85" w:rsidRPr="00E11689">
              <w:rPr>
                <w:color w:val="auto"/>
                <w:sz w:val="20"/>
                <w:szCs w:val="20"/>
              </w:rPr>
              <w:t xml:space="preserve"> </w:t>
            </w:r>
            <w:r w:rsidRPr="00E11689">
              <w:rPr>
                <w:color w:val="auto"/>
                <w:sz w:val="20"/>
                <w:szCs w:val="20"/>
              </w:rPr>
              <w:t>органами,</w:t>
            </w:r>
            <w:r w:rsidR="00764B85" w:rsidRPr="00E11689">
              <w:rPr>
                <w:color w:val="auto"/>
                <w:sz w:val="20"/>
                <w:szCs w:val="20"/>
              </w:rPr>
              <w:t xml:space="preserve"> </w:t>
            </w:r>
            <w:r w:rsidRPr="00E11689">
              <w:rPr>
                <w:color w:val="auto"/>
                <w:sz w:val="20"/>
                <w:szCs w:val="20"/>
              </w:rPr>
              <w:t>або</w:t>
            </w:r>
            <w:r w:rsidR="00764B85" w:rsidRPr="00E11689">
              <w:rPr>
                <w:color w:val="auto"/>
                <w:sz w:val="20"/>
                <w:szCs w:val="20"/>
              </w:rPr>
              <w:t xml:space="preserve"> </w:t>
            </w:r>
            <w:r w:rsidRPr="00E11689">
              <w:rPr>
                <w:color w:val="auto"/>
                <w:sz w:val="20"/>
                <w:szCs w:val="20"/>
              </w:rPr>
              <w:t>реєстраційний</w:t>
            </w:r>
            <w:r w:rsidR="00764B85" w:rsidRPr="00E11689">
              <w:rPr>
                <w:color w:val="auto"/>
                <w:sz w:val="20"/>
                <w:szCs w:val="20"/>
              </w:rPr>
              <w:t xml:space="preserve"> </w:t>
            </w:r>
            <w:r w:rsidRPr="00E11689">
              <w:rPr>
                <w:color w:val="auto"/>
                <w:sz w:val="20"/>
                <w:szCs w:val="20"/>
              </w:rPr>
              <w:t>номер</w:t>
            </w:r>
            <w:r w:rsidR="00764B85" w:rsidRPr="00E11689">
              <w:rPr>
                <w:color w:val="auto"/>
                <w:sz w:val="20"/>
                <w:szCs w:val="20"/>
              </w:rPr>
              <w:t xml:space="preserve"> </w:t>
            </w:r>
            <w:r w:rsidRPr="00E11689">
              <w:rPr>
                <w:color w:val="auto"/>
                <w:sz w:val="20"/>
                <w:szCs w:val="20"/>
              </w:rPr>
              <w:t>облікової</w:t>
            </w:r>
            <w:r w:rsidR="00764B85" w:rsidRPr="00E11689">
              <w:rPr>
                <w:color w:val="auto"/>
                <w:sz w:val="20"/>
                <w:szCs w:val="20"/>
              </w:rPr>
              <w:t xml:space="preserve"> </w:t>
            </w:r>
            <w:r w:rsidRPr="00E11689">
              <w:rPr>
                <w:color w:val="auto"/>
                <w:sz w:val="20"/>
                <w:szCs w:val="20"/>
              </w:rPr>
              <w:t>картки</w:t>
            </w:r>
            <w:r w:rsidR="00764B85" w:rsidRPr="00E11689">
              <w:rPr>
                <w:color w:val="auto"/>
                <w:sz w:val="20"/>
                <w:szCs w:val="20"/>
              </w:rPr>
              <w:t xml:space="preserve"> </w:t>
            </w:r>
            <w:r w:rsidRPr="00E11689">
              <w:rPr>
                <w:color w:val="auto"/>
                <w:sz w:val="20"/>
                <w:szCs w:val="20"/>
              </w:rPr>
              <w:t>платника</w:t>
            </w:r>
            <w:r w:rsidR="00764B85" w:rsidRPr="00E11689">
              <w:rPr>
                <w:color w:val="auto"/>
                <w:sz w:val="20"/>
                <w:szCs w:val="20"/>
              </w:rPr>
              <w:t xml:space="preserve"> </w:t>
            </w:r>
            <w:r w:rsidRPr="00E11689">
              <w:rPr>
                <w:color w:val="auto"/>
                <w:sz w:val="20"/>
                <w:szCs w:val="20"/>
              </w:rPr>
              <w:t>податків</w:t>
            </w:r>
            <w:r w:rsidR="00764B85" w:rsidRPr="00E11689">
              <w:rPr>
                <w:color w:val="auto"/>
                <w:sz w:val="20"/>
                <w:szCs w:val="20"/>
              </w:rPr>
              <w:t xml:space="preserve"> - </w:t>
            </w:r>
            <w:r w:rsidRPr="00E11689">
              <w:rPr>
                <w:color w:val="auto"/>
                <w:sz w:val="20"/>
                <w:szCs w:val="20"/>
              </w:rPr>
              <w:t>фізичної</w:t>
            </w:r>
            <w:r w:rsidR="00764B85" w:rsidRPr="00E11689">
              <w:rPr>
                <w:color w:val="auto"/>
                <w:sz w:val="20"/>
                <w:szCs w:val="20"/>
              </w:rPr>
              <w:t xml:space="preserve"> </w:t>
            </w:r>
            <w:r w:rsidRPr="00E11689">
              <w:rPr>
                <w:color w:val="auto"/>
                <w:sz w:val="20"/>
                <w:szCs w:val="20"/>
              </w:rPr>
              <w:t>особи.</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5</w:t>
            </w:r>
          </w:p>
        </w:tc>
        <w:tc>
          <w:tcPr>
            <w:tcW w:w="9260" w:type="dxa"/>
            <w:shd w:val="clear" w:color="auto" w:fill="auto"/>
          </w:tcPr>
          <w:p w:rsidR="00AB2E37" w:rsidRPr="00CE018C" w:rsidRDefault="00CE018C" w:rsidP="00767E4B">
            <w:pPr>
              <w:pStyle w:val="aff"/>
              <w:ind w:firstLine="0"/>
              <w:rPr>
                <w:color w:val="auto"/>
                <w:sz w:val="20"/>
                <w:szCs w:val="20"/>
              </w:rPr>
            </w:pPr>
            <w:r w:rsidRPr="00CE018C">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6</w:t>
            </w:r>
          </w:p>
        </w:tc>
        <w:tc>
          <w:tcPr>
            <w:tcW w:w="9260" w:type="dxa"/>
            <w:shd w:val="clear" w:color="auto" w:fill="auto"/>
          </w:tcPr>
          <w:p w:rsidR="00AB2E37" w:rsidRPr="00E11689" w:rsidRDefault="00EC72A6" w:rsidP="00767E4B">
            <w:pPr>
              <w:pStyle w:val="aff"/>
              <w:ind w:firstLine="0"/>
              <w:rPr>
                <w:color w:val="auto"/>
                <w:sz w:val="20"/>
                <w:szCs w:val="20"/>
              </w:rPr>
            </w:pPr>
            <w:proofErr w:type="spellStart"/>
            <w:r w:rsidRPr="00361BB0">
              <w:rPr>
                <w:sz w:val="20"/>
                <w:szCs w:val="20"/>
                <w:lang w:val="ru-RU"/>
              </w:rPr>
              <w:t>Зазначається</w:t>
            </w:r>
            <w:proofErr w:type="spellEnd"/>
            <w:r w:rsidRPr="00361BB0">
              <w:rPr>
                <w:sz w:val="20"/>
                <w:szCs w:val="20"/>
                <w:lang w:val="ru-RU"/>
              </w:rPr>
              <w:t xml:space="preserve"> код </w:t>
            </w:r>
            <w:proofErr w:type="spellStart"/>
            <w:r w:rsidRPr="00361BB0">
              <w:rPr>
                <w:sz w:val="20"/>
                <w:szCs w:val="20"/>
                <w:lang w:val="ru-RU"/>
              </w:rPr>
              <w:t>адміністративно-територіальної</w:t>
            </w:r>
            <w:proofErr w:type="spellEnd"/>
            <w:r w:rsidRPr="00361BB0">
              <w:rPr>
                <w:sz w:val="20"/>
                <w:szCs w:val="20"/>
                <w:lang w:val="ru-RU"/>
              </w:rPr>
              <w:t xml:space="preserve"> </w:t>
            </w:r>
            <w:proofErr w:type="spellStart"/>
            <w:r w:rsidRPr="00361BB0">
              <w:rPr>
                <w:sz w:val="20"/>
                <w:szCs w:val="20"/>
                <w:lang w:val="ru-RU"/>
              </w:rPr>
              <w:t>одиниці</w:t>
            </w:r>
            <w:proofErr w:type="spellEnd"/>
            <w:r w:rsidRPr="00361BB0">
              <w:rPr>
                <w:sz w:val="20"/>
                <w:szCs w:val="20"/>
                <w:lang w:val="ru-RU"/>
              </w:rPr>
              <w:t xml:space="preserve">, </w:t>
            </w:r>
            <w:proofErr w:type="spellStart"/>
            <w:r w:rsidRPr="00361BB0">
              <w:rPr>
                <w:sz w:val="20"/>
                <w:szCs w:val="20"/>
                <w:lang w:val="ru-RU"/>
              </w:rPr>
              <w:t>визначений</w:t>
            </w:r>
            <w:proofErr w:type="spellEnd"/>
            <w:r w:rsidRPr="00361BB0">
              <w:rPr>
                <w:sz w:val="20"/>
                <w:szCs w:val="20"/>
                <w:lang w:val="ru-RU"/>
              </w:rPr>
              <w:t xml:space="preserve"> за </w:t>
            </w:r>
            <w:proofErr w:type="spellStart"/>
            <w:r w:rsidRPr="00361BB0">
              <w:rPr>
                <w:sz w:val="20"/>
                <w:szCs w:val="20"/>
                <w:lang w:val="ru-RU"/>
              </w:rPr>
              <w:t>Кодифікатором</w:t>
            </w:r>
            <w:proofErr w:type="spellEnd"/>
            <w:r w:rsidRPr="00361BB0">
              <w:rPr>
                <w:sz w:val="20"/>
                <w:szCs w:val="20"/>
                <w:lang w:val="ru-RU"/>
              </w:rPr>
              <w:t xml:space="preserve"> </w:t>
            </w:r>
            <w:proofErr w:type="spellStart"/>
            <w:r w:rsidRPr="00361BB0">
              <w:rPr>
                <w:sz w:val="20"/>
                <w:szCs w:val="20"/>
                <w:lang w:val="ru-RU"/>
              </w:rPr>
              <w:t>адміністративно-територіальних</w:t>
            </w:r>
            <w:proofErr w:type="spellEnd"/>
            <w:r w:rsidRPr="00361BB0">
              <w:rPr>
                <w:sz w:val="20"/>
                <w:szCs w:val="20"/>
                <w:lang w:val="ru-RU"/>
              </w:rPr>
              <w:t xml:space="preserve"> </w:t>
            </w:r>
            <w:proofErr w:type="spellStart"/>
            <w:r w:rsidRPr="00361BB0">
              <w:rPr>
                <w:sz w:val="20"/>
                <w:szCs w:val="20"/>
                <w:lang w:val="ru-RU"/>
              </w:rPr>
              <w:t>одиниць</w:t>
            </w:r>
            <w:proofErr w:type="spellEnd"/>
            <w:r w:rsidRPr="00361BB0">
              <w:rPr>
                <w:sz w:val="20"/>
                <w:szCs w:val="20"/>
                <w:lang w:val="ru-RU"/>
              </w:rPr>
              <w:t xml:space="preserve"> та </w:t>
            </w:r>
            <w:proofErr w:type="spellStart"/>
            <w:r w:rsidRPr="00361BB0">
              <w:rPr>
                <w:sz w:val="20"/>
                <w:szCs w:val="20"/>
                <w:lang w:val="ru-RU"/>
              </w:rPr>
              <w:t>територій</w:t>
            </w:r>
            <w:proofErr w:type="spellEnd"/>
            <w:r w:rsidRPr="00361BB0">
              <w:rPr>
                <w:sz w:val="20"/>
                <w:szCs w:val="20"/>
                <w:lang w:val="ru-RU"/>
              </w:rPr>
              <w:t xml:space="preserve"> </w:t>
            </w:r>
            <w:proofErr w:type="spellStart"/>
            <w:r w:rsidRPr="00361BB0">
              <w:rPr>
                <w:sz w:val="20"/>
                <w:szCs w:val="20"/>
                <w:lang w:val="ru-RU"/>
              </w:rPr>
              <w:t>територіальних</w:t>
            </w:r>
            <w:proofErr w:type="spellEnd"/>
            <w:r w:rsidRPr="00361BB0">
              <w:rPr>
                <w:sz w:val="20"/>
                <w:szCs w:val="20"/>
                <w:lang w:val="ru-RU"/>
              </w:rPr>
              <w:t xml:space="preserve"> громад, </w:t>
            </w:r>
            <w:proofErr w:type="spellStart"/>
            <w:r w:rsidRPr="00361BB0">
              <w:rPr>
                <w:sz w:val="20"/>
                <w:szCs w:val="20"/>
                <w:lang w:val="ru-RU"/>
              </w:rPr>
              <w:t>затвердженим</w:t>
            </w:r>
            <w:proofErr w:type="spellEnd"/>
            <w:r w:rsidRPr="00361BB0">
              <w:rPr>
                <w:sz w:val="20"/>
                <w:szCs w:val="20"/>
                <w:lang w:val="ru-RU"/>
              </w:rPr>
              <w:t xml:space="preserve"> наказом </w:t>
            </w:r>
            <w:proofErr w:type="spellStart"/>
            <w:r w:rsidRPr="00361BB0">
              <w:rPr>
                <w:sz w:val="20"/>
                <w:szCs w:val="20"/>
                <w:lang w:val="ru-RU"/>
              </w:rPr>
              <w:t>Міністерства</w:t>
            </w:r>
            <w:proofErr w:type="spellEnd"/>
            <w:r w:rsidRPr="00361BB0">
              <w:rPr>
                <w:sz w:val="20"/>
                <w:szCs w:val="20"/>
                <w:lang w:val="ru-RU"/>
              </w:rPr>
              <w:t xml:space="preserve"> </w:t>
            </w:r>
            <w:proofErr w:type="spellStart"/>
            <w:r w:rsidRPr="00361BB0">
              <w:rPr>
                <w:sz w:val="20"/>
                <w:szCs w:val="20"/>
                <w:lang w:val="ru-RU"/>
              </w:rPr>
              <w:t>розвитку</w:t>
            </w:r>
            <w:proofErr w:type="spellEnd"/>
            <w:r w:rsidRPr="00361BB0">
              <w:rPr>
                <w:sz w:val="20"/>
                <w:szCs w:val="20"/>
                <w:lang w:val="ru-RU"/>
              </w:rPr>
              <w:t xml:space="preserve"> громад та </w:t>
            </w:r>
            <w:proofErr w:type="spellStart"/>
            <w:r w:rsidRPr="00361BB0">
              <w:rPr>
                <w:sz w:val="20"/>
                <w:szCs w:val="20"/>
                <w:lang w:val="ru-RU"/>
              </w:rPr>
              <w:t>територій</w:t>
            </w:r>
            <w:proofErr w:type="spellEnd"/>
            <w:r w:rsidRPr="00361BB0">
              <w:rPr>
                <w:sz w:val="20"/>
                <w:szCs w:val="20"/>
                <w:lang w:val="ru-RU"/>
              </w:rPr>
              <w:t xml:space="preserve"> </w:t>
            </w:r>
            <w:proofErr w:type="spellStart"/>
            <w:r w:rsidRPr="00361BB0">
              <w:rPr>
                <w:sz w:val="20"/>
                <w:szCs w:val="20"/>
                <w:lang w:val="ru-RU"/>
              </w:rPr>
              <w:t>України</w:t>
            </w:r>
            <w:proofErr w:type="spellEnd"/>
            <w:r w:rsidRPr="00361BB0">
              <w:rPr>
                <w:sz w:val="20"/>
                <w:szCs w:val="20"/>
                <w:lang w:val="ru-RU"/>
              </w:rPr>
              <w:t xml:space="preserve"> </w:t>
            </w:r>
            <w:proofErr w:type="spellStart"/>
            <w:r w:rsidRPr="00361BB0">
              <w:rPr>
                <w:sz w:val="20"/>
                <w:szCs w:val="20"/>
                <w:lang w:val="ru-RU"/>
              </w:rPr>
              <w:t>від</w:t>
            </w:r>
            <w:proofErr w:type="spellEnd"/>
            <w:r w:rsidRPr="00361BB0">
              <w:rPr>
                <w:sz w:val="20"/>
                <w:szCs w:val="20"/>
                <w:lang w:val="ru-RU"/>
              </w:rPr>
              <w:t xml:space="preserve"> 26 листопада 2020 року № 290 (у </w:t>
            </w:r>
            <w:proofErr w:type="spellStart"/>
            <w:r w:rsidRPr="00361BB0">
              <w:rPr>
                <w:sz w:val="20"/>
                <w:szCs w:val="20"/>
                <w:lang w:val="ru-RU"/>
              </w:rPr>
              <w:t>редакції</w:t>
            </w:r>
            <w:proofErr w:type="spellEnd"/>
            <w:r w:rsidRPr="00361BB0">
              <w:rPr>
                <w:sz w:val="20"/>
                <w:szCs w:val="20"/>
                <w:lang w:val="ru-RU"/>
              </w:rPr>
              <w:t xml:space="preserve"> наказу </w:t>
            </w:r>
            <w:proofErr w:type="spellStart"/>
            <w:r w:rsidRPr="00361BB0">
              <w:rPr>
                <w:sz w:val="20"/>
                <w:szCs w:val="20"/>
                <w:lang w:val="ru-RU"/>
              </w:rPr>
              <w:t>Міністерства</w:t>
            </w:r>
            <w:proofErr w:type="spellEnd"/>
            <w:r w:rsidRPr="00361BB0">
              <w:rPr>
                <w:sz w:val="20"/>
                <w:szCs w:val="20"/>
                <w:lang w:val="ru-RU"/>
              </w:rPr>
              <w:t xml:space="preserve"> </w:t>
            </w:r>
            <w:proofErr w:type="spellStart"/>
            <w:r w:rsidRPr="00361BB0">
              <w:rPr>
                <w:sz w:val="20"/>
                <w:szCs w:val="20"/>
                <w:lang w:val="ru-RU"/>
              </w:rPr>
              <w:t>розвитку</w:t>
            </w:r>
            <w:proofErr w:type="spellEnd"/>
            <w:r w:rsidRPr="00361BB0">
              <w:rPr>
                <w:sz w:val="20"/>
                <w:szCs w:val="20"/>
                <w:lang w:val="ru-RU"/>
              </w:rPr>
              <w:t xml:space="preserve"> громад та </w:t>
            </w:r>
            <w:proofErr w:type="spellStart"/>
            <w:r w:rsidRPr="00361BB0">
              <w:rPr>
                <w:sz w:val="20"/>
                <w:szCs w:val="20"/>
                <w:lang w:val="ru-RU"/>
              </w:rPr>
              <w:t>територій</w:t>
            </w:r>
            <w:proofErr w:type="spellEnd"/>
            <w:r w:rsidRPr="00361BB0">
              <w:rPr>
                <w:sz w:val="20"/>
                <w:szCs w:val="20"/>
                <w:lang w:val="ru-RU"/>
              </w:rPr>
              <w:t xml:space="preserve"> </w:t>
            </w:r>
            <w:proofErr w:type="spellStart"/>
            <w:r w:rsidRPr="00361BB0">
              <w:rPr>
                <w:sz w:val="20"/>
                <w:szCs w:val="20"/>
                <w:lang w:val="ru-RU"/>
              </w:rPr>
              <w:t>України</w:t>
            </w:r>
            <w:proofErr w:type="spellEnd"/>
            <w:r w:rsidRPr="00361BB0">
              <w:rPr>
                <w:sz w:val="20"/>
                <w:szCs w:val="20"/>
                <w:lang w:val="ru-RU"/>
              </w:rPr>
              <w:t xml:space="preserve"> </w:t>
            </w:r>
            <w:proofErr w:type="spellStart"/>
            <w:r w:rsidRPr="00361BB0">
              <w:rPr>
                <w:sz w:val="20"/>
                <w:szCs w:val="20"/>
                <w:lang w:val="ru-RU"/>
              </w:rPr>
              <w:t>від</w:t>
            </w:r>
            <w:proofErr w:type="spellEnd"/>
            <w:r w:rsidRPr="00361BB0">
              <w:rPr>
                <w:sz w:val="20"/>
                <w:szCs w:val="20"/>
                <w:lang w:val="ru-RU"/>
              </w:rPr>
              <w:t xml:space="preserve"> 12 </w:t>
            </w:r>
            <w:proofErr w:type="spellStart"/>
            <w:r w:rsidRPr="00361BB0">
              <w:rPr>
                <w:sz w:val="20"/>
                <w:szCs w:val="20"/>
                <w:lang w:val="ru-RU"/>
              </w:rPr>
              <w:t>січня</w:t>
            </w:r>
            <w:proofErr w:type="spellEnd"/>
            <w:r w:rsidRPr="00361BB0">
              <w:rPr>
                <w:sz w:val="20"/>
                <w:szCs w:val="20"/>
                <w:lang w:val="ru-RU"/>
              </w:rPr>
              <w:t xml:space="preserve"> 2021 року № 3), за </w:t>
            </w:r>
            <w:proofErr w:type="spellStart"/>
            <w:r w:rsidRPr="00361BB0">
              <w:rPr>
                <w:sz w:val="20"/>
                <w:szCs w:val="20"/>
                <w:lang w:val="ru-RU"/>
              </w:rPr>
              <w:t>місцем</w:t>
            </w:r>
            <w:proofErr w:type="spellEnd"/>
            <w:r w:rsidRPr="00361BB0">
              <w:rPr>
                <w:sz w:val="20"/>
                <w:szCs w:val="20"/>
                <w:lang w:val="ru-RU"/>
              </w:rPr>
              <w:t xml:space="preserve"> </w:t>
            </w:r>
            <w:proofErr w:type="spellStart"/>
            <w:r w:rsidRPr="00361BB0">
              <w:rPr>
                <w:sz w:val="20"/>
                <w:szCs w:val="20"/>
                <w:lang w:val="ru-RU"/>
              </w:rPr>
              <w:t>обліку</w:t>
            </w:r>
            <w:proofErr w:type="spellEnd"/>
            <w:r w:rsidRPr="00361BB0">
              <w:rPr>
                <w:sz w:val="20"/>
                <w:szCs w:val="20"/>
                <w:lang w:val="ru-RU"/>
              </w:rPr>
              <w:t xml:space="preserve"> </w:t>
            </w:r>
            <w:proofErr w:type="spellStart"/>
            <w:r w:rsidRPr="00361BB0">
              <w:rPr>
                <w:sz w:val="20"/>
                <w:szCs w:val="20"/>
                <w:lang w:val="ru-RU"/>
              </w:rPr>
              <w:t>платника</w:t>
            </w:r>
            <w:proofErr w:type="spellEnd"/>
            <w:r w:rsidRPr="00361BB0">
              <w:rPr>
                <w:sz w:val="20"/>
                <w:szCs w:val="20"/>
                <w:lang w:val="ru-RU"/>
              </w:rPr>
              <w:t xml:space="preserve"> </w:t>
            </w:r>
            <w:proofErr w:type="spellStart"/>
            <w:r w:rsidRPr="00361BB0">
              <w:rPr>
                <w:sz w:val="20"/>
                <w:szCs w:val="20"/>
                <w:lang w:val="ru-RU"/>
              </w:rPr>
              <w:t>рентної</w:t>
            </w:r>
            <w:proofErr w:type="spellEnd"/>
            <w:r w:rsidRPr="00361BB0">
              <w:rPr>
                <w:sz w:val="20"/>
                <w:szCs w:val="20"/>
                <w:lang w:val="ru-RU"/>
              </w:rPr>
              <w:t xml:space="preserve"> плати (</w:t>
            </w:r>
            <w:proofErr w:type="spellStart"/>
            <w:r w:rsidRPr="00361BB0">
              <w:rPr>
                <w:sz w:val="20"/>
                <w:szCs w:val="20"/>
                <w:lang w:val="ru-RU"/>
              </w:rPr>
              <w:t>місцезнаходження</w:t>
            </w:r>
            <w:proofErr w:type="spellEnd"/>
            <w:r w:rsidRPr="00361BB0">
              <w:rPr>
                <w:sz w:val="20"/>
                <w:szCs w:val="20"/>
                <w:lang w:val="ru-RU"/>
              </w:rPr>
              <w:t xml:space="preserve"> </w:t>
            </w:r>
            <w:proofErr w:type="spellStart"/>
            <w:r w:rsidRPr="00361BB0">
              <w:rPr>
                <w:sz w:val="20"/>
                <w:szCs w:val="20"/>
                <w:lang w:val="ru-RU"/>
              </w:rPr>
              <w:t>контролюючого</w:t>
            </w:r>
            <w:proofErr w:type="spellEnd"/>
            <w:r w:rsidRPr="00361BB0">
              <w:rPr>
                <w:sz w:val="20"/>
                <w:szCs w:val="20"/>
                <w:lang w:val="ru-RU"/>
              </w:rPr>
              <w:t xml:space="preserve"> органу, до </w:t>
            </w:r>
            <w:proofErr w:type="spellStart"/>
            <w:r w:rsidRPr="00361BB0">
              <w:rPr>
                <w:sz w:val="20"/>
                <w:szCs w:val="20"/>
                <w:lang w:val="ru-RU"/>
              </w:rPr>
              <w:t>якого</w:t>
            </w:r>
            <w:proofErr w:type="spellEnd"/>
            <w:r w:rsidRPr="00361BB0">
              <w:rPr>
                <w:sz w:val="20"/>
                <w:szCs w:val="20"/>
                <w:lang w:val="ru-RU"/>
              </w:rPr>
              <w:t xml:space="preserve"> </w:t>
            </w:r>
            <w:proofErr w:type="spellStart"/>
            <w:r w:rsidRPr="00361BB0">
              <w:rPr>
                <w:sz w:val="20"/>
                <w:szCs w:val="20"/>
                <w:lang w:val="ru-RU"/>
              </w:rPr>
              <w:t>подається</w:t>
            </w:r>
            <w:proofErr w:type="spellEnd"/>
            <w:r w:rsidRPr="00361BB0">
              <w:rPr>
                <w:sz w:val="20"/>
                <w:szCs w:val="20"/>
                <w:lang w:val="ru-RU"/>
              </w:rPr>
              <w:t xml:space="preserve"> </w:t>
            </w:r>
            <w:proofErr w:type="spellStart"/>
            <w:r w:rsidRPr="00361BB0">
              <w:rPr>
                <w:sz w:val="20"/>
                <w:szCs w:val="20"/>
                <w:lang w:val="ru-RU"/>
              </w:rPr>
              <w:t>Податкова</w:t>
            </w:r>
            <w:proofErr w:type="spellEnd"/>
            <w:r w:rsidRPr="00361BB0">
              <w:rPr>
                <w:sz w:val="20"/>
                <w:szCs w:val="20"/>
                <w:lang w:val="ru-RU"/>
              </w:rPr>
              <w:t xml:space="preserve"> </w:t>
            </w:r>
            <w:proofErr w:type="spellStart"/>
            <w:r w:rsidRPr="00361BB0">
              <w:rPr>
                <w:sz w:val="20"/>
                <w:szCs w:val="20"/>
                <w:lang w:val="ru-RU"/>
              </w:rPr>
              <w:t>декларація</w:t>
            </w:r>
            <w:proofErr w:type="spellEnd"/>
            <w:r w:rsidRPr="00361BB0">
              <w:rPr>
                <w:sz w:val="20"/>
                <w:szCs w:val="20"/>
                <w:lang w:val="ru-RU"/>
              </w:rPr>
              <w:t>).</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7</w:t>
            </w:r>
          </w:p>
        </w:tc>
        <w:tc>
          <w:tcPr>
            <w:tcW w:w="9260" w:type="dxa"/>
            <w:shd w:val="clear" w:color="auto" w:fill="auto"/>
          </w:tcPr>
          <w:p w:rsidR="00AB2E37" w:rsidRPr="00E11689" w:rsidRDefault="00AB2E37" w:rsidP="00A857EA">
            <w:pPr>
              <w:pStyle w:val="aff"/>
              <w:ind w:firstLine="0"/>
              <w:rPr>
                <w:color w:val="auto"/>
                <w:sz w:val="20"/>
                <w:szCs w:val="20"/>
              </w:rPr>
            </w:pPr>
            <w:r w:rsidRPr="00E11689">
              <w:rPr>
                <w:color w:val="auto"/>
                <w:sz w:val="20"/>
                <w:szCs w:val="20"/>
              </w:rPr>
              <w:t>Код</w:t>
            </w:r>
            <w:r w:rsidR="00764B85" w:rsidRPr="00E11689">
              <w:rPr>
                <w:color w:val="auto"/>
                <w:sz w:val="20"/>
                <w:szCs w:val="20"/>
              </w:rPr>
              <w:t xml:space="preserve"> </w:t>
            </w:r>
            <w:r w:rsidRPr="00E11689">
              <w:rPr>
                <w:color w:val="auto"/>
                <w:sz w:val="20"/>
                <w:szCs w:val="20"/>
              </w:rPr>
              <w:t>виду</w:t>
            </w:r>
            <w:r w:rsidR="00764B85" w:rsidRPr="00E11689">
              <w:rPr>
                <w:color w:val="auto"/>
                <w:sz w:val="20"/>
                <w:szCs w:val="20"/>
              </w:rPr>
              <w:t xml:space="preserve"> </w:t>
            </w:r>
            <w:proofErr w:type="spellStart"/>
            <w:r w:rsidRPr="00E11689">
              <w:rPr>
                <w:color w:val="auto"/>
                <w:sz w:val="20"/>
                <w:szCs w:val="20"/>
              </w:rPr>
              <w:t>радіозв</w:t>
            </w:r>
            <w:proofErr w:type="spellEnd"/>
            <w:r w:rsidRPr="00E11689">
              <w:rPr>
                <w:color w:val="auto"/>
                <w:sz w:val="20"/>
                <w:szCs w:val="20"/>
                <w:lang w:val="ru-RU"/>
              </w:rPr>
              <w:t>’</w:t>
            </w:r>
            <w:proofErr w:type="spellStart"/>
            <w:r w:rsidRPr="00E11689">
              <w:rPr>
                <w:color w:val="auto"/>
                <w:sz w:val="20"/>
                <w:szCs w:val="20"/>
              </w:rPr>
              <w:t>язку</w:t>
            </w:r>
            <w:proofErr w:type="spellEnd"/>
            <w:r w:rsidR="00764B85" w:rsidRPr="00E11689">
              <w:rPr>
                <w:color w:val="auto"/>
                <w:sz w:val="20"/>
                <w:szCs w:val="20"/>
              </w:rPr>
              <w:t xml:space="preserve"> </w:t>
            </w: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платником</w:t>
            </w:r>
            <w:r w:rsidR="00764B85" w:rsidRPr="00E11689">
              <w:rPr>
                <w:color w:val="auto"/>
                <w:sz w:val="20"/>
                <w:szCs w:val="20"/>
              </w:rPr>
              <w:t xml:space="preserve"> </w:t>
            </w:r>
            <w:r w:rsidRPr="00E11689">
              <w:rPr>
                <w:color w:val="auto"/>
                <w:sz w:val="20"/>
                <w:szCs w:val="20"/>
              </w:rPr>
              <w:t>відповідно</w:t>
            </w:r>
            <w:r w:rsidR="00764B85" w:rsidRPr="00E11689">
              <w:rPr>
                <w:color w:val="auto"/>
                <w:sz w:val="20"/>
                <w:szCs w:val="20"/>
              </w:rPr>
              <w:t xml:space="preserve"> </w:t>
            </w:r>
            <w:r w:rsidRPr="00E11689">
              <w:rPr>
                <w:color w:val="auto"/>
                <w:sz w:val="20"/>
                <w:szCs w:val="20"/>
              </w:rPr>
              <w:t>до</w:t>
            </w:r>
            <w:r w:rsidR="00764B85" w:rsidRPr="00E11689">
              <w:rPr>
                <w:color w:val="auto"/>
                <w:sz w:val="20"/>
                <w:szCs w:val="20"/>
              </w:rPr>
              <w:t xml:space="preserve"> </w:t>
            </w:r>
            <w:r w:rsidRPr="00E11689">
              <w:rPr>
                <w:color w:val="auto"/>
                <w:sz w:val="20"/>
                <w:szCs w:val="20"/>
              </w:rPr>
              <w:t>додатка</w:t>
            </w:r>
            <w:r w:rsidR="00764B85" w:rsidRPr="00E11689">
              <w:rPr>
                <w:color w:val="auto"/>
                <w:sz w:val="20"/>
                <w:szCs w:val="20"/>
              </w:rPr>
              <w:t xml:space="preserve"> </w:t>
            </w:r>
            <w:r w:rsidRPr="00E11689">
              <w:rPr>
                <w:color w:val="auto"/>
                <w:sz w:val="20"/>
                <w:szCs w:val="20"/>
                <w:lang w:val="ru-RU"/>
              </w:rPr>
              <w:t>15</w:t>
            </w:r>
            <w:r w:rsidR="00764B85" w:rsidRPr="00E11689">
              <w:rPr>
                <w:color w:val="auto"/>
                <w:sz w:val="20"/>
                <w:szCs w:val="20"/>
              </w:rPr>
              <w:t xml:space="preserve"> </w:t>
            </w:r>
            <w:r w:rsidRPr="00E11689">
              <w:rPr>
                <w:color w:val="auto"/>
                <w:sz w:val="20"/>
                <w:szCs w:val="20"/>
              </w:rPr>
              <w:t>до</w:t>
            </w:r>
            <w:r w:rsidR="00764B85" w:rsidRPr="00E11689">
              <w:rPr>
                <w:color w:val="auto"/>
                <w:sz w:val="20"/>
                <w:szCs w:val="20"/>
              </w:rPr>
              <w:t xml:space="preserve"> </w:t>
            </w:r>
            <w:r w:rsidRPr="00E11689">
              <w:rPr>
                <w:color w:val="auto"/>
                <w:sz w:val="20"/>
                <w:szCs w:val="20"/>
              </w:rPr>
              <w:t>Податкової</w:t>
            </w:r>
            <w:r w:rsidR="00764B85" w:rsidRPr="00E11689">
              <w:rPr>
                <w:color w:val="auto"/>
                <w:sz w:val="20"/>
                <w:szCs w:val="20"/>
              </w:rPr>
              <w:t xml:space="preserve"> </w:t>
            </w:r>
            <w:r w:rsidRPr="00E11689">
              <w:rPr>
                <w:color w:val="auto"/>
                <w:sz w:val="20"/>
                <w:szCs w:val="20"/>
              </w:rPr>
              <w:t>декларації.</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8</w:t>
            </w:r>
          </w:p>
        </w:tc>
        <w:tc>
          <w:tcPr>
            <w:tcW w:w="9260" w:type="dxa"/>
            <w:shd w:val="clear" w:color="auto" w:fill="auto"/>
          </w:tcPr>
          <w:p w:rsidR="00AB2E37" w:rsidRPr="00E11689" w:rsidRDefault="00AB2E37" w:rsidP="00F912D9">
            <w:pPr>
              <w:pStyle w:val="aff"/>
              <w:ind w:firstLine="0"/>
              <w:rPr>
                <w:color w:val="auto"/>
                <w:sz w:val="20"/>
                <w:szCs w:val="20"/>
              </w:rPr>
            </w:pPr>
            <w:r w:rsidRPr="00E11689">
              <w:rPr>
                <w:color w:val="auto"/>
                <w:sz w:val="20"/>
                <w:szCs w:val="20"/>
              </w:rPr>
              <w:t>Заповнюється</w:t>
            </w:r>
            <w:r w:rsidR="00764B85" w:rsidRPr="00E11689">
              <w:rPr>
                <w:color w:val="auto"/>
                <w:sz w:val="20"/>
                <w:szCs w:val="20"/>
              </w:rPr>
              <w:t xml:space="preserve"> </w:t>
            </w:r>
            <w:r w:rsidRPr="00E11689">
              <w:rPr>
                <w:color w:val="auto"/>
                <w:sz w:val="20"/>
                <w:szCs w:val="20"/>
              </w:rPr>
              <w:t>згідно</w:t>
            </w:r>
            <w:r w:rsidR="00764B85" w:rsidRPr="00E11689">
              <w:rPr>
                <w:color w:val="auto"/>
                <w:sz w:val="20"/>
                <w:szCs w:val="20"/>
              </w:rPr>
              <w:t xml:space="preserve"> </w:t>
            </w:r>
            <w:r w:rsidR="00F912D9" w:rsidRPr="00E11689">
              <w:rPr>
                <w:color w:val="auto"/>
                <w:sz w:val="20"/>
                <w:szCs w:val="20"/>
              </w:rPr>
              <w:t>з</w:t>
            </w:r>
            <w:r w:rsidR="00764B85" w:rsidRPr="00E11689">
              <w:rPr>
                <w:color w:val="auto"/>
                <w:sz w:val="20"/>
                <w:szCs w:val="20"/>
              </w:rPr>
              <w:t xml:space="preserve"> </w:t>
            </w:r>
            <w:r w:rsidRPr="00E11689">
              <w:rPr>
                <w:color w:val="auto"/>
                <w:sz w:val="20"/>
                <w:szCs w:val="20"/>
              </w:rPr>
              <w:t>документ</w:t>
            </w:r>
            <w:r w:rsidR="00F912D9" w:rsidRPr="00E11689">
              <w:rPr>
                <w:color w:val="auto"/>
                <w:sz w:val="20"/>
                <w:szCs w:val="20"/>
              </w:rPr>
              <w:t>ом</w:t>
            </w:r>
            <w:r w:rsidRPr="00E11689">
              <w:rPr>
                <w:color w:val="auto"/>
                <w:sz w:val="20"/>
                <w:szCs w:val="20"/>
              </w:rPr>
              <w:t>,</w:t>
            </w:r>
            <w:r w:rsidR="00764B85" w:rsidRPr="00E11689">
              <w:rPr>
                <w:color w:val="auto"/>
                <w:sz w:val="20"/>
                <w:szCs w:val="20"/>
              </w:rPr>
              <w:t xml:space="preserve"> </w:t>
            </w:r>
            <w:r w:rsidRPr="00E11689">
              <w:rPr>
                <w:color w:val="auto"/>
                <w:sz w:val="20"/>
                <w:szCs w:val="20"/>
              </w:rPr>
              <w:t>що</w:t>
            </w:r>
            <w:r w:rsidR="00764B85" w:rsidRPr="00E11689">
              <w:rPr>
                <w:color w:val="auto"/>
                <w:sz w:val="20"/>
                <w:szCs w:val="20"/>
              </w:rPr>
              <w:t xml:space="preserve"> </w:t>
            </w:r>
            <w:r w:rsidRPr="00E11689">
              <w:rPr>
                <w:color w:val="auto"/>
                <w:sz w:val="20"/>
                <w:szCs w:val="20"/>
              </w:rPr>
              <w:t>надає</w:t>
            </w:r>
            <w:r w:rsidR="00764B85" w:rsidRPr="00E11689">
              <w:rPr>
                <w:color w:val="auto"/>
                <w:sz w:val="20"/>
                <w:szCs w:val="20"/>
              </w:rPr>
              <w:t xml:space="preserve"> </w:t>
            </w:r>
            <w:r w:rsidRPr="00E11689">
              <w:rPr>
                <w:color w:val="auto"/>
                <w:sz w:val="20"/>
                <w:szCs w:val="20"/>
              </w:rPr>
              <w:t>право</w:t>
            </w:r>
            <w:r w:rsidR="00764B85" w:rsidRPr="00E11689">
              <w:rPr>
                <w:color w:val="auto"/>
                <w:sz w:val="20"/>
                <w:szCs w:val="20"/>
              </w:rPr>
              <w:t xml:space="preserve"> </w:t>
            </w:r>
            <w:r w:rsidRPr="00E11689">
              <w:rPr>
                <w:color w:val="auto"/>
                <w:sz w:val="20"/>
                <w:szCs w:val="20"/>
              </w:rPr>
              <w:t>на</w:t>
            </w:r>
            <w:r w:rsidR="00764B85" w:rsidRPr="00E11689">
              <w:rPr>
                <w:color w:val="auto"/>
                <w:sz w:val="20"/>
                <w:szCs w:val="20"/>
              </w:rPr>
              <w:t xml:space="preserve"> </w:t>
            </w:r>
            <w:r w:rsidRPr="00E11689">
              <w:rPr>
                <w:color w:val="auto"/>
                <w:sz w:val="20"/>
                <w:szCs w:val="20"/>
              </w:rPr>
              <w:t>користування</w:t>
            </w:r>
            <w:r w:rsidR="00764B85" w:rsidRPr="00E11689">
              <w:rPr>
                <w:color w:val="auto"/>
                <w:sz w:val="20"/>
                <w:szCs w:val="20"/>
              </w:rPr>
              <w:t xml:space="preserve"> </w:t>
            </w:r>
            <w:r w:rsidRPr="00E11689">
              <w:rPr>
                <w:color w:val="auto"/>
                <w:sz w:val="20"/>
                <w:szCs w:val="20"/>
              </w:rPr>
              <w:t>радіочастотним</w:t>
            </w:r>
            <w:r w:rsidR="00764B85" w:rsidRPr="00E11689">
              <w:rPr>
                <w:color w:val="auto"/>
                <w:sz w:val="20"/>
                <w:szCs w:val="20"/>
              </w:rPr>
              <w:t xml:space="preserve"> </w:t>
            </w:r>
            <w:r w:rsidRPr="00E11689">
              <w:rPr>
                <w:color w:val="auto"/>
                <w:sz w:val="20"/>
                <w:szCs w:val="20"/>
              </w:rPr>
              <w:t>ресурсом.</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9</w:t>
            </w:r>
          </w:p>
        </w:tc>
        <w:tc>
          <w:tcPr>
            <w:tcW w:w="9260" w:type="dxa"/>
            <w:shd w:val="clear" w:color="auto" w:fill="auto"/>
          </w:tcPr>
          <w:p w:rsidR="00AB2E37" w:rsidRPr="00E11689" w:rsidRDefault="00AB2E37" w:rsidP="00FF1DAC">
            <w:pPr>
              <w:pStyle w:val="aff"/>
              <w:ind w:firstLine="0"/>
              <w:rPr>
                <w:color w:val="auto"/>
                <w:sz w:val="20"/>
                <w:szCs w:val="20"/>
              </w:rPr>
            </w:pP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кількість</w:t>
            </w:r>
            <w:r w:rsidR="00764B85" w:rsidRPr="00E11689">
              <w:rPr>
                <w:color w:val="auto"/>
                <w:sz w:val="20"/>
                <w:szCs w:val="20"/>
              </w:rPr>
              <w:t xml:space="preserve"> </w:t>
            </w:r>
            <w:r w:rsidRPr="00E11689">
              <w:rPr>
                <w:color w:val="auto"/>
                <w:sz w:val="20"/>
                <w:szCs w:val="20"/>
              </w:rPr>
              <w:t>днів</w:t>
            </w:r>
            <w:r w:rsidR="00764B85" w:rsidRPr="00E11689">
              <w:rPr>
                <w:color w:val="auto"/>
                <w:sz w:val="20"/>
                <w:szCs w:val="20"/>
              </w:rPr>
              <w:t xml:space="preserve"> </w:t>
            </w:r>
            <w:r w:rsidRPr="00E11689">
              <w:rPr>
                <w:color w:val="auto"/>
                <w:sz w:val="20"/>
                <w:szCs w:val="20"/>
              </w:rPr>
              <w:t>дії</w:t>
            </w:r>
            <w:r w:rsidR="00764B85" w:rsidRPr="00E11689">
              <w:rPr>
                <w:color w:val="auto"/>
                <w:sz w:val="20"/>
                <w:szCs w:val="20"/>
              </w:rPr>
              <w:t xml:space="preserve"> </w:t>
            </w:r>
            <w:r w:rsidRPr="00E11689">
              <w:rPr>
                <w:color w:val="auto"/>
                <w:sz w:val="20"/>
                <w:szCs w:val="20"/>
              </w:rPr>
              <w:t>дозвільного</w:t>
            </w:r>
            <w:r w:rsidR="00764B85" w:rsidRPr="00E11689">
              <w:rPr>
                <w:color w:val="auto"/>
                <w:sz w:val="20"/>
                <w:szCs w:val="20"/>
              </w:rPr>
              <w:t xml:space="preserve"> </w:t>
            </w:r>
            <w:r w:rsidRPr="00E11689">
              <w:rPr>
                <w:color w:val="auto"/>
                <w:sz w:val="20"/>
                <w:szCs w:val="20"/>
              </w:rPr>
              <w:t>документа</w:t>
            </w:r>
            <w:r w:rsidR="00764B85" w:rsidRPr="00E11689">
              <w:rPr>
                <w:color w:val="auto"/>
                <w:sz w:val="20"/>
                <w:szCs w:val="20"/>
              </w:rPr>
              <w:t xml:space="preserve"> </w:t>
            </w:r>
            <w:r w:rsidRPr="00E11689">
              <w:rPr>
                <w:color w:val="auto"/>
                <w:sz w:val="20"/>
                <w:szCs w:val="20"/>
              </w:rPr>
              <w:t>у</w:t>
            </w:r>
            <w:r w:rsidR="00764B85" w:rsidRPr="00E11689">
              <w:rPr>
                <w:color w:val="auto"/>
                <w:sz w:val="20"/>
                <w:szCs w:val="20"/>
              </w:rPr>
              <w:t xml:space="preserve"> </w:t>
            </w:r>
            <w:r w:rsidRPr="00E11689">
              <w:rPr>
                <w:color w:val="auto"/>
                <w:sz w:val="20"/>
                <w:szCs w:val="20"/>
              </w:rPr>
              <w:t>звітному</w:t>
            </w:r>
            <w:r w:rsidR="00764B85" w:rsidRPr="00E11689">
              <w:rPr>
                <w:color w:val="auto"/>
                <w:sz w:val="20"/>
                <w:szCs w:val="20"/>
              </w:rPr>
              <w:t xml:space="preserve"> </w:t>
            </w:r>
            <w:r w:rsidRPr="00E11689">
              <w:rPr>
                <w:color w:val="auto"/>
                <w:sz w:val="20"/>
                <w:szCs w:val="20"/>
              </w:rPr>
              <w:t>періоді.</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10</w:t>
            </w:r>
          </w:p>
        </w:tc>
        <w:tc>
          <w:tcPr>
            <w:tcW w:w="9260" w:type="dxa"/>
            <w:shd w:val="clear" w:color="auto" w:fill="auto"/>
          </w:tcPr>
          <w:p w:rsidR="00AB2E37" w:rsidRPr="00E11689" w:rsidRDefault="00AB2E37" w:rsidP="00E11689">
            <w:pPr>
              <w:pStyle w:val="aff"/>
              <w:ind w:firstLine="0"/>
              <w:rPr>
                <w:color w:val="auto"/>
                <w:sz w:val="20"/>
                <w:szCs w:val="20"/>
              </w:rPr>
            </w:pPr>
            <w:r w:rsidRPr="00E11689">
              <w:rPr>
                <w:color w:val="auto"/>
                <w:sz w:val="20"/>
                <w:szCs w:val="20"/>
              </w:rPr>
              <w:t>Ставка</w:t>
            </w:r>
            <w:r w:rsidR="00764B85" w:rsidRPr="00E11689">
              <w:rPr>
                <w:color w:val="auto"/>
                <w:sz w:val="20"/>
                <w:szCs w:val="20"/>
              </w:rPr>
              <w:t xml:space="preserve"> </w:t>
            </w:r>
            <w:r w:rsidRPr="00E11689">
              <w:rPr>
                <w:color w:val="auto"/>
                <w:sz w:val="20"/>
                <w:szCs w:val="20"/>
              </w:rPr>
              <w:t>рентної</w:t>
            </w:r>
            <w:r w:rsidR="00764B85" w:rsidRPr="00E11689">
              <w:rPr>
                <w:color w:val="auto"/>
                <w:sz w:val="20"/>
                <w:szCs w:val="20"/>
              </w:rPr>
              <w:t xml:space="preserve"> </w:t>
            </w:r>
            <w:r w:rsidRPr="00E11689">
              <w:rPr>
                <w:color w:val="auto"/>
                <w:sz w:val="20"/>
                <w:szCs w:val="20"/>
              </w:rPr>
              <w:t>плати</w:t>
            </w:r>
            <w:r w:rsidR="00764B85" w:rsidRPr="00E11689">
              <w:rPr>
                <w:color w:val="auto"/>
                <w:sz w:val="20"/>
                <w:szCs w:val="20"/>
              </w:rPr>
              <w:t xml:space="preserve"> </w:t>
            </w: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згідно</w:t>
            </w:r>
            <w:r w:rsidR="00764B85" w:rsidRPr="00E11689">
              <w:rPr>
                <w:color w:val="auto"/>
                <w:sz w:val="20"/>
                <w:szCs w:val="20"/>
              </w:rPr>
              <w:t xml:space="preserve"> </w:t>
            </w:r>
            <w:r w:rsidR="00F912D9" w:rsidRPr="00E11689">
              <w:rPr>
                <w:color w:val="auto"/>
                <w:sz w:val="20"/>
                <w:szCs w:val="20"/>
              </w:rPr>
              <w:t>з</w:t>
            </w:r>
            <w:r w:rsidR="00764B85" w:rsidRPr="00E11689">
              <w:rPr>
                <w:color w:val="auto"/>
                <w:sz w:val="20"/>
                <w:szCs w:val="20"/>
              </w:rPr>
              <w:t xml:space="preserve"> </w:t>
            </w:r>
            <w:r w:rsidRPr="00E11689">
              <w:rPr>
                <w:color w:val="auto"/>
                <w:sz w:val="20"/>
                <w:szCs w:val="20"/>
              </w:rPr>
              <w:t>пункт</w:t>
            </w:r>
            <w:r w:rsidR="00F912D9" w:rsidRPr="00E11689">
              <w:rPr>
                <w:color w:val="auto"/>
                <w:sz w:val="20"/>
                <w:szCs w:val="20"/>
              </w:rPr>
              <w:t>ом</w:t>
            </w:r>
            <w:r w:rsidR="00764B85" w:rsidRPr="00E11689">
              <w:rPr>
                <w:color w:val="auto"/>
                <w:sz w:val="20"/>
                <w:szCs w:val="20"/>
              </w:rPr>
              <w:t xml:space="preserve"> </w:t>
            </w:r>
            <w:r w:rsidRPr="00E11689">
              <w:rPr>
                <w:color w:val="auto"/>
                <w:sz w:val="20"/>
                <w:szCs w:val="20"/>
              </w:rPr>
              <w:t>254.4</w:t>
            </w:r>
            <w:r w:rsidR="00764B85" w:rsidRPr="00E11689">
              <w:rPr>
                <w:color w:val="auto"/>
                <w:sz w:val="20"/>
                <w:szCs w:val="20"/>
              </w:rPr>
              <w:t xml:space="preserve"> </w:t>
            </w:r>
            <w:r w:rsidRPr="00E11689">
              <w:rPr>
                <w:color w:val="auto"/>
                <w:sz w:val="20"/>
                <w:szCs w:val="20"/>
              </w:rPr>
              <w:t>статті</w:t>
            </w:r>
            <w:r w:rsidR="00764B85" w:rsidRPr="00E11689">
              <w:rPr>
                <w:color w:val="auto"/>
                <w:sz w:val="20"/>
                <w:szCs w:val="20"/>
              </w:rPr>
              <w:t xml:space="preserve"> </w:t>
            </w:r>
            <w:r w:rsidRPr="00E11689">
              <w:rPr>
                <w:color w:val="auto"/>
                <w:sz w:val="20"/>
                <w:szCs w:val="20"/>
              </w:rPr>
              <w:t>254</w:t>
            </w:r>
            <w:r w:rsidR="00764B85" w:rsidRPr="00E11689">
              <w:rPr>
                <w:color w:val="auto"/>
                <w:sz w:val="20"/>
                <w:szCs w:val="20"/>
              </w:rPr>
              <w:t xml:space="preserve"> </w:t>
            </w:r>
            <w:r w:rsidRPr="00E11689">
              <w:rPr>
                <w:color w:val="auto"/>
                <w:sz w:val="20"/>
                <w:szCs w:val="20"/>
              </w:rPr>
              <w:t>розділу</w:t>
            </w:r>
            <w:r w:rsidR="00764B85" w:rsidRPr="00E11689">
              <w:rPr>
                <w:color w:val="auto"/>
                <w:sz w:val="20"/>
                <w:szCs w:val="20"/>
              </w:rPr>
              <w:t xml:space="preserve"> </w:t>
            </w:r>
            <w:r w:rsidRPr="00E11689">
              <w:rPr>
                <w:color w:val="auto"/>
                <w:sz w:val="20"/>
                <w:szCs w:val="20"/>
              </w:rPr>
              <w:t>ІХ</w:t>
            </w:r>
            <w:r w:rsidR="00764B85" w:rsidRPr="00E11689">
              <w:rPr>
                <w:color w:val="auto"/>
                <w:sz w:val="20"/>
                <w:szCs w:val="20"/>
              </w:rPr>
              <w:t xml:space="preserve"> </w:t>
            </w:r>
            <w:r w:rsidRPr="00E11689">
              <w:rPr>
                <w:color w:val="auto"/>
                <w:sz w:val="20"/>
                <w:szCs w:val="20"/>
              </w:rPr>
              <w:t>Податкового</w:t>
            </w:r>
            <w:r w:rsidR="00764B85" w:rsidRPr="00E11689">
              <w:rPr>
                <w:color w:val="auto"/>
                <w:sz w:val="20"/>
                <w:szCs w:val="20"/>
              </w:rPr>
              <w:t xml:space="preserve"> </w:t>
            </w:r>
            <w:r w:rsidRPr="00E11689">
              <w:rPr>
                <w:color w:val="auto"/>
                <w:sz w:val="20"/>
                <w:szCs w:val="20"/>
              </w:rPr>
              <w:t>кодексу</w:t>
            </w:r>
            <w:r w:rsidR="00764B85" w:rsidRPr="00E11689">
              <w:rPr>
                <w:color w:val="auto"/>
                <w:sz w:val="20"/>
                <w:szCs w:val="20"/>
              </w:rPr>
              <w:t xml:space="preserve"> </w:t>
            </w:r>
            <w:r w:rsidRPr="00E11689">
              <w:rPr>
                <w:color w:val="auto"/>
                <w:sz w:val="20"/>
                <w:szCs w:val="20"/>
              </w:rPr>
              <w:lastRenderedPageBreak/>
              <w:t>України</w:t>
            </w:r>
            <w:r w:rsidR="00764B85" w:rsidRPr="00E11689">
              <w:rPr>
                <w:color w:val="auto"/>
                <w:sz w:val="20"/>
                <w:szCs w:val="20"/>
              </w:rPr>
              <w:t xml:space="preserve"> </w:t>
            </w:r>
            <w:r w:rsidRPr="00E11689">
              <w:rPr>
                <w:color w:val="auto"/>
                <w:sz w:val="20"/>
                <w:szCs w:val="20"/>
              </w:rPr>
              <w:t>(далі</w:t>
            </w:r>
            <w:r w:rsidR="00764B85" w:rsidRPr="00E11689">
              <w:rPr>
                <w:color w:val="auto"/>
                <w:sz w:val="20"/>
                <w:szCs w:val="20"/>
              </w:rPr>
              <w:t xml:space="preserve"> </w:t>
            </w:r>
            <w:r w:rsidR="00E11689" w:rsidRPr="00E11689">
              <w:rPr>
                <w:color w:val="auto"/>
                <w:sz w:val="20"/>
                <w:szCs w:val="20"/>
                <w:lang w:val="ru-RU"/>
              </w:rPr>
              <w:t>-</w:t>
            </w:r>
            <w:r w:rsidR="00764B85" w:rsidRPr="00E11689">
              <w:rPr>
                <w:color w:val="auto"/>
                <w:sz w:val="20"/>
                <w:szCs w:val="20"/>
              </w:rPr>
              <w:t xml:space="preserve"> </w:t>
            </w:r>
            <w:r w:rsidRPr="00E11689">
              <w:rPr>
                <w:color w:val="auto"/>
                <w:sz w:val="20"/>
                <w:szCs w:val="20"/>
              </w:rPr>
              <w:t>Кодекс).</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lastRenderedPageBreak/>
              <w:t>11</w:t>
            </w:r>
          </w:p>
        </w:tc>
        <w:tc>
          <w:tcPr>
            <w:tcW w:w="9260" w:type="dxa"/>
            <w:shd w:val="clear" w:color="auto" w:fill="auto"/>
          </w:tcPr>
          <w:p w:rsidR="00AB2E37" w:rsidRPr="00E11689" w:rsidRDefault="00AB2E37" w:rsidP="00FF1DAC">
            <w:pPr>
              <w:pStyle w:val="aff"/>
              <w:ind w:firstLine="0"/>
              <w:rPr>
                <w:color w:val="auto"/>
                <w:sz w:val="20"/>
                <w:szCs w:val="20"/>
              </w:rPr>
            </w:pPr>
            <w:r w:rsidRPr="00E11689">
              <w:rPr>
                <w:color w:val="auto"/>
                <w:sz w:val="20"/>
                <w:szCs w:val="20"/>
              </w:rPr>
              <w:t>Податкове</w:t>
            </w:r>
            <w:r w:rsidR="00764B85" w:rsidRPr="00E11689">
              <w:rPr>
                <w:color w:val="auto"/>
                <w:sz w:val="20"/>
                <w:szCs w:val="20"/>
              </w:rPr>
              <w:t xml:space="preserve"> </w:t>
            </w:r>
            <w:proofErr w:type="spellStart"/>
            <w:r w:rsidRPr="00E11689">
              <w:rPr>
                <w:color w:val="auto"/>
                <w:sz w:val="20"/>
                <w:szCs w:val="20"/>
              </w:rPr>
              <w:t>зобов</w:t>
            </w:r>
            <w:proofErr w:type="spellEnd"/>
            <w:r w:rsidRPr="00E11689">
              <w:rPr>
                <w:color w:val="auto"/>
                <w:sz w:val="20"/>
                <w:szCs w:val="20"/>
                <w:lang w:val="ru-RU"/>
              </w:rPr>
              <w:t>’</w:t>
            </w:r>
            <w:proofErr w:type="spellStart"/>
            <w:r w:rsidRPr="00E11689">
              <w:rPr>
                <w:color w:val="auto"/>
                <w:sz w:val="20"/>
                <w:szCs w:val="20"/>
              </w:rPr>
              <w:t>язання</w:t>
            </w:r>
            <w:proofErr w:type="spellEnd"/>
            <w:r w:rsidR="00764B85" w:rsidRPr="00E11689">
              <w:rPr>
                <w:color w:val="auto"/>
                <w:sz w:val="20"/>
                <w:szCs w:val="20"/>
              </w:rPr>
              <w:t xml:space="preserve"> </w:t>
            </w:r>
            <w:r w:rsidRPr="00E11689">
              <w:rPr>
                <w:color w:val="auto"/>
                <w:sz w:val="20"/>
                <w:szCs w:val="20"/>
              </w:rPr>
              <w:t>зазначається</w:t>
            </w:r>
            <w:r w:rsidR="00764B85" w:rsidRPr="00E11689">
              <w:rPr>
                <w:color w:val="auto"/>
                <w:sz w:val="20"/>
                <w:szCs w:val="20"/>
              </w:rPr>
              <w:t xml:space="preserve"> </w:t>
            </w:r>
            <w:r w:rsidRPr="00E11689">
              <w:rPr>
                <w:color w:val="auto"/>
                <w:sz w:val="20"/>
                <w:szCs w:val="20"/>
              </w:rPr>
              <w:t>у</w:t>
            </w:r>
            <w:r w:rsidR="00764B85" w:rsidRPr="00E11689">
              <w:rPr>
                <w:color w:val="auto"/>
                <w:sz w:val="20"/>
                <w:szCs w:val="20"/>
              </w:rPr>
              <w:t xml:space="preserve"> </w:t>
            </w:r>
            <w:r w:rsidRPr="00E11689">
              <w:rPr>
                <w:color w:val="auto"/>
                <w:sz w:val="20"/>
                <w:szCs w:val="20"/>
              </w:rPr>
              <w:t>гривнях</w:t>
            </w:r>
            <w:r w:rsidR="00764B85" w:rsidRPr="00E11689">
              <w:rPr>
                <w:color w:val="auto"/>
                <w:sz w:val="20"/>
                <w:szCs w:val="20"/>
              </w:rPr>
              <w:t xml:space="preserve"> </w:t>
            </w:r>
            <w:r w:rsidRPr="00E11689">
              <w:rPr>
                <w:color w:val="auto"/>
                <w:sz w:val="20"/>
                <w:szCs w:val="20"/>
              </w:rPr>
              <w:t>з</w:t>
            </w:r>
            <w:r w:rsidR="00764B85" w:rsidRPr="00E11689">
              <w:rPr>
                <w:color w:val="auto"/>
                <w:sz w:val="20"/>
                <w:szCs w:val="20"/>
              </w:rPr>
              <w:t xml:space="preserve"> </w:t>
            </w:r>
            <w:r w:rsidRPr="00E11689">
              <w:rPr>
                <w:color w:val="auto"/>
                <w:sz w:val="20"/>
                <w:szCs w:val="20"/>
              </w:rPr>
              <w:t>копійками.</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12</w:t>
            </w:r>
          </w:p>
        </w:tc>
        <w:tc>
          <w:tcPr>
            <w:tcW w:w="9260" w:type="dxa"/>
            <w:shd w:val="clear" w:color="auto" w:fill="auto"/>
          </w:tcPr>
          <w:p w:rsidR="00AB2E37" w:rsidRPr="00E11689" w:rsidRDefault="00AB2E37" w:rsidP="00FF1DAC">
            <w:pPr>
              <w:pStyle w:val="aff"/>
              <w:ind w:firstLine="0"/>
              <w:rPr>
                <w:bCs/>
                <w:color w:val="auto"/>
                <w:sz w:val="20"/>
                <w:szCs w:val="20"/>
              </w:rPr>
            </w:pPr>
            <w:r w:rsidRPr="00E11689">
              <w:rPr>
                <w:color w:val="auto"/>
                <w:sz w:val="20"/>
                <w:szCs w:val="20"/>
              </w:rPr>
              <w:t>За</w:t>
            </w:r>
            <w:r w:rsidR="00764B85" w:rsidRPr="00E11689">
              <w:rPr>
                <w:color w:val="auto"/>
                <w:sz w:val="20"/>
                <w:szCs w:val="20"/>
              </w:rPr>
              <w:t xml:space="preserve"> </w:t>
            </w:r>
            <w:r w:rsidRPr="00E11689">
              <w:rPr>
                <w:color w:val="auto"/>
                <w:sz w:val="20"/>
                <w:szCs w:val="20"/>
              </w:rPr>
              <w:t>потреби</w:t>
            </w:r>
            <w:r w:rsidR="00764B85" w:rsidRPr="00E11689">
              <w:rPr>
                <w:color w:val="auto"/>
                <w:sz w:val="20"/>
                <w:szCs w:val="20"/>
              </w:rPr>
              <w:t xml:space="preserve"> </w:t>
            </w:r>
            <w:r w:rsidRPr="00E11689">
              <w:rPr>
                <w:color w:val="auto"/>
                <w:sz w:val="20"/>
                <w:szCs w:val="20"/>
              </w:rPr>
              <w:t>кількість</w:t>
            </w:r>
            <w:r w:rsidR="00764B85" w:rsidRPr="00E11689">
              <w:rPr>
                <w:color w:val="auto"/>
                <w:sz w:val="20"/>
                <w:szCs w:val="20"/>
              </w:rPr>
              <w:t xml:space="preserve"> </w:t>
            </w:r>
            <w:r w:rsidRPr="00E11689">
              <w:rPr>
                <w:color w:val="auto"/>
                <w:sz w:val="20"/>
                <w:szCs w:val="20"/>
              </w:rPr>
              <w:t>рядків</w:t>
            </w:r>
            <w:r w:rsidR="00764B85" w:rsidRPr="00E11689">
              <w:rPr>
                <w:color w:val="auto"/>
                <w:sz w:val="20"/>
                <w:szCs w:val="20"/>
              </w:rPr>
              <w:t xml:space="preserve"> </w:t>
            </w:r>
            <w:r w:rsidRPr="00E11689">
              <w:rPr>
                <w:color w:val="auto"/>
                <w:sz w:val="20"/>
                <w:szCs w:val="20"/>
              </w:rPr>
              <w:t>може</w:t>
            </w:r>
            <w:r w:rsidR="00764B85" w:rsidRPr="00E11689">
              <w:rPr>
                <w:color w:val="auto"/>
                <w:sz w:val="20"/>
                <w:szCs w:val="20"/>
              </w:rPr>
              <w:t xml:space="preserve"> </w:t>
            </w:r>
            <w:r w:rsidRPr="00E11689">
              <w:rPr>
                <w:color w:val="auto"/>
                <w:sz w:val="20"/>
                <w:szCs w:val="20"/>
              </w:rPr>
              <w:t>бути</w:t>
            </w:r>
            <w:r w:rsidR="00764B85" w:rsidRPr="00E11689">
              <w:rPr>
                <w:color w:val="auto"/>
                <w:sz w:val="20"/>
                <w:szCs w:val="20"/>
              </w:rPr>
              <w:t xml:space="preserve"> </w:t>
            </w:r>
            <w:r w:rsidRPr="00E11689">
              <w:rPr>
                <w:color w:val="auto"/>
                <w:sz w:val="20"/>
                <w:szCs w:val="20"/>
              </w:rPr>
              <w:t>збільшена.</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13</w:t>
            </w:r>
          </w:p>
        </w:tc>
        <w:tc>
          <w:tcPr>
            <w:tcW w:w="9260" w:type="dxa"/>
            <w:shd w:val="clear" w:color="auto" w:fill="auto"/>
          </w:tcPr>
          <w:p w:rsidR="00AB2E37" w:rsidRPr="00E11689" w:rsidRDefault="00AB2E37" w:rsidP="00FF1DAC">
            <w:pPr>
              <w:pStyle w:val="aff"/>
              <w:ind w:firstLine="0"/>
              <w:rPr>
                <w:color w:val="auto"/>
                <w:sz w:val="20"/>
                <w:szCs w:val="20"/>
              </w:rPr>
            </w:pPr>
            <w:r w:rsidRPr="00E11689">
              <w:rPr>
                <w:color w:val="auto"/>
                <w:sz w:val="20"/>
                <w:szCs w:val="20"/>
              </w:rPr>
              <w:t>Заповнюється</w:t>
            </w:r>
            <w:r w:rsidR="00764B85" w:rsidRPr="00E11689">
              <w:rPr>
                <w:color w:val="auto"/>
                <w:sz w:val="20"/>
                <w:szCs w:val="20"/>
              </w:rPr>
              <w:t xml:space="preserve"> </w:t>
            </w:r>
            <w:r w:rsidRPr="00E11689">
              <w:rPr>
                <w:color w:val="auto"/>
                <w:sz w:val="20"/>
                <w:szCs w:val="20"/>
              </w:rPr>
              <w:t>у</w:t>
            </w:r>
            <w:r w:rsidR="00764B85" w:rsidRPr="00E11689">
              <w:rPr>
                <w:color w:val="auto"/>
                <w:sz w:val="20"/>
                <w:szCs w:val="20"/>
              </w:rPr>
              <w:t xml:space="preserve"> </w:t>
            </w:r>
            <w:r w:rsidRPr="00E11689">
              <w:rPr>
                <w:color w:val="auto"/>
                <w:sz w:val="20"/>
                <w:szCs w:val="20"/>
              </w:rPr>
              <w:t>разі</w:t>
            </w:r>
            <w:r w:rsidR="00764B85" w:rsidRPr="00E11689">
              <w:rPr>
                <w:color w:val="auto"/>
                <w:sz w:val="20"/>
                <w:szCs w:val="20"/>
              </w:rPr>
              <w:t xml:space="preserve"> </w:t>
            </w:r>
            <w:r w:rsidRPr="00E11689">
              <w:rPr>
                <w:color w:val="auto"/>
                <w:sz w:val="20"/>
                <w:szCs w:val="20"/>
              </w:rPr>
              <w:t>подання</w:t>
            </w:r>
            <w:r w:rsidR="00764B85" w:rsidRPr="00E11689">
              <w:rPr>
                <w:color w:val="auto"/>
                <w:sz w:val="20"/>
                <w:szCs w:val="20"/>
              </w:rPr>
              <w:t xml:space="preserve"> </w:t>
            </w:r>
            <w:r w:rsidRPr="00E11689">
              <w:rPr>
                <w:color w:val="auto"/>
                <w:sz w:val="20"/>
                <w:szCs w:val="20"/>
              </w:rPr>
              <w:t>уточнюючого</w:t>
            </w:r>
            <w:r w:rsidR="00764B85" w:rsidRPr="00E11689">
              <w:rPr>
                <w:color w:val="auto"/>
                <w:sz w:val="20"/>
                <w:szCs w:val="20"/>
              </w:rPr>
              <w:t xml:space="preserve"> </w:t>
            </w:r>
            <w:r w:rsidRPr="00E11689">
              <w:rPr>
                <w:color w:val="auto"/>
                <w:sz w:val="20"/>
                <w:szCs w:val="20"/>
              </w:rPr>
              <w:t>розрахунку,</w:t>
            </w:r>
            <w:r w:rsidR="00764B85" w:rsidRPr="00E11689">
              <w:rPr>
                <w:color w:val="auto"/>
                <w:sz w:val="20"/>
                <w:szCs w:val="20"/>
              </w:rPr>
              <w:t xml:space="preserve"> </w:t>
            </w:r>
            <w:r w:rsidRPr="00E11689">
              <w:rPr>
                <w:color w:val="auto"/>
                <w:sz w:val="20"/>
                <w:szCs w:val="20"/>
              </w:rPr>
              <w:t>що</w:t>
            </w:r>
            <w:r w:rsidR="00764B85" w:rsidRPr="00E11689">
              <w:rPr>
                <w:color w:val="auto"/>
                <w:sz w:val="20"/>
                <w:szCs w:val="20"/>
              </w:rPr>
              <w:t xml:space="preserve"> </w:t>
            </w:r>
            <w:r w:rsidRPr="00E11689">
              <w:rPr>
                <w:color w:val="auto"/>
                <w:sz w:val="20"/>
                <w:szCs w:val="20"/>
              </w:rPr>
              <w:t>містить</w:t>
            </w:r>
            <w:r w:rsidR="00764B85" w:rsidRPr="00E11689">
              <w:rPr>
                <w:color w:val="auto"/>
                <w:sz w:val="20"/>
                <w:szCs w:val="20"/>
              </w:rPr>
              <w:t xml:space="preserve"> </w:t>
            </w:r>
            <w:r w:rsidRPr="00E11689">
              <w:rPr>
                <w:color w:val="auto"/>
                <w:sz w:val="20"/>
                <w:szCs w:val="20"/>
              </w:rPr>
              <w:t>виправлені</w:t>
            </w:r>
            <w:r w:rsidR="00764B85" w:rsidRPr="00E11689">
              <w:rPr>
                <w:color w:val="auto"/>
                <w:sz w:val="20"/>
                <w:szCs w:val="20"/>
              </w:rPr>
              <w:t xml:space="preserve"> </w:t>
            </w:r>
            <w:r w:rsidRPr="00E11689">
              <w:rPr>
                <w:color w:val="auto"/>
                <w:sz w:val="20"/>
                <w:szCs w:val="20"/>
              </w:rPr>
              <w:t>показники,</w:t>
            </w:r>
            <w:r w:rsidR="00764B85" w:rsidRPr="00E11689">
              <w:rPr>
                <w:color w:val="auto"/>
                <w:sz w:val="20"/>
                <w:szCs w:val="20"/>
              </w:rPr>
              <w:t xml:space="preserve"> </w:t>
            </w:r>
            <w:r w:rsidRPr="00E11689">
              <w:rPr>
                <w:color w:val="auto"/>
                <w:sz w:val="20"/>
                <w:szCs w:val="20"/>
              </w:rPr>
              <w:t>у</w:t>
            </w:r>
            <w:r w:rsidR="00764B85" w:rsidRPr="00E11689">
              <w:rPr>
                <w:color w:val="auto"/>
                <w:sz w:val="20"/>
                <w:szCs w:val="20"/>
              </w:rPr>
              <w:t xml:space="preserve"> </w:t>
            </w:r>
            <w:r w:rsidRPr="00E11689">
              <w:rPr>
                <w:color w:val="auto"/>
                <w:sz w:val="20"/>
                <w:szCs w:val="20"/>
              </w:rPr>
              <w:t>складі</w:t>
            </w:r>
            <w:r w:rsidR="00764B85" w:rsidRPr="00E11689">
              <w:rPr>
                <w:color w:val="auto"/>
                <w:sz w:val="20"/>
                <w:szCs w:val="20"/>
              </w:rPr>
              <w:t xml:space="preserve"> </w:t>
            </w:r>
            <w:r w:rsidRPr="00E11689">
              <w:rPr>
                <w:color w:val="auto"/>
                <w:sz w:val="20"/>
                <w:szCs w:val="20"/>
              </w:rPr>
              <w:t>уточнюючої</w:t>
            </w:r>
            <w:r w:rsidR="00764B85" w:rsidRPr="00E11689">
              <w:rPr>
                <w:color w:val="auto"/>
                <w:sz w:val="20"/>
                <w:szCs w:val="20"/>
              </w:rPr>
              <w:t xml:space="preserve"> </w:t>
            </w:r>
            <w:r w:rsidRPr="00E11689">
              <w:rPr>
                <w:color w:val="auto"/>
                <w:sz w:val="20"/>
                <w:szCs w:val="20"/>
              </w:rPr>
              <w:t>Податкової</w:t>
            </w:r>
            <w:r w:rsidR="00764B85" w:rsidRPr="00E11689">
              <w:rPr>
                <w:color w:val="auto"/>
                <w:sz w:val="20"/>
                <w:szCs w:val="20"/>
              </w:rPr>
              <w:t xml:space="preserve"> </w:t>
            </w:r>
            <w:r w:rsidRPr="00E11689">
              <w:rPr>
                <w:color w:val="auto"/>
                <w:sz w:val="20"/>
                <w:szCs w:val="20"/>
              </w:rPr>
              <w:t>декларації</w:t>
            </w:r>
            <w:r w:rsidR="00764B85" w:rsidRPr="00E11689">
              <w:rPr>
                <w:color w:val="auto"/>
                <w:sz w:val="20"/>
                <w:szCs w:val="20"/>
              </w:rPr>
              <w:t xml:space="preserve"> </w:t>
            </w:r>
            <w:r w:rsidRPr="00E11689">
              <w:rPr>
                <w:color w:val="auto"/>
                <w:sz w:val="20"/>
                <w:szCs w:val="20"/>
              </w:rPr>
              <w:t>за</w:t>
            </w:r>
            <w:r w:rsidR="00764B85" w:rsidRPr="00E11689">
              <w:rPr>
                <w:color w:val="auto"/>
                <w:sz w:val="20"/>
                <w:szCs w:val="20"/>
              </w:rPr>
              <w:t xml:space="preserve"> </w:t>
            </w:r>
            <w:r w:rsidRPr="00E11689">
              <w:rPr>
                <w:color w:val="auto"/>
                <w:sz w:val="20"/>
                <w:szCs w:val="20"/>
              </w:rPr>
              <w:t>податковий</w:t>
            </w:r>
            <w:r w:rsidR="00764B85" w:rsidRPr="00E11689">
              <w:rPr>
                <w:color w:val="auto"/>
                <w:sz w:val="20"/>
                <w:szCs w:val="20"/>
              </w:rPr>
              <w:t xml:space="preserve"> </w:t>
            </w:r>
            <w:r w:rsidRPr="00E11689">
              <w:rPr>
                <w:color w:val="auto"/>
                <w:sz w:val="20"/>
                <w:szCs w:val="20"/>
              </w:rPr>
              <w:t>(звітний)</w:t>
            </w:r>
            <w:r w:rsidR="00764B85" w:rsidRPr="00E11689">
              <w:rPr>
                <w:color w:val="auto"/>
                <w:sz w:val="20"/>
                <w:szCs w:val="20"/>
              </w:rPr>
              <w:t xml:space="preserve"> </w:t>
            </w:r>
            <w:r w:rsidRPr="00E11689">
              <w:rPr>
                <w:color w:val="auto"/>
                <w:sz w:val="20"/>
                <w:szCs w:val="20"/>
              </w:rPr>
              <w:t>період,</w:t>
            </w:r>
            <w:r w:rsidR="00764B85" w:rsidRPr="00E11689">
              <w:rPr>
                <w:color w:val="auto"/>
                <w:sz w:val="20"/>
                <w:szCs w:val="20"/>
              </w:rPr>
              <w:t xml:space="preserve"> </w:t>
            </w:r>
            <w:r w:rsidRPr="00E11689">
              <w:rPr>
                <w:color w:val="auto"/>
                <w:sz w:val="20"/>
                <w:szCs w:val="20"/>
              </w:rPr>
              <w:t>що</w:t>
            </w:r>
            <w:r w:rsidR="00764B85" w:rsidRPr="00E11689">
              <w:rPr>
                <w:color w:val="auto"/>
                <w:sz w:val="20"/>
                <w:szCs w:val="20"/>
              </w:rPr>
              <w:t xml:space="preserve"> </w:t>
            </w:r>
            <w:proofErr w:type="spellStart"/>
            <w:r w:rsidRPr="00E11689">
              <w:rPr>
                <w:color w:val="auto"/>
                <w:sz w:val="20"/>
                <w:szCs w:val="20"/>
              </w:rPr>
              <w:t>уточнюється</w:t>
            </w:r>
            <w:proofErr w:type="spellEnd"/>
            <w:r w:rsidRPr="00E11689">
              <w:rPr>
                <w:color w:val="auto"/>
                <w:sz w:val="20"/>
                <w:szCs w:val="20"/>
              </w:rPr>
              <w:t>,</w:t>
            </w:r>
            <w:r w:rsidR="00764B85" w:rsidRPr="00E11689">
              <w:rPr>
                <w:color w:val="auto"/>
                <w:sz w:val="20"/>
                <w:szCs w:val="20"/>
              </w:rPr>
              <w:t xml:space="preserve"> </w:t>
            </w:r>
            <w:r w:rsidRPr="00E11689">
              <w:rPr>
                <w:color w:val="auto"/>
                <w:sz w:val="20"/>
                <w:szCs w:val="20"/>
              </w:rPr>
              <w:t>або</w:t>
            </w:r>
            <w:r w:rsidR="00764B85" w:rsidRPr="00E11689">
              <w:rPr>
                <w:color w:val="auto"/>
                <w:sz w:val="20"/>
                <w:szCs w:val="20"/>
              </w:rPr>
              <w:t xml:space="preserve"> </w:t>
            </w:r>
            <w:r w:rsidRPr="00E11689">
              <w:rPr>
                <w:color w:val="auto"/>
                <w:sz w:val="20"/>
                <w:szCs w:val="20"/>
              </w:rPr>
              <w:t>у</w:t>
            </w:r>
            <w:r w:rsidR="00764B85" w:rsidRPr="00E11689">
              <w:rPr>
                <w:color w:val="auto"/>
                <w:sz w:val="20"/>
                <w:szCs w:val="20"/>
              </w:rPr>
              <w:t xml:space="preserve"> </w:t>
            </w:r>
            <w:r w:rsidRPr="00E11689">
              <w:rPr>
                <w:color w:val="auto"/>
                <w:sz w:val="20"/>
                <w:szCs w:val="20"/>
              </w:rPr>
              <w:t>складі</w:t>
            </w:r>
            <w:r w:rsidR="00764B85" w:rsidRPr="00E11689">
              <w:rPr>
                <w:color w:val="auto"/>
                <w:sz w:val="20"/>
                <w:szCs w:val="20"/>
              </w:rPr>
              <w:t xml:space="preserve"> </w:t>
            </w:r>
            <w:r w:rsidRPr="00E11689">
              <w:rPr>
                <w:color w:val="auto"/>
                <w:sz w:val="20"/>
                <w:szCs w:val="20"/>
              </w:rPr>
              <w:t>звітної</w:t>
            </w:r>
            <w:r w:rsidR="00764B85" w:rsidRPr="00E11689">
              <w:rPr>
                <w:color w:val="auto"/>
                <w:sz w:val="20"/>
                <w:szCs w:val="20"/>
              </w:rPr>
              <w:t xml:space="preserve"> </w:t>
            </w:r>
            <w:r w:rsidRPr="00E11689">
              <w:rPr>
                <w:color w:val="auto"/>
                <w:sz w:val="20"/>
                <w:szCs w:val="20"/>
              </w:rPr>
              <w:t>чи</w:t>
            </w:r>
            <w:r w:rsidR="00764B85" w:rsidRPr="00E11689">
              <w:rPr>
                <w:color w:val="auto"/>
                <w:sz w:val="20"/>
                <w:szCs w:val="20"/>
              </w:rPr>
              <w:t xml:space="preserve"> </w:t>
            </w:r>
            <w:r w:rsidRPr="00E11689">
              <w:rPr>
                <w:color w:val="auto"/>
                <w:sz w:val="20"/>
                <w:szCs w:val="20"/>
              </w:rPr>
              <w:t>звітної</w:t>
            </w:r>
            <w:r w:rsidR="00764B85" w:rsidRPr="00E11689">
              <w:rPr>
                <w:color w:val="auto"/>
                <w:sz w:val="20"/>
                <w:szCs w:val="20"/>
              </w:rPr>
              <w:t xml:space="preserve"> </w:t>
            </w:r>
            <w:r w:rsidRPr="00E11689">
              <w:rPr>
                <w:color w:val="auto"/>
                <w:sz w:val="20"/>
                <w:szCs w:val="20"/>
              </w:rPr>
              <w:t>нової</w:t>
            </w:r>
            <w:r w:rsidR="00764B85" w:rsidRPr="00E11689">
              <w:rPr>
                <w:color w:val="auto"/>
                <w:sz w:val="20"/>
                <w:szCs w:val="20"/>
              </w:rPr>
              <w:t xml:space="preserve"> </w:t>
            </w:r>
            <w:r w:rsidRPr="00E11689">
              <w:rPr>
                <w:color w:val="auto"/>
                <w:sz w:val="20"/>
                <w:szCs w:val="20"/>
              </w:rPr>
              <w:t>Податкової</w:t>
            </w:r>
            <w:r w:rsidR="00764B85" w:rsidRPr="00E11689">
              <w:rPr>
                <w:color w:val="auto"/>
                <w:sz w:val="20"/>
                <w:szCs w:val="20"/>
              </w:rPr>
              <w:t xml:space="preserve"> </w:t>
            </w:r>
            <w:r w:rsidRPr="00E11689">
              <w:rPr>
                <w:color w:val="auto"/>
                <w:sz w:val="20"/>
                <w:szCs w:val="20"/>
              </w:rPr>
              <w:t>декларації</w:t>
            </w:r>
            <w:r w:rsidR="00764B85" w:rsidRPr="00E11689">
              <w:rPr>
                <w:color w:val="auto"/>
                <w:sz w:val="20"/>
                <w:szCs w:val="20"/>
              </w:rPr>
              <w:t xml:space="preserve"> </w:t>
            </w:r>
            <w:r w:rsidRPr="00E11689">
              <w:rPr>
                <w:color w:val="auto"/>
                <w:sz w:val="20"/>
                <w:szCs w:val="20"/>
              </w:rPr>
              <w:t>за</w:t>
            </w:r>
            <w:r w:rsidR="00764B85" w:rsidRPr="00E11689">
              <w:rPr>
                <w:color w:val="auto"/>
                <w:sz w:val="20"/>
                <w:szCs w:val="20"/>
              </w:rPr>
              <w:t xml:space="preserve"> </w:t>
            </w:r>
            <w:r w:rsidRPr="00E11689">
              <w:rPr>
                <w:color w:val="auto"/>
                <w:sz w:val="20"/>
                <w:szCs w:val="20"/>
              </w:rPr>
              <w:t>будь-який</w:t>
            </w:r>
            <w:r w:rsidR="00764B85" w:rsidRPr="00E11689">
              <w:rPr>
                <w:color w:val="auto"/>
                <w:sz w:val="20"/>
                <w:szCs w:val="20"/>
              </w:rPr>
              <w:t xml:space="preserve"> </w:t>
            </w:r>
            <w:r w:rsidRPr="00E11689">
              <w:rPr>
                <w:color w:val="auto"/>
                <w:sz w:val="20"/>
                <w:szCs w:val="20"/>
              </w:rPr>
              <w:t>наступний</w:t>
            </w:r>
            <w:r w:rsidR="00764B85" w:rsidRPr="00E11689">
              <w:rPr>
                <w:color w:val="auto"/>
                <w:sz w:val="20"/>
                <w:szCs w:val="20"/>
              </w:rPr>
              <w:t xml:space="preserve"> </w:t>
            </w:r>
            <w:r w:rsidRPr="00E11689">
              <w:rPr>
                <w:color w:val="auto"/>
                <w:sz w:val="20"/>
                <w:szCs w:val="20"/>
              </w:rPr>
              <w:t>податковий</w:t>
            </w:r>
            <w:r w:rsidR="00764B85" w:rsidRPr="00E11689">
              <w:rPr>
                <w:color w:val="auto"/>
                <w:sz w:val="20"/>
                <w:szCs w:val="20"/>
              </w:rPr>
              <w:t xml:space="preserve"> </w:t>
            </w:r>
            <w:r w:rsidRPr="00E11689">
              <w:rPr>
                <w:color w:val="auto"/>
                <w:sz w:val="20"/>
                <w:szCs w:val="20"/>
              </w:rPr>
              <w:t>період,</w:t>
            </w:r>
            <w:r w:rsidR="00764B85" w:rsidRPr="00E11689">
              <w:rPr>
                <w:color w:val="auto"/>
                <w:sz w:val="20"/>
                <w:szCs w:val="20"/>
              </w:rPr>
              <w:t xml:space="preserve"> </w:t>
            </w:r>
            <w:r w:rsidRPr="00E11689">
              <w:rPr>
                <w:color w:val="auto"/>
                <w:sz w:val="20"/>
                <w:szCs w:val="20"/>
              </w:rPr>
              <w:t>протягом</w:t>
            </w:r>
            <w:r w:rsidR="00764B85" w:rsidRPr="00E11689">
              <w:rPr>
                <w:color w:val="auto"/>
                <w:sz w:val="20"/>
                <w:szCs w:val="20"/>
              </w:rPr>
              <w:t xml:space="preserve"> </w:t>
            </w:r>
            <w:r w:rsidRPr="00E11689">
              <w:rPr>
                <w:color w:val="auto"/>
                <w:sz w:val="20"/>
                <w:szCs w:val="20"/>
              </w:rPr>
              <w:t>якого</w:t>
            </w:r>
            <w:r w:rsidR="00764B85" w:rsidRPr="00E11689">
              <w:rPr>
                <w:color w:val="auto"/>
                <w:sz w:val="20"/>
                <w:szCs w:val="20"/>
              </w:rPr>
              <w:t xml:space="preserve"> </w:t>
            </w:r>
            <w:r w:rsidRPr="00E11689">
              <w:rPr>
                <w:color w:val="auto"/>
                <w:sz w:val="20"/>
                <w:szCs w:val="20"/>
              </w:rPr>
              <w:t>такі</w:t>
            </w:r>
            <w:r w:rsidR="00764B85" w:rsidRPr="00E11689">
              <w:rPr>
                <w:color w:val="auto"/>
                <w:sz w:val="20"/>
                <w:szCs w:val="20"/>
              </w:rPr>
              <w:t xml:space="preserve"> </w:t>
            </w:r>
            <w:r w:rsidRPr="00E11689">
              <w:rPr>
                <w:color w:val="auto"/>
                <w:sz w:val="20"/>
                <w:szCs w:val="20"/>
              </w:rPr>
              <w:t>помилки</w:t>
            </w:r>
            <w:r w:rsidR="00764B85" w:rsidRPr="00E11689">
              <w:rPr>
                <w:color w:val="auto"/>
                <w:sz w:val="20"/>
                <w:szCs w:val="20"/>
              </w:rPr>
              <w:t xml:space="preserve"> </w:t>
            </w:r>
            <w:r w:rsidRPr="00E11689">
              <w:rPr>
                <w:color w:val="auto"/>
                <w:sz w:val="20"/>
                <w:szCs w:val="20"/>
              </w:rPr>
              <w:t>були</w:t>
            </w:r>
            <w:r w:rsidR="00764B85" w:rsidRPr="00E11689">
              <w:rPr>
                <w:color w:val="auto"/>
                <w:sz w:val="20"/>
                <w:szCs w:val="20"/>
              </w:rPr>
              <w:t xml:space="preserve"> </w:t>
            </w:r>
            <w:r w:rsidRPr="00E11689">
              <w:rPr>
                <w:color w:val="auto"/>
                <w:sz w:val="20"/>
                <w:szCs w:val="20"/>
              </w:rPr>
              <w:t>самостійно</w:t>
            </w:r>
            <w:r w:rsidR="00764B85" w:rsidRPr="00E11689">
              <w:rPr>
                <w:color w:val="auto"/>
                <w:sz w:val="20"/>
                <w:szCs w:val="20"/>
              </w:rPr>
              <w:t xml:space="preserve"> </w:t>
            </w:r>
            <w:r w:rsidRPr="00E11689">
              <w:rPr>
                <w:color w:val="auto"/>
                <w:sz w:val="20"/>
                <w:szCs w:val="20"/>
              </w:rPr>
              <w:t>виявлені</w:t>
            </w:r>
            <w:r w:rsidR="00764B85" w:rsidRPr="00E11689">
              <w:rPr>
                <w:color w:val="auto"/>
                <w:sz w:val="20"/>
                <w:szCs w:val="20"/>
              </w:rPr>
              <w:t xml:space="preserve"> </w:t>
            </w:r>
            <w:r w:rsidRPr="00E11689">
              <w:rPr>
                <w:color w:val="auto"/>
                <w:sz w:val="20"/>
                <w:szCs w:val="20"/>
              </w:rPr>
              <w:t>платником</w:t>
            </w:r>
            <w:r w:rsidR="00764B85" w:rsidRPr="00E11689">
              <w:rPr>
                <w:color w:val="auto"/>
                <w:sz w:val="20"/>
                <w:szCs w:val="20"/>
              </w:rPr>
              <w:t xml:space="preserve"> </w:t>
            </w:r>
            <w:r w:rsidR="00A857EA" w:rsidRPr="00E11689">
              <w:rPr>
                <w:color w:val="auto"/>
                <w:sz w:val="20"/>
                <w:szCs w:val="20"/>
              </w:rPr>
              <w:t>рентної</w:t>
            </w:r>
            <w:r w:rsidR="00764B85" w:rsidRPr="00E11689">
              <w:rPr>
                <w:color w:val="auto"/>
                <w:sz w:val="20"/>
                <w:szCs w:val="20"/>
              </w:rPr>
              <w:t xml:space="preserve"> </w:t>
            </w:r>
            <w:r w:rsidRPr="00E11689">
              <w:rPr>
                <w:color w:val="auto"/>
                <w:sz w:val="20"/>
                <w:szCs w:val="20"/>
              </w:rPr>
              <w:t>плати.</w:t>
            </w:r>
          </w:p>
        </w:tc>
      </w:tr>
      <w:tr w:rsidR="00AB2E37" w:rsidRPr="00E11689" w:rsidTr="001D038F">
        <w:tc>
          <w:tcPr>
            <w:tcW w:w="436" w:type="dxa"/>
            <w:shd w:val="clear" w:color="auto" w:fill="auto"/>
          </w:tcPr>
          <w:p w:rsidR="00AB2E37" w:rsidRPr="00E11689" w:rsidRDefault="00AB2E37" w:rsidP="001D038F">
            <w:pPr>
              <w:pStyle w:val="aff"/>
              <w:ind w:right="-64" w:firstLine="0"/>
              <w:jc w:val="right"/>
              <w:rPr>
                <w:color w:val="auto"/>
                <w:position w:val="8"/>
                <w:sz w:val="20"/>
                <w:szCs w:val="20"/>
                <w:vertAlign w:val="superscript"/>
              </w:rPr>
            </w:pPr>
            <w:r w:rsidRPr="00E11689">
              <w:rPr>
                <w:color w:val="auto"/>
                <w:position w:val="8"/>
                <w:sz w:val="20"/>
                <w:szCs w:val="20"/>
                <w:vertAlign w:val="superscript"/>
              </w:rPr>
              <w:t>14</w:t>
            </w:r>
          </w:p>
        </w:tc>
        <w:tc>
          <w:tcPr>
            <w:tcW w:w="9260" w:type="dxa"/>
            <w:shd w:val="clear" w:color="auto" w:fill="auto"/>
          </w:tcPr>
          <w:p w:rsidR="00AB2E37" w:rsidRPr="00E11689" w:rsidRDefault="00AB2E37" w:rsidP="00DD3534">
            <w:pPr>
              <w:pStyle w:val="aff"/>
              <w:ind w:firstLine="0"/>
              <w:rPr>
                <w:color w:val="auto"/>
                <w:sz w:val="20"/>
                <w:szCs w:val="20"/>
              </w:rPr>
            </w:pPr>
            <w:r w:rsidRPr="00E11689">
              <w:rPr>
                <w:bCs/>
                <w:color w:val="auto"/>
                <w:sz w:val="20"/>
                <w:szCs w:val="20"/>
              </w:rPr>
              <w:t>Зазначається</w:t>
            </w:r>
            <w:r w:rsidR="00764B85" w:rsidRPr="00E11689">
              <w:rPr>
                <w:bCs/>
                <w:color w:val="auto"/>
                <w:sz w:val="20"/>
                <w:szCs w:val="20"/>
              </w:rPr>
              <w:t xml:space="preserve"> </w:t>
            </w:r>
            <w:r w:rsidRPr="00E11689">
              <w:rPr>
                <w:bCs/>
                <w:color w:val="auto"/>
                <w:sz w:val="20"/>
                <w:szCs w:val="20"/>
              </w:rPr>
              <w:t>розмір</w:t>
            </w:r>
            <w:r w:rsidR="00764B85" w:rsidRPr="00E11689">
              <w:rPr>
                <w:bCs/>
                <w:color w:val="auto"/>
                <w:sz w:val="20"/>
                <w:szCs w:val="20"/>
              </w:rPr>
              <w:t xml:space="preserve"> </w:t>
            </w:r>
            <w:r w:rsidRPr="00E11689">
              <w:rPr>
                <w:bCs/>
                <w:color w:val="auto"/>
                <w:sz w:val="20"/>
                <w:szCs w:val="20"/>
              </w:rPr>
              <w:t>штрафної</w:t>
            </w:r>
            <w:r w:rsidR="00764B85" w:rsidRPr="00E11689">
              <w:rPr>
                <w:bCs/>
                <w:color w:val="auto"/>
                <w:sz w:val="20"/>
                <w:szCs w:val="20"/>
              </w:rPr>
              <w:t xml:space="preserve"> </w:t>
            </w:r>
            <w:r w:rsidRPr="00E11689">
              <w:rPr>
                <w:bCs/>
                <w:color w:val="auto"/>
                <w:sz w:val="20"/>
                <w:szCs w:val="20"/>
              </w:rPr>
              <w:t>санкції</w:t>
            </w:r>
            <w:r w:rsidR="00764B85" w:rsidRPr="00E11689">
              <w:rPr>
                <w:bCs/>
                <w:color w:val="auto"/>
                <w:sz w:val="20"/>
                <w:szCs w:val="20"/>
              </w:rPr>
              <w:t xml:space="preserve"> </w:t>
            </w:r>
            <w:r w:rsidRPr="00E11689">
              <w:rPr>
                <w:bCs/>
                <w:color w:val="auto"/>
                <w:sz w:val="20"/>
                <w:szCs w:val="20"/>
              </w:rPr>
              <w:t>(десятковим</w:t>
            </w:r>
            <w:r w:rsidR="00764B85" w:rsidRPr="00E11689">
              <w:rPr>
                <w:bCs/>
                <w:color w:val="auto"/>
                <w:sz w:val="20"/>
                <w:szCs w:val="20"/>
              </w:rPr>
              <w:t xml:space="preserve"> </w:t>
            </w:r>
            <w:r w:rsidRPr="00E11689">
              <w:rPr>
                <w:bCs/>
                <w:color w:val="auto"/>
                <w:sz w:val="20"/>
                <w:szCs w:val="20"/>
              </w:rPr>
              <w:t>дробом),</w:t>
            </w:r>
            <w:r w:rsidR="00764B85" w:rsidRPr="00E11689">
              <w:rPr>
                <w:bCs/>
                <w:color w:val="auto"/>
                <w:sz w:val="20"/>
                <w:szCs w:val="20"/>
              </w:rPr>
              <w:t xml:space="preserve"> </w:t>
            </w:r>
            <w:r w:rsidRPr="00E11689">
              <w:rPr>
                <w:bCs/>
                <w:color w:val="auto"/>
                <w:sz w:val="20"/>
                <w:szCs w:val="20"/>
              </w:rPr>
              <w:t>що</w:t>
            </w:r>
            <w:r w:rsidR="00764B85" w:rsidRPr="00E11689">
              <w:rPr>
                <w:bCs/>
                <w:color w:val="auto"/>
                <w:sz w:val="20"/>
                <w:szCs w:val="20"/>
              </w:rPr>
              <w:t xml:space="preserve"> </w:t>
            </w:r>
            <w:r w:rsidRPr="00E11689">
              <w:rPr>
                <w:bCs/>
                <w:color w:val="auto"/>
                <w:sz w:val="20"/>
                <w:szCs w:val="20"/>
              </w:rPr>
              <w:t>застосовується</w:t>
            </w:r>
            <w:r w:rsidR="00764B85" w:rsidRPr="00E11689">
              <w:rPr>
                <w:bCs/>
                <w:color w:val="auto"/>
                <w:sz w:val="20"/>
                <w:szCs w:val="20"/>
              </w:rPr>
              <w:t xml:space="preserve"> </w:t>
            </w:r>
            <w:r w:rsidRPr="00E11689">
              <w:rPr>
                <w:bCs/>
                <w:color w:val="auto"/>
                <w:sz w:val="20"/>
                <w:szCs w:val="20"/>
              </w:rPr>
              <w:t>у</w:t>
            </w:r>
            <w:r w:rsidR="00764B85" w:rsidRPr="00E11689">
              <w:rPr>
                <w:bCs/>
                <w:color w:val="auto"/>
                <w:sz w:val="20"/>
                <w:szCs w:val="20"/>
              </w:rPr>
              <w:t xml:space="preserve"> </w:t>
            </w:r>
            <w:r w:rsidRPr="00E11689">
              <w:rPr>
                <w:bCs/>
                <w:color w:val="auto"/>
                <w:sz w:val="20"/>
                <w:szCs w:val="20"/>
              </w:rPr>
              <w:t>разі</w:t>
            </w:r>
            <w:r w:rsidR="00764B85" w:rsidRPr="00E11689">
              <w:rPr>
                <w:bCs/>
                <w:color w:val="auto"/>
                <w:sz w:val="20"/>
                <w:szCs w:val="20"/>
              </w:rPr>
              <w:t xml:space="preserve"> </w:t>
            </w:r>
            <w:r w:rsidRPr="00E11689">
              <w:rPr>
                <w:bCs/>
                <w:color w:val="auto"/>
                <w:sz w:val="20"/>
                <w:szCs w:val="20"/>
              </w:rPr>
              <w:t>заниження</w:t>
            </w:r>
            <w:r w:rsidR="00764B85" w:rsidRPr="00E11689">
              <w:rPr>
                <w:bCs/>
                <w:color w:val="auto"/>
                <w:sz w:val="20"/>
                <w:szCs w:val="20"/>
              </w:rPr>
              <w:t xml:space="preserve"> </w:t>
            </w:r>
            <w:r w:rsidRPr="00E11689">
              <w:rPr>
                <w:bCs/>
                <w:color w:val="auto"/>
                <w:sz w:val="20"/>
                <w:szCs w:val="20"/>
              </w:rPr>
              <w:t>у</w:t>
            </w:r>
            <w:r w:rsidR="00764B85" w:rsidRPr="00E11689">
              <w:rPr>
                <w:bCs/>
                <w:color w:val="auto"/>
                <w:sz w:val="20"/>
                <w:szCs w:val="20"/>
              </w:rPr>
              <w:t xml:space="preserve"> </w:t>
            </w:r>
            <w:r w:rsidRPr="00E11689">
              <w:rPr>
                <w:bCs/>
                <w:color w:val="auto"/>
                <w:sz w:val="20"/>
                <w:szCs w:val="20"/>
              </w:rPr>
              <w:t>раніше</w:t>
            </w:r>
            <w:r w:rsidR="00764B85" w:rsidRPr="00E11689">
              <w:rPr>
                <w:bCs/>
                <w:color w:val="auto"/>
                <w:sz w:val="20"/>
                <w:szCs w:val="20"/>
              </w:rPr>
              <w:t xml:space="preserve"> </w:t>
            </w:r>
            <w:r w:rsidRPr="00E11689">
              <w:rPr>
                <w:bCs/>
                <w:color w:val="auto"/>
                <w:sz w:val="20"/>
                <w:szCs w:val="20"/>
              </w:rPr>
              <w:t>подан</w:t>
            </w:r>
            <w:r w:rsidR="00F912D9" w:rsidRPr="00E11689">
              <w:rPr>
                <w:bCs/>
                <w:color w:val="auto"/>
                <w:sz w:val="20"/>
                <w:szCs w:val="20"/>
              </w:rPr>
              <w:t>ій</w:t>
            </w:r>
            <w:r w:rsidR="00764B85" w:rsidRPr="00E11689">
              <w:rPr>
                <w:bCs/>
                <w:color w:val="auto"/>
                <w:sz w:val="20"/>
                <w:szCs w:val="20"/>
              </w:rPr>
              <w:t xml:space="preserve"> </w:t>
            </w:r>
            <w:r w:rsidRPr="00E11689">
              <w:rPr>
                <w:bCs/>
                <w:color w:val="auto"/>
                <w:sz w:val="20"/>
                <w:szCs w:val="20"/>
              </w:rPr>
              <w:t>Податков</w:t>
            </w:r>
            <w:r w:rsidR="00F912D9" w:rsidRPr="00E11689">
              <w:rPr>
                <w:bCs/>
                <w:color w:val="auto"/>
                <w:sz w:val="20"/>
                <w:szCs w:val="20"/>
              </w:rPr>
              <w:t>ій</w:t>
            </w:r>
            <w:r w:rsidR="00764B85" w:rsidRPr="00E11689">
              <w:rPr>
                <w:bCs/>
                <w:color w:val="auto"/>
                <w:sz w:val="20"/>
                <w:szCs w:val="20"/>
              </w:rPr>
              <w:t xml:space="preserve"> </w:t>
            </w:r>
            <w:r w:rsidRPr="00E11689">
              <w:rPr>
                <w:bCs/>
                <w:color w:val="auto"/>
                <w:sz w:val="20"/>
                <w:szCs w:val="20"/>
              </w:rPr>
              <w:t>декларації</w:t>
            </w:r>
            <w:r w:rsidR="00764B85" w:rsidRPr="00E11689">
              <w:rPr>
                <w:bCs/>
                <w:color w:val="auto"/>
                <w:sz w:val="20"/>
                <w:szCs w:val="20"/>
              </w:rPr>
              <w:t xml:space="preserve"> </w:t>
            </w:r>
            <w:r w:rsidRPr="00E11689">
              <w:rPr>
                <w:bCs/>
                <w:color w:val="auto"/>
                <w:sz w:val="20"/>
                <w:szCs w:val="20"/>
              </w:rPr>
              <w:t>суми</w:t>
            </w:r>
            <w:r w:rsidR="00764B85" w:rsidRPr="00E11689">
              <w:rPr>
                <w:bCs/>
                <w:color w:val="auto"/>
                <w:sz w:val="20"/>
                <w:szCs w:val="20"/>
              </w:rPr>
              <w:t xml:space="preserve"> </w:t>
            </w:r>
            <w:r w:rsidRPr="00E11689">
              <w:rPr>
                <w:bCs/>
                <w:color w:val="auto"/>
                <w:sz w:val="20"/>
                <w:szCs w:val="20"/>
              </w:rPr>
              <w:t>податкових</w:t>
            </w:r>
            <w:r w:rsidR="00764B85" w:rsidRPr="00E11689">
              <w:rPr>
                <w:bCs/>
                <w:color w:val="auto"/>
                <w:sz w:val="20"/>
                <w:szCs w:val="20"/>
              </w:rPr>
              <w:t xml:space="preserve"> </w:t>
            </w:r>
            <w:r w:rsidRPr="00E11689">
              <w:rPr>
                <w:bCs/>
                <w:color w:val="auto"/>
                <w:sz w:val="20"/>
                <w:szCs w:val="20"/>
              </w:rPr>
              <w:t>зобов’язань,</w:t>
            </w:r>
            <w:r w:rsidR="00764B85" w:rsidRPr="00E11689">
              <w:rPr>
                <w:bCs/>
                <w:color w:val="auto"/>
                <w:sz w:val="20"/>
                <w:szCs w:val="20"/>
              </w:rPr>
              <w:t xml:space="preserve"> </w:t>
            </w:r>
            <w:r w:rsidRPr="00E11689">
              <w:rPr>
                <w:bCs/>
                <w:color w:val="auto"/>
                <w:sz w:val="20"/>
                <w:szCs w:val="20"/>
              </w:rPr>
              <w:t>що</w:t>
            </w:r>
            <w:r w:rsidR="00764B85" w:rsidRPr="00E11689">
              <w:rPr>
                <w:bCs/>
                <w:color w:val="auto"/>
                <w:sz w:val="20"/>
                <w:szCs w:val="20"/>
              </w:rPr>
              <w:t xml:space="preserve"> </w:t>
            </w:r>
            <w:r w:rsidRPr="00E11689">
              <w:rPr>
                <w:bCs/>
                <w:color w:val="auto"/>
                <w:sz w:val="20"/>
                <w:szCs w:val="20"/>
              </w:rPr>
              <w:t>самостійно</w:t>
            </w:r>
            <w:r w:rsidR="00764B85" w:rsidRPr="00E11689">
              <w:rPr>
                <w:bCs/>
                <w:color w:val="auto"/>
                <w:sz w:val="20"/>
                <w:szCs w:val="20"/>
              </w:rPr>
              <w:t xml:space="preserve"> </w:t>
            </w:r>
            <w:r w:rsidRPr="00E11689">
              <w:rPr>
                <w:bCs/>
                <w:color w:val="auto"/>
                <w:sz w:val="20"/>
                <w:szCs w:val="20"/>
              </w:rPr>
              <w:t>узгоджується</w:t>
            </w:r>
            <w:r w:rsidR="00764B85" w:rsidRPr="00E11689">
              <w:rPr>
                <w:bCs/>
                <w:color w:val="auto"/>
                <w:sz w:val="20"/>
                <w:szCs w:val="20"/>
              </w:rPr>
              <w:t xml:space="preserve"> </w:t>
            </w:r>
            <w:r w:rsidRPr="00E11689">
              <w:rPr>
                <w:bCs/>
                <w:color w:val="auto"/>
                <w:sz w:val="20"/>
                <w:szCs w:val="20"/>
              </w:rPr>
              <w:t>платником,</w:t>
            </w:r>
            <w:r w:rsidR="00764B85" w:rsidRPr="00E11689">
              <w:rPr>
                <w:bCs/>
                <w:color w:val="auto"/>
                <w:sz w:val="20"/>
                <w:szCs w:val="20"/>
              </w:rPr>
              <w:t xml:space="preserve"> </w:t>
            </w:r>
            <w:r w:rsidRPr="00E11689">
              <w:rPr>
                <w:bCs/>
                <w:color w:val="auto"/>
                <w:sz w:val="20"/>
                <w:szCs w:val="20"/>
              </w:rPr>
              <w:t>визначеної</w:t>
            </w:r>
            <w:r w:rsidR="00764B85" w:rsidRPr="00E11689">
              <w:rPr>
                <w:bCs/>
                <w:color w:val="auto"/>
                <w:sz w:val="20"/>
                <w:szCs w:val="20"/>
              </w:rPr>
              <w:t xml:space="preserve"> </w:t>
            </w:r>
            <w:r w:rsidRPr="00E11689">
              <w:rPr>
                <w:bCs/>
                <w:color w:val="auto"/>
                <w:sz w:val="20"/>
                <w:szCs w:val="20"/>
              </w:rPr>
              <w:t>згідно</w:t>
            </w:r>
            <w:r w:rsidR="00764B85" w:rsidRPr="00E11689">
              <w:rPr>
                <w:bCs/>
                <w:color w:val="auto"/>
                <w:sz w:val="20"/>
                <w:szCs w:val="20"/>
              </w:rPr>
              <w:t xml:space="preserve"> </w:t>
            </w:r>
            <w:r w:rsidRPr="00E11689">
              <w:rPr>
                <w:bCs/>
                <w:color w:val="auto"/>
                <w:sz w:val="20"/>
                <w:szCs w:val="20"/>
              </w:rPr>
              <w:t>з</w:t>
            </w:r>
            <w:r w:rsidR="00764B85" w:rsidRPr="00E11689">
              <w:rPr>
                <w:bCs/>
                <w:color w:val="auto"/>
                <w:sz w:val="20"/>
                <w:szCs w:val="20"/>
              </w:rPr>
              <w:t xml:space="preserve"> </w:t>
            </w:r>
            <w:r w:rsidRPr="00E11689">
              <w:rPr>
                <w:bCs/>
                <w:color w:val="auto"/>
                <w:sz w:val="20"/>
                <w:szCs w:val="20"/>
              </w:rPr>
              <w:t>нормами</w:t>
            </w:r>
            <w:r w:rsidR="00764B85" w:rsidRPr="00E11689">
              <w:rPr>
                <w:bCs/>
                <w:color w:val="auto"/>
                <w:sz w:val="20"/>
                <w:szCs w:val="20"/>
              </w:rPr>
              <w:t xml:space="preserve"> </w:t>
            </w:r>
            <w:r w:rsidRPr="00E11689">
              <w:rPr>
                <w:bCs/>
                <w:color w:val="auto"/>
                <w:sz w:val="20"/>
                <w:szCs w:val="20"/>
              </w:rPr>
              <w:t>підпункту</w:t>
            </w:r>
            <w:r w:rsidR="00764B85" w:rsidRPr="00E11689">
              <w:rPr>
                <w:bCs/>
                <w:color w:val="auto"/>
                <w:sz w:val="20"/>
                <w:szCs w:val="20"/>
              </w:rPr>
              <w:t xml:space="preserve"> </w:t>
            </w:r>
            <w:r w:rsidR="00AF3514" w:rsidRPr="00E11689">
              <w:rPr>
                <w:bCs/>
                <w:color w:val="auto"/>
                <w:sz w:val="20"/>
                <w:szCs w:val="20"/>
              </w:rPr>
              <w:t>"</w:t>
            </w:r>
            <w:r w:rsidRPr="00E11689">
              <w:rPr>
                <w:bCs/>
                <w:color w:val="auto"/>
                <w:sz w:val="20"/>
                <w:szCs w:val="20"/>
              </w:rPr>
              <w:t>а</w:t>
            </w:r>
            <w:r w:rsidR="00AF3514" w:rsidRPr="00E11689">
              <w:rPr>
                <w:bCs/>
                <w:color w:val="auto"/>
                <w:sz w:val="20"/>
                <w:szCs w:val="20"/>
              </w:rPr>
              <w:t>"</w:t>
            </w:r>
            <w:r w:rsidR="00764B85" w:rsidRPr="00E11689">
              <w:rPr>
                <w:bCs/>
                <w:color w:val="auto"/>
                <w:sz w:val="20"/>
                <w:szCs w:val="20"/>
              </w:rPr>
              <w:t xml:space="preserve"> </w:t>
            </w:r>
            <w:r w:rsidRPr="00E11689">
              <w:rPr>
                <w:bCs/>
                <w:color w:val="auto"/>
                <w:sz w:val="20"/>
                <w:szCs w:val="20"/>
              </w:rPr>
              <w:t>або</w:t>
            </w:r>
            <w:r w:rsidR="00764B85" w:rsidRPr="00E11689">
              <w:rPr>
                <w:bCs/>
                <w:color w:val="auto"/>
                <w:sz w:val="20"/>
                <w:szCs w:val="20"/>
              </w:rPr>
              <w:t xml:space="preserve"> </w:t>
            </w:r>
            <w:r w:rsidR="00AF3514" w:rsidRPr="00E11689">
              <w:rPr>
                <w:bCs/>
                <w:color w:val="auto"/>
                <w:sz w:val="20"/>
                <w:szCs w:val="20"/>
              </w:rPr>
              <w:t>"</w:t>
            </w:r>
            <w:r w:rsidRPr="00E11689">
              <w:rPr>
                <w:bCs/>
                <w:color w:val="auto"/>
                <w:sz w:val="20"/>
                <w:szCs w:val="20"/>
              </w:rPr>
              <w:t>б</w:t>
            </w:r>
            <w:r w:rsidR="00AF3514" w:rsidRPr="00E11689">
              <w:rPr>
                <w:bCs/>
                <w:color w:val="auto"/>
                <w:sz w:val="20"/>
                <w:szCs w:val="20"/>
              </w:rPr>
              <w:t>"</w:t>
            </w:r>
            <w:r w:rsidR="00764B85" w:rsidRPr="00E11689">
              <w:rPr>
                <w:bCs/>
                <w:color w:val="auto"/>
                <w:sz w:val="20"/>
                <w:szCs w:val="20"/>
              </w:rPr>
              <w:t xml:space="preserve"> </w:t>
            </w:r>
            <w:r w:rsidR="00DD3534" w:rsidRPr="00DD3534">
              <w:rPr>
                <w:sz w:val="20"/>
                <w:szCs w:val="20"/>
              </w:rPr>
              <w:t>абзацу четвертого пункту 50.1</w:t>
            </w:r>
            <w:r w:rsidR="00DD3534">
              <w:rPr>
                <w:bCs/>
                <w:color w:val="auto"/>
                <w:sz w:val="20"/>
                <w:szCs w:val="20"/>
              </w:rPr>
              <w:t xml:space="preserve"> </w:t>
            </w:r>
            <w:r w:rsidRPr="00E11689">
              <w:rPr>
                <w:bCs/>
                <w:color w:val="auto"/>
                <w:sz w:val="20"/>
                <w:szCs w:val="20"/>
              </w:rPr>
              <w:t>статті</w:t>
            </w:r>
            <w:r w:rsidR="00764B85" w:rsidRPr="00E11689">
              <w:rPr>
                <w:bCs/>
                <w:color w:val="auto"/>
                <w:sz w:val="20"/>
                <w:szCs w:val="20"/>
              </w:rPr>
              <w:t xml:space="preserve"> </w:t>
            </w:r>
            <w:r w:rsidRPr="00E11689">
              <w:rPr>
                <w:bCs/>
                <w:color w:val="auto"/>
                <w:sz w:val="20"/>
                <w:szCs w:val="20"/>
              </w:rPr>
              <w:t>50</w:t>
            </w:r>
            <w:r w:rsidR="00764B85" w:rsidRPr="00E11689">
              <w:rPr>
                <w:bCs/>
                <w:color w:val="auto"/>
                <w:sz w:val="20"/>
                <w:szCs w:val="20"/>
              </w:rPr>
              <w:t xml:space="preserve"> </w:t>
            </w:r>
            <w:r w:rsidRPr="00E11689">
              <w:rPr>
                <w:bCs/>
                <w:color w:val="auto"/>
                <w:sz w:val="20"/>
                <w:szCs w:val="20"/>
              </w:rPr>
              <w:t>глави</w:t>
            </w:r>
            <w:r w:rsidR="00764B85" w:rsidRPr="00E11689">
              <w:rPr>
                <w:bCs/>
                <w:color w:val="auto"/>
                <w:sz w:val="20"/>
                <w:szCs w:val="20"/>
              </w:rPr>
              <w:t xml:space="preserve"> </w:t>
            </w:r>
            <w:r w:rsidRPr="00E11689">
              <w:rPr>
                <w:bCs/>
                <w:color w:val="auto"/>
                <w:sz w:val="20"/>
                <w:szCs w:val="20"/>
              </w:rPr>
              <w:t>2</w:t>
            </w:r>
            <w:r w:rsidR="00764B85" w:rsidRPr="00E11689">
              <w:rPr>
                <w:bCs/>
                <w:color w:val="auto"/>
                <w:sz w:val="20"/>
                <w:szCs w:val="20"/>
              </w:rPr>
              <w:t xml:space="preserve"> </w:t>
            </w:r>
            <w:r w:rsidRPr="00E11689">
              <w:rPr>
                <w:bCs/>
                <w:color w:val="auto"/>
                <w:sz w:val="20"/>
                <w:szCs w:val="20"/>
              </w:rPr>
              <w:t>розділу</w:t>
            </w:r>
            <w:r w:rsidR="00764B85" w:rsidRPr="00E11689">
              <w:rPr>
                <w:bCs/>
                <w:color w:val="auto"/>
                <w:sz w:val="20"/>
                <w:szCs w:val="20"/>
              </w:rPr>
              <w:t xml:space="preserve"> </w:t>
            </w:r>
            <w:r w:rsidRPr="00E11689">
              <w:rPr>
                <w:bCs/>
                <w:color w:val="auto"/>
                <w:sz w:val="20"/>
                <w:szCs w:val="20"/>
              </w:rPr>
              <w:t>ІІ</w:t>
            </w:r>
            <w:r w:rsidR="00764B85" w:rsidRPr="00E11689">
              <w:rPr>
                <w:bCs/>
                <w:color w:val="auto"/>
                <w:sz w:val="20"/>
                <w:szCs w:val="20"/>
              </w:rPr>
              <w:t xml:space="preserve"> </w:t>
            </w:r>
            <w:r w:rsidRPr="00E11689">
              <w:rPr>
                <w:bCs/>
                <w:color w:val="auto"/>
                <w:sz w:val="20"/>
                <w:szCs w:val="20"/>
              </w:rPr>
              <w:t>Кодексу</w:t>
            </w:r>
            <w:r w:rsidRPr="00E11689">
              <w:rPr>
                <w:color w:val="auto"/>
                <w:sz w:val="20"/>
                <w:szCs w:val="20"/>
              </w:rPr>
              <w:t>.</w:t>
            </w:r>
          </w:p>
        </w:tc>
      </w:tr>
      <w:tr w:rsidR="00A77D79" w:rsidRPr="00E11689" w:rsidTr="00A77D79">
        <w:trPr>
          <w:trHeight w:val="461"/>
        </w:trPr>
        <w:tc>
          <w:tcPr>
            <w:tcW w:w="9696" w:type="dxa"/>
            <w:gridSpan w:val="2"/>
            <w:shd w:val="clear" w:color="auto" w:fill="auto"/>
          </w:tcPr>
          <w:p w:rsidR="00A77D79" w:rsidRPr="00E11689" w:rsidRDefault="00A77D79" w:rsidP="00586F0B">
            <w:pPr>
              <w:ind w:firstLine="0"/>
              <w:rPr>
                <w:sz w:val="20"/>
              </w:rPr>
            </w:pPr>
            <w:r w:rsidRPr="00F81B0F">
              <w:rPr>
                <w:i/>
                <w:color w:val="808080" w:themeColor="background1" w:themeShade="80"/>
                <w:sz w:val="24"/>
                <w:szCs w:val="24"/>
              </w:rPr>
              <w:t>{</w:t>
            </w:r>
            <w:r w:rsidRPr="00F46FF2">
              <w:rPr>
                <w:i/>
                <w:color w:val="808080" w:themeColor="background1" w:themeShade="80"/>
                <w:sz w:val="24"/>
                <w:szCs w:val="24"/>
              </w:rPr>
              <w:t xml:space="preserve">Примітку </w:t>
            </w:r>
            <w:r w:rsidR="00586F0B">
              <w:rPr>
                <w:i/>
                <w:color w:val="808080" w:themeColor="background1" w:themeShade="80"/>
                <w:sz w:val="24"/>
                <w:szCs w:val="24"/>
              </w:rPr>
              <w:t>15</w:t>
            </w:r>
            <w:r w:rsidRPr="00F81B0F">
              <w:rPr>
                <w:i/>
                <w:color w:val="808080" w:themeColor="background1" w:themeShade="80"/>
                <w:sz w:val="24"/>
                <w:szCs w:val="24"/>
              </w:rPr>
              <w:t xml:space="preserve"> виключено на підставі Наказу Міністерства фінансів № 487 від 07.09.2023}</w:t>
            </w:r>
          </w:p>
        </w:tc>
      </w:tr>
    </w:tbl>
    <w:p w:rsidR="00765DC3" w:rsidRDefault="00765DC3" w:rsidP="005278C3">
      <w:pPr>
        <w:pStyle w:val="aff"/>
        <w:ind w:firstLine="0"/>
        <w:jc w:val="left"/>
        <w:rPr>
          <w:color w:val="auto"/>
          <w:sz w:val="20"/>
          <w:szCs w:val="20"/>
        </w:rPr>
      </w:pPr>
      <w:bookmarkStart w:id="8" w:name="_GoBack"/>
      <w:bookmarkEnd w:id="8"/>
    </w:p>
    <w:p w:rsidR="00AE7ACE" w:rsidRDefault="00AE7ACE" w:rsidP="005278C3">
      <w:pPr>
        <w:pStyle w:val="aff"/>
        <w:ind w:firstLine="0"/>
        <w:jc w:val="left"/>
        <w:rPr>
          <w:color w:val="auto"/>
          <w:sz w:val="20"/>
          <w:szCs w:val="20"/>
        </w:rPr>
      </w:pPr>
    </w:p>
    <w:p w:rsidR="006C1E03" w:rsidRPr="006C461F" w:rsidRDefault="006C461F" w:rsidP="00AE7ACE">
      <w:pPr>
        <w:pStyle w:val="aff"/>
        <w:rPr>
          <w:color w:val="808080" w:themeColor="background1" w:themeShade="80"/>
          <w:sz w:val="24"/>
          <w:szCs w:val="24"/>
        </w:rPr>
      </w:pPr>
      <w:r w:rsidRPr="006C461F">
        <w:rPr>
          <w:rStyle w:val="st46"/>
          <w:color w:val="808080" w:themeColor="background1" w:themeShade="80"/>
          <w:sz w:val="24"/>
          <w:szCs w:val="24"/>
        </w:rPr>
        <w:t>{Додаток 4</w:t>
      </w:r>
      <w:r w:rsidRPr="006C461F">
        <w:rPr>
          <w:rStyle w:val="st30"/>
          <w:color w:val="808080" w:themeColor="background1" w:themeShade="80"/>
          <w:sz w:val="24"/>
          <w:szCs w:val="24"/>
        </w:rPr>
        <w:t>1</w:t>
      </w:r>
      <w:r w:rsidRPr="006C461F">
        <w:rPr>
          <w:rStyle w:val="st46"/>
          <w:color w:val="808080" w:themeColor="background1" w:themeShade="80"/>
          <w:sz w:val="24"/>
          <w:szCs w:val="24"/>
        </w:rPr>
        <w:t xml:space="preserve"> в редакції</w:t>
      </w:r>
      <w:r w:rsidRPr="006C461F">
        <w:rPr>
          <w:rStyle w:val="st121"/>
          <w:color w:val="808080" w:themeColor="background1" w:themeShade="80"/>
          <w:sz w:val="24"/>
          <w:szCs w:val="24"/>
        </w:rPr>
        <w:t xml:space="preserve"> Наказу Міністерства фінансів України </w:t>
      </w:r>
      <w:r w:rsidRPr="006C461F">
        <w:rPr>
          <w:rStyle w:val="st131"/>
          <w:color w:val="808080" w:themeColor="background1" w:themeShade="80"/>
          <w:sz w:val="24"/>
          <w:szCs w:val="24"/>
        </w:rPr>
        <w:t>№ 927 від 07.11.2016</w:t>
      </w:r>
      <w:r w:rsidRPr="006C461F">
        <w:rPr>
          <w:rStyle w:val="st46"/>
          <w:color w:val="808080" w:themeColor="background1" w:themeShade="80"/>
          <w:sz w:val="24"/>
          <w:szCs w:val="24"/>
        </w:rPr>
        <w:t xml:space="preserve">; із змінами, внесеними згідно з Наказами Міністерства фінансів </w:t>
      </w:r>
      <w:r w:rsidRPr="006C461F">
        <w:rPr>
          <w:rStyle w:val="st131"/>
          <w:color w:val="808080" w:themeColor="background1" w:themeShade="80"/>
          <w:sz w:val="24"/>
          <w:szCs w:val="24"/>
        </w:rPr>
        <w:t>№ 545 від 31.05.2017</w:t>
      </w:r>
      <w:r w:rsidRPr="006C461F">
        <w:rPr>
          <w:rStyle w:val="st46"/>
          <w:color w:val="808080" w:themeColor="background1" w:themeShade="80"/>
          <w:sz w:val="24"/>
          <w:szCs w:val="24"/>
        </w:rPr>
        <w:t>,</w:t>
      </w:r>
      <w:r w:rsidRPr="006C461F">
        <w:rPr>
          <w:rStyle w:val="st121"/>
          <w:color w:val="808080" w:themeColor="background1" w:themeShade="80"/>
          <w:sz w:val="24"/>
          <w:szCs w:val="24"/>
        </w:rPr>
        <w:t xml:space="preserve"> </w:t>
      </w:r>
      <w:r w:rsidRPr="006C461F">
        <w:rPr>
          <w:rStyle w:val="st131"/>
          <w:color w:val="808080" w:themeColor="background1" w:themeShade="80"/>
          <w:sz w:val="24"/>
          <w:szCs w:val="24"/>
        </w:rPr>
        <w:t>№ 79 від 15.02.2022</w:t>
      </w:r>
      <w:r w:rsidRPr="006C461F">
        <w:rPr>
          <w:rStyle w:val="st46"/>
          <w:color w:val="808080" w:themeColor="background1" w:themeShade="80"/>
          <w:sz w:val="24"/>
          <w:szCs w:val="24"/>
        </w:rPr>
        <w:t>,</w:t>
      </w:r>
      <w:r w:rsidRPr="006C461F">
        <w:rPr>
          <w:rStyle w:val="st121"/>
          <w:color w:val="808080" w:themeColor="background1" w:themeShade="80"/>
          <w:sz w:val="24"/>
          <w:szCs w:val="24"/>
        </w:rPr>
        <w:t xml:space="preserve"> </w:t>
      </w:r>
      <w:r w:rsidRPr="006C461F">
        <w:rPr>
          <w:rStyle w:val="st131"/>
          <w:color w:val="808080" w:themeColor="background1" w:themeShade="80"/>
          <w:sz w:val="24"/>
          <w:szCs w:val="24"/>
        </w:rPr>
        <w:t>№ 487 від 07.09.2023</w:t>
      </w:r>
      <w:r w:rsidRPr="006C461F">
        <w:rPr>
          <w:rStyle w:val="st46"/>
          <w:color w:val="808080" w:themeColor="background1" w:themeShade="80"/>
          <w:sz w:val="24"/>
          <w:szCs w:val="24"/>
        </w:rPr>
        <w:t>}</w:t>
      </w:r>
    </w:p>
    <w:sectPr w:rsidR="006C1E03" w:rsidRPr="006C461F" w:rsidSect="00AB2E37">
      <w:footnotePr>
        <w:pos w:val="beneathText"/>
      </w:footnotePr>
      <w:endnotePr>
        <w:numFmt w:val="decimal"/>
      </w:endnotePr>
      <w:pgSz w:w="11906" w:h="16838" w:code="9"/>
      <w:pgMar w:top="1134" w:right="680"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60" w:rsidRDefault="00264D60" w:rsidP="00AB7467">
      <w:pPr>
        <w:pStyle w:val="del"/>
      </w:pPr>
      <w:r>
        <w:separator/>
      </w:r>
    </w:p>
  </w:endnote>
  <w:endnote w:type="continuationSeparator" w:id="0">
    <w:p w:rsidR="00264D60" w:rsidRDefault="00264D60" w:rsidP="00AB7467">
      <w:pPr>
        <w:pStyle w:val="d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60" w:rsidRDefault="00264D60" w:rsidP="00AB7467">
      <w:pPr>
        <w:pStyle w:val="del"/>
      </w:pPr>
      <w:r>
        <w:separator/>
      </w:r>
    </w:p>
  </w:footnote>
  <w:footnote w:type="continuationSeparator" w:id="0">
    <w:p w:rsidR="00264D60" w:rsidRDefault="00264D60" w:rsidP="00AB7467">
      <w:pPr>
        <w:pStyle w:val="de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5" w:rsidRPr="009B116D" w:rsidRDefault="00F47455" w:rsidP="006B4D4C">
    <w:pPr>
      <w:pStyle w:val="af4"/>
      <w:spacing w:after="0"/>
      <w:jc w:val="both"/>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55" w:rsidRDefault="00F47455" w:rsidP="006B4D4C">
    <w:pPr>
      <w:pStyle w:val="af4"/>
      <w:spacing w:after="120"/>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pStyle w:val="a0"/>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a1"/>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15:restartNumberingAfterBreak="0">
    <w:nsid w:val="00000002"/>
    <w:multiLevelType w:val="multilevel"/>
    <w:tmpl w:val="00000002"/>
    <w:name w:val="WW8Num2"/>
    <w:lvl w:ilvl="0">
      <w:start w:val="1"/>
      <w:numFmt w:val="decimal"/>
      <w:pStyle w:val="a2"/>
      <w:suff w:val="space"/>
      <w:lvlText w:val="%1."/>
      <w:lvlJc w:val="left"/>
      <w:pPr>
        <w:tabs>
          <w:tab w:val="num" w:pos="0"/>
        </w:tabs>
        <w:ind w:left="0" w:firstLine="720"/>
      </w:pPr>
    </w:lvl>
    <w:lvl w:ilvl="1">
      <w:start w:val="1"/>
      <w:numFmt w:val="decimal"/>
      <w:suff w:val="space"/>
      <w:lvlText w:val="%1.%2."/>
      <w:lvlJc w:val="left"/>
      <w:pPr>
        <w:tabs>
          <w:tab w:val="num" w:pos="0"/>
        </w:tabs>
        <w:ind w:left="0" w:firstLine="1080"/>
      </w:pPr>
    </w:lvl>
    <w:lvl w:ilvl="2">
      <w:start w:val="1"/>
      <w:numFmt w:val="decimal"/>
      <w:suff w:val="space"/>
      <w:lvlText w:val="%1.%2.%3."/>
      <w:lvlJc w:val="left"/>
      <w:pPr>
        <w:tabs>
          <w:tab w:val="num" w:pos="0"/>
        </w:tabs>
        <w:ind w:left="0" w:firstLine="1440"/>
      </w:pPr>
    </w:lvl>
    <w:lvl w:ilvl="3">
      <w:start w:val="1"/>
      <w:numFmt w:val="decimal"/>
      <w:suff w:val="space"/>
      <w:lvlText w:val="%1.%2.%3.%4."/>
      <w:lvlJc w:val="left"/>
      <w:pPr>
        <w:tabs>
          <w:tab w:val="num" w:pos="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 w15:restartNumberingAfterBreak="0">
    <w:nsid w:val="00000003"/>
    <w:multiLevelType w:val="multilevel"/>
    <w:tmpl w:val="00000003"/>
    <w:name w:val="WW8Num3"/>
    <w:lvl w:ilvl="0">
      <w:start w:val="1"/>
      <w:numFmt w:val="decimal"/>
      <w:pStyle w:val="a3"/>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pStyle w:val="a4"/>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4" w15:restartNumberingAfterBreak="0">
    <w:nsid w:val="00000005"/>
    <w:multiLevelType w:val="multilevel"/>
    <w:tmpl w:val="00000005"/>
    <w:name w:val="WW8Num5"/>
    <w:lvl w:ilvl="0">
      <w:start w:val="1"/>
      <w:numFmt w:val="decimal"/>
      <w:pStyle w:val="14pt"/>
      <w:suff w:val="space"/>
      <w:lvlText w:val="Глава %1."/>
      <w:lvlJc w:val="left"/>
      <w:pPr>
        <w:tabs>
          <w:tab w:val="num" w:pos="0"/>
        </w:tabs>
        <w:ind w:left="1741" w:hanging="130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Стаття %2."/>
      <w:lvlJc w:val="left"/>
      <w:pPr>
        <w:tabs>
          <w:tab w:val="num" w:pos="0"/>
        </w:tabs>
        <w:ind w:left="2325" w:hanging="1888"/>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none"/>
      <w:suff w:val="nothing"/>
      <w:lvlText w:val=""/>
      <w:lvlJc w:val="left"/>
      <w:pPr>
        <w:tabs>
          <w:tab w:val="num" w:pos="0"/>
        </w:tabs>
        <w:ind w:left="437" w:firstLine="0"/>
      </w:pPr>
    </w:lvl>
    <w:lvl w:ilvl="3">
      <w:start w:val="1"/>
      <w:numFmt w:val="none"/>
      <w:suff w:val="nothing"/>
      <w:lvlText w:val=""/>
      <w:lvlJc w:val="left"/>
      <w:pPr>
        <w:tabs>
          <w:tab w:val="num" w:pos="0"/>
        </w:tabs>
        <w:ind w:left="437" w:firstLine="0"/>
      </w:pPr>
    </w:lvl>
    <w:lvl w:ilvl="4">
      <w:start w:val="1"/>
      <w:numFmt w:val="none"/>
      <w:suff w:val="nothing"/>
      <w:lvlText w:val=""/>
      <w:lvlJc w:val="left"/>
      <w:pPr>
        <w:tabs>
          <w:tab w:val="num" w:pos="0"/>
        </w:tabs>
        <w:ind w:left="437" w:firstLine="0"/>
      </w:pPr>
    </w:lvl>
    <w:lvl w:ilvl="5">
      <w:start w:val="1"/>
      <w:numFmt w:val="none"/>
      <w:suff w:val="nothing"/>
      <w:lvlText w:val=""/>
      <w:lvlJc w:val="left"/>
      <w:pPr>
        <w:tabs>
          <w:tab w:val="num" w:pos="0"/>
        </w:tabs>
        <w:ind w:left="437" w:firstLine="0"/>
      </w:pPr>
    </w:lvl>
    <w:lvl w:ilvl="6">
      <w:start w:val="1"/>
      <w:numFmt w:val="none"/>
      <w:suff w:val="nothing"/>
      <w:lvlText w:val=""/>
      <w:lvlJc w:val="left"/>
      <w:pPr>
        <w:tabs>
          <w:tab w:val="num" w:pos="0"/>
        </w:tabs>
        <w:ind w:left="437" w:firstLine="0"/>
      </w:pPr>
    </w:lvl>
    <w:lvl w:ilvl="7">
      <w:start w:val="1"/>
      <w:numFmt w:val="none"/>
      <w:suff w:val="nothing"/>
      <w:lvlText w:val=""/>
      <w:lvlJc w:val="left"/>
      <w:pPr>
        <w:tabs>
          <w:tab w:val="num" w:pos="0"/>
        </w:tabs>
        <w:ind w:left="437" w:firstLine="0"/>
      </w:pPr>
    </w:lvl>
    <w:lvl w:ilvl="8">
      <w:start w:val="1"/>
      <w:numFmt w:val="none"/>
      <w:suff w:val="nothing"/>
      <w:lvlText w:val=""/>
      <w:lvlJc w:val="left"/>
      <w:pPr>
        <w:tabs>
          <w:tab w:val="num" w:pos="0"/>
        </w:tabs>
        <w:ind w:left="437"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67"/>
    <w:rsid w:val="00013B29"/>
    <w:rsid w:val="000140BA"/>
    <w:rsid w:val="00033CAC"/>
    <w:rsid w:val="00040B73"/>
    <w:rsid w:val="00043559"/>
    <w:rsid w:val="00046855"/>
    <w:rsid w:val="000470D4"/>
    <w:rsid w:val="000617BA"/>
    <w:rsid w:val="00072A62"/>
    <w:rsid w:val="00073399"/>
    <w:rsid w:val="00085E9E"/>
    <w:rsid w:val="00090252"/>
    <w:rsid w:val="000911A6"/>
    <w:rsid w:val="000A3BEE"/>
    <w:rsid w:val="000A446E"/>
    <w:rsid w:val="000A65CC"/>
    <w:rsid w:val="000B7163"/>
    <w:rsid w:val="000C4AE4"/>
    <w:rsid w:val="000D0725"/>
    <w:rsid w:val="000D3029"/>
    <w:rsid w:val="000D32DE"/>
    <w:rsid w:val="000D3FF9"/>
    <w:rsid w:val="000F6900"/>
    <w:rsid w:val="0010056E"/>
    <w:rsid w:val="00122833"/>
    <w:rsid w:val="00136BF7"/>
    <w:rsid w:val="00170805"/>
    <w:rsid w:val="00176014"/>
    <w:rsid w:val="00196655"/>
    <w:rsid w:val="001A6437"/>
    <w:rsid w:val="001B1BEF"/>
    <w:rsid w:val="001B551E"/>
    <w:rsid w:val="001B7C2A"/>
    <w:rsid w:val="001D038F"/>
    <w:rsid w:val="001D57A1"/>
    <w:rsid w:val="001F32C4"/>
    <w:rsid w:val="001F4686"/>
    <w:rsid w:val="00215315"/>
    <w:rsid w:val="00223F30"/>
    <w:rsid w:val="00225540"/>
    <w:rsid w:val="0023081C"/>
    <w:rsid w:val="00230922"/>
    <w:rsid w:val="002405FB"/>
    <w:rsid w:val="00247740"/>
    <w:rsid w:val="002504B9"/>
    <w:rsid w:val="00253A3A"/>
    <w:rsid w:val="00256ABD"/>
    <w:rsid w:val="00264D60"/>
    <w:rsid w:val="002705EA"/>
    <w:rsid w:val="00283D80"/>
    <w:rsid w:val="00292EA3"/>
    <w:rsid w:val="00294773"/>
    <w:rsid w:val="00294EBD"/>
    <w:rsid w:val="002A3F99"/>
    <w:rsid w:val="002A3FB5"/>
    <w:rsid w:val="002B3E82"/>
    <w:rsid w:val="002B4E62"/>
    <w:rsid w:val="002B7AC1"/>
    <w:rsid w:val="002C7DBD"/>
    <w:rsid w:val="002D767D"/>
    <w:rsid w:val="002E223D"/>
    <w:rsid w:val="002E2769"/>
    <w:rsid w:val="002F08FC"/>
    <w:rsid w:val="003025A6"/>
    <w:rsid w:val="0030675E"/>
    <w:rsid w:val="00307B98"/>
    <w:rsid w:val="00313DAD"/>
    <w:rsid w:val="003175B3"/>
    <w:rsid w:val="00323FE1"/>
    <w:rsid w:val="0033046D"/>
    <w:rsid w:val="003325B4"/>
    <w:rsid w:val="00333CDF"/>
    <w:rsid w:val="00334805"/>
    <w:rsid w:val="00340801"/>
    <w:rsid w:val="00345C4C"/>
    <w:rsid w:val="003572D9"/>
    <w:rsid w:val="003612BA"/>
    <w:rsid w:val="00362D0D"/>
    <w:rsid w:val="0038091C"/>
    <w:rsid w:val="00385C10"/>
    <w:rsid w:val="00386544"/>
    <w:rsid w:val="00387AE7"/>
    <w:rsid w:val="003946D1"/>
    <w:rsid w:val="003C1D61"/>
    <w:rsid w:val="003C57A0"/>
    <w:rsid w:val="003D2F91"/>
    <w:rsid w:val="003E73AD"/>
    <w:rsid w:val="00406F1D"/>
    <w:rsid w:val="00422277"/>
    <w:rsid w:val="0043142D"/>
    <w:rsid w:val="00431DCA"/>
    <w:rsid w:val="00434DF7"/>
    <w:rsid w:val="004547DC"/>
    <w:rsid w:val="00454985"/>
    <w:rsid w:val="004560FE"/>
    <w:rsid w:val="0047062C"/>
    <w:rsid w:val="00481708"/>
    <w:rsid w:val="00482FFB"/>
    <w:rsid w:val="00484511"/>
    <w:rsid w:val="00485DE9"/>
    <w:rsid w:val="0048603A"/>
    <w:rsid w:val="00494F09"/>
    <w:rsid w:val="004A3CA2"/>
    <w:rsid w:val="004B2CEF"/>
    <w:rsid w:val="004B589C"/>
    <w:rsid w:val="004B72ED"/>
    <w:rsid w:val="004D338D"/>
    <w:rsid w:val="004D4489"/>
    <w:rsid w:val="004D5DE8"/>
    <w:rsid w:val="004D70B6"/>
    <w:rsid w:val="004E15F5"/>
    <w:rsid w:val="004E6988"/>
    <w:rsid w:val="004E7088"/>
    <w:rsid w:val="004F3A12"/>
    <w:rsid w:val="004F70F1"/>
    <w:rsid w:val="005001DA"/>
    <w:rsid w:val="00501C4B"/>
    <w:rsid w:val="00503979"/>
    <w:rsid w:val="0051088F"/>
    <w:rsid w:val="00510EA7"/>
    <w:rsid w:val="0051668D"/>
    <w:rsid w:val="00520253"/>
    <w:rsid w:val="0052737B"/>
    <w:rsid w:val="005278C3"/>
    <w:rsid w:val="0053007A"/>
    <w:rsid w:val="00530CB0"/>
    <w:rsid w:val="00536A98"/>
    <w:rsid w:val="005375E9"/>
    <w:rsid w:val="005522E8"/>
    <w:rsid w:val="00555EEA"/>
    <w:rsid w:val="00566321"/>
    <w:rsid w:val="00566E76"/>
    <w:rsid w:val="00586F0B"/>
    <w:rsid w:val="005900D9"/>
    <w:rsid w:val="005A4CD4"/>
    <w:rsid w:val="005A7768"/>
    <w:rsid w:val="005A781A"/>
    <w:rsid w:val="005B1F9F"/>
    <w:rsid w:val="005D1ECB"/>
    <w:rsid w:val="005F1C4E"/>
    <w:rsid w:val="005F2B92"/>
    <w:rsid w:val="00601908"/>
    <w:rsid w:val="0060394E"/>
    <w:rsid w:val="006116D4"/>
    <w:rsid w:val="0061731A"/>
    <w:rsid w:val="00620427"/>
    <w:rsid w:val="00632897"/>
    <w:rsid w:val="00672ED8"/>
    <w:rsid w:val="0067335A"/>
    <w:rsid w:val="00676C8B"/>
    <w:rsid w:val="0068202C"/>
    <w:rsid w:val="0068428F"/>
    <w:rsid w:val="0068451E"/>
    <w:rsid w:val="00692641"/>
    <w:rsid w:val="00693309"/>
    <w:rsid w:val="006959F0"/>
    <w:rsid w:val="006B4D4C"/>
    <w:rsid w:val="006C1E03"/>
    <w:rsid w:val="006C461F"/>
    <w:rsid w:val="006C62E8"/>
    <w:rsid w:val="006E43D1"/>
    <w:rsid w:val="006E670E"/>
    <w:rsid w:val="006E6DDF"/>
    <w:rsid w:val="006F73B4"/>
    <w:rsid w:val="00700259"/>
    <w:rsid w:val="007068E8"/>
    <w:rsid w:val="00712112"/>
    <w:rsid w:val="007132A2"/>
    <w:rsid w:val="007164F5"/>
    <w:rsid w:val="00716BEC"/>
    <w:rsid w:val="00724AB9"/>
    <w:rsid w:val="00736D32"/>
    <w:rsid w:val="00746931"/>
    <w:rsid w:val="00761650"/>
    <w:rsid w:val="00763124"/>
    <w:rsid w:val="00764B85"/>
    <w:rsid w:val="00765DC3"/>
    <w:rsid w:val="00767E4B"/>
    <w:rsid w:val="0077065D"/>
    <w:rsid w:val="0077316D"/>
    <w:rsid w:val="00781E7E"/>
    <w:rsid w:val="00796799"/>
    <w:rsid w:val="007C2919"/>
    <w:rsid w:val="007C437F"/>
    <w:rsid w:val="007D2ACC"/>
    <w:rsid w:val="007E209C"/>
    <w:rsid w:val="007E4563"/>
    <w:rsid w:val="007E4F95"/>
    <w:rsid w:val="00805796"/>
    <w:rsid w:val="008077E4"/>
    <w:rsid w:val="00812763"/>
    <w:rsid w:val="00812D96"/>
    <w:rsid w:val="0081488D"/>
    <w:rsid w:val="00824645"/>
    <w:rsid w:val="0082719E"/>
    <w:rsid w:val="0083121F"/>
    <w:rsid w:val="00835E23"/>
    <w:rsid w:val="00847B20"/>
    <w:rsid w:val="008612B6"/>
    <w:rsid w:val="00866D1D"/>
    <w:rsid w:val="00876DEC"/>
    <w:rsid w:val="008A5245"/>
    <w:rsid w:val="008B772B"/>
    <w:rsid w:val="008C2174"/>
    <w:rsid w:val="008C35B7"/>
    <w:rsid w:val="008C69CB"/>
    <w:rsid w:val="008D38AB"/>
    <w:rsid w:val="008D4C5C"/>
    <w:rsid w:val="008D5808"/>
    <w:rsid w:val="008D5ED8"/>
    <w:rsid w:val="008E0946"/>
    <w:rsid w:val="008E2C84"/>
    <w:rsid w:val="008E495C"/>
    <w:rsid w:val="008F5458"/>
    <w:rsid w:val="0090798D"/>
    <w:rsid w:val="00916857"/>
    <w:rsid w:val="00917F17"/>
    <w:rsid w:val="009216E3"/>
    <w:rsid w:val="0092641A"/>
    <w:rsid w:val="0092680E"/>
    <w:rsid w:val="009421C7"/>
    <w:rsid w:val="00950130"/>
    <w:rsid w:val="00950C18"/>
    <w:rsid w:val="009648F0"/>
    <w:rsid w:val="00973AA5"/>
    <w:rsid w:val="009832F8"/>
    <w:rsid w:val="00983653"/>
    <w:rsid w:val="00984A24"/>
    <w:rsid w:val="00991803"/>
    <w:rsid w:val="009B116D"/>
    <w:rsid w:val="009B48A3"/>
    <w:rsid w:val="009B50E2"/>
    <w:rsid w:val="009C0559"/>
    <w:rsid w:val="009C10B6"/>
    <w:rsid w:val="009C3B13"/>
    <w:rsid w:val="009C3EE3"/>
    <w:rsid w:val="009C3F8A"/>
    <w:rsid w:val="009C4639"/>
    <w:rsid w:val="009D0FC7"/>
    <w:rsid w:val="009D2A51"/>
    <w:rsid w:val="009E0BC0"/>
    <w:rsid w:val="009E7653"/>
    <w:rsid w:val="009F0529"/>
    <w:rsid w:val="009F0AEB"/>
    <w:rsid w:val="009F2F6D"/>
    <w:rsid w:val="009F464E"/>
    <w:rsid w:val="009F4892"/>
    <w:rsid w:val="00A01624"/>
    <w:rsid w:val="00A01695"/>
    <w:rsid w:val="00A03E15"/>
    <w:rsid w:val="00A129DB"/>
    <w:rsid w:val="00A16376"/>
    <w:rsid w:val="00A17BEE"/>
    <w:rsid w:val="00A20FF0"/>
    <w:rsid w:val="00A2270F"/>
    <w:rsid w:val="00A240E3"/>
    <w:rsid w:val="00A40972"/>
    <w:rsid w:val="00A46D8F"/>
    <w:rsid w:val="00A476A8"/>
    <w:rsid w:val="00A650E6"/>
    <w:rsid w:val="00A668D3"/>
    <w:rsid w:val="00A73D2F"/>
    <w:rsid w:val="00A77D79"/>
    <w:rsid w:val="00A808BF"/>
    <w:rsid w:val="00A827E8"/>
    <w:rsid w:val="00A8349F"/>
    <w:rsid w:val="00A857EA"/>
    <w:rsid w:val="00A97DD3"/>
    <w:rsid w:val="00AA72BD"/>
    <w:rsid w:val="00AB257F"/>
    <w:rsid w:val="00AB2E37"/>
    <w:rsid w:val="00AB7467"/>
    <w:rsid w:val="00AC168D"/>
    <w:rsid w:val="00AC488E"/>
    <w:rsid w:val="00AD0E82"/>
    <w:rsid w:val="00AE06C2"/>
    <w:rsid w:val="00AE7ACE"/>
    <w:rsid w:val="00AF3514"/>
    <w:rsid w:val="00AF7688"/>
    <w:rsid w:val="00B06B0B"/>
    <w:rsid w:val="00B16EA4"/>
    <w:rsid w:val="00B249B1"/>
    <w:rsid w:val="00B24FDD"/>
    <w:rsid w:val="00B30646"/>
    <w:rsid w:val="00B37832"/>
    <w:rsid w:val="00B81692"/>
    <w:rsid w:val="00B94A5A"/>
    <w:rsid w:val="00BA0BD9"/>
    <w:rsid w:val="00BA2227"/>
    <w:rsid w:val="00BB3420"/>
    <w:rsid w:val="00BB7171"/>
    <w:rsid w:val="00BE313A"/>
    <w:rsid w:val="00BF1C56"/>
    <w:rsid w:val="00C054A9"/>
    <w:rsid w:val="00C07343"/>
    <w:rsid w:val="00C13E67"/>
    <w:rsid w:val="00C1528B"/>
    <w:rsid w:val="00C248C0"/>
    <w:rsid w:val="00C254DA"/>
    <w:rsid w:val="00C26E80"/>
    <w:rsid w:val="00C415A2"/>
    <w:rsid w:val="00C46914"/>
    <w:rsid w:val="00C5177F"/>
    <w:rsid w:val="00C630B1"/>
    <w:rsid w:val="00C714E0"/>
    <w:rsid w:val="00C74EE3"/>
    <w:rsid w:val="00C77F4F"/>
    <w:rsid w:val="00C82EEF"/>
    <w:rsid w:val="00C84EDB"/>
    <w:rsid w:val="00C87A95"/>
    <w:rsid w:val="00C90BB0"/>
    <w:rsid w:val="00CA48BB"/>
    <w:rsid w:val="00CA7D2A"/>
    <w:rsid w:val="00CB088F"/>
    <w:rsid w:val="00CB3144"/>
    <w:rsid w:val="00CB43D2"/>
    <w:rsid w:val="00CB4452"/>
    <w:rsid w:val="00CB4739"/>
    <w:rsid w:val="00CE018C"/>
    <w:rsid w:val="00CF3A73"/>
    <w:rsid w:val="00D3471A"/>
    <w:rsid w:val="00D37B3C"/>
    <w:rsid w:val="00D64661"/>
    <w:rsid w:val="00D6734A"/>
    <w:rsid w:val="00D713BD"/>
    <w:rsid w:val="00DB6D9E"/>
    <w:rsid w:val="00DC3ACA"/>
    <w:rsid w:val="00DD3534"/>
    <w:rsid w:val="00DE2D76"/>
    <w:rsid w:val="00DE315D"/>
    <w:rsid w:val="00DE38CF"/>
    <w:rsid w:val="00DF3A45"/>
    <w:rsid w:val="00E06508"/>
    <w:rsid w:val="00E07A29"/>
    <w:rsid w:val="00E11689"/>
    <w:rsid w:val="00E271D3"/>
    <w:rsid w:val="00E31374"/>
    <w:rsid w:val="00E36616"/>
    <w:rsid w:val="00E40A23"/>
    <w:rsid w:val="00E50D03"/>
    <w:rsid w:val="00E72732"/>
    <w:rsid w:val="00E805AD"/>
    <w:rsid w:val="00E828C9"/>
    <w:rsid w:val="00E87286"/>
    <w:rsid w:val="00E97872"/>
    <w:rsid w:val="00EA05F7"/>
    <w:rsid w:val="00EB181B"/>
    <w:rsid w:val="00EB5128"/>
    <w:rsid w:val="00EC5530"/>
    <w:rsid w:val="00EC72A6"/>
    <w:rsid w:val="00ED15F9"/>
    <w:rsid w:val="00ED35C2"/>
    <w:rsid w:val="00EE44F6"/>
    <w:rsid w:val="00EF2112"/>
    <w:rsid w:val="00F03C5D"/>
    <w:rsid w:val="00F046C2"/>
    <w:rsid w:val="00F106B3"/>
    <w:rsid w:val="00F1768F"/>
    <w:rsid w:val="00F219A8"/>
    <w:rsid w:val="00F31A6B"/>
    <w:rsid w:val="00F41730"/>
    <w:rsid w:val="00F4687C"/>
    <w:rsid w:val="00F47455"/>
    <w:rsid w:val="00F566DA"/>
    <w:rsid w:val="00F720DF"/>
    <w:rsid w:val="00F747F7"/>
    <w:rsid w:val="00F76C10"/>
    <w:rsid w:val="00F80AEC"/>
    <w:rsid w:val="00F912D9"/>
    <w:rsid w:val="00F91687"/>
    <w:rsid w:val="00FA5EB8"/>
    <w:rsid w:val="00FB0E5E"/>
    <w:rsid w:val="00FB3B43"/>
    <w:rsid w:val="00FC09C6"/>
    <w:rsid w:val="00FD1327"/>
    <w:rsid w:val="00FD345F"/>
    <w:rsid w:val="00FE294B"/>
    <w:rsid w:val="00FF1D54"/>
    <w:rsid w:val="00FF1DAC"/>
    <w:rsid w:val="00FF4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EE413B"/>
  <w15:chartTrackingRefBased/>
  <w15:docId w15:val="{516A24A6-ED45-4AC2-9DB5-8850862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uppressAutoHyphens/>
      <w:spacing w:before="31" w:after="31"/>
      <w:ind w:firstLine="720"/>
      <w:jc w:val="both"/>
    </w:pPr>
    <w:rPr>
      <w:position w:val="6"/>
      <w:sz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1">
    <w:name w:val="WW8Num1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2">
    <w:name w:val="WW8Num1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0">
    <w:name w:val="WW8Num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0">
    <w:name w:val="WW8Num4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1">
    <w:name w:val="WW8Num4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2z0">
    <w:name w:val="WW8Num2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2">
    <w:name w:val="WW8Num4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b/>
      <w:i w:val="0"/>
      <w:caps w:val="0"/>
      <w:smallCaps w:val="0"/>
      <w:color w:val="auto"/>
      <w:u w:val="none"/>
    </w:rPr>
  </w:style>
  <w:style w:type="character" w:customStyle="1" w:styleId="WW8Num8z1">
    <w:name w:val="WW8Num8z1"/>
    <w:rPr>
      <w:rFonts w:ascii="Times New Roman" w:hAnsi="Times New Roman" w:cs="Times New Roman"/>
      <w:b w:val="0"/>
      <w:i w:val="0"/>
      <w:caps w:val="0"/>
      <w:smallCaps w:val="0"/>
      <w:color w:val="auto"/>
      <w:sz w:val="24"/>
      <w:u w:val="none"/>
    </w:rPr>
  </w:style>
  <w:style w:type="character" w:customStyle="1" w:styleId="WW8Num8z2">
    <w:name w:val="WW8Num8z2"/>
    <w:rPr>
      <w:rFonts w:ascii="Times New Roman" w:hAnsi="Times New Roman" w:cs="Times New Roman"/>
      <w:b w:val="0"/>
      <w:i w:val="0"/>
      <w:caps w:val="0"/>
      <w:smallCaps w:val="0"/>
      <w:color w:val="auto"/>
      <w:u w:val="none"/>
    </w:rPr>
  </w:style>
  <w:style w:type="character" w:customStyle="1" w:styleId="WW8Num9z0">
    <w:name w:val="WW8Num9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1">
    <w:name w:val="WW8Num9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2z0">
    <w:name w:val="WW8Num12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2z1">
    <w:name w:val="WW8Num12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3z0">
    <w:name w:val="WW8Num1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
    <w:name w:val="Основной шрифт абзаца1"/>
  </w:style>
  <w:style w:type="character" w:customStyle="1" w:styleId="a9">
    <w:name w:val="Символ сноски"/>
    <w:rPr>
      <w:vertAlign w:val="superscript"/>
    </w:rPr>
  </w:style>
  <w:style w:type="character" w:customStyle="1" w:styleId="aa">
    <w:name w:val="Знак Знак"/>
    <w:rPr>
      <w:lang w:val="uk-UA"/>
    </w:rPr>
  </w:style>
  <w:style w:type="character" w:customStyle="1" w:styleId="ab">
    <w:name w:val="Символы концевой сноски"/>
    <w:rPr>
      <w:vertAlign w:val="superscript"/>
    </w:rPr>
  </w:style>
  <w:style w:type="character" w:styleId="ac">
    <w:name w:val="page number"/>
    <w:basedOn w:val="1"/>
  </w:style>
  <w:style w:type="character" w:customStyle="1" w:styleId="ad">
    <w:name w:val="! ТХТ Знак"/>
    <w:rPr>
      <w:color w:val="000000"/>
      <w:sz w:val="28"/>
      <w:szCs w:val="28"/>
      <w:lang w:val="uk-UA" w:eastAsia="ar-SA" w:bidi="ar-SA"/>
    </w:rPr>
  </w:style>
  <w:style w:type="character" w:customStyle="1" w:styleId="DIa">
    <w:name w:val="_DIa_снокси Знак"/>
    <w:rPr>
      <w:color w:val="008000"/>
      <w:position w:val="4"/>
      <w:sz w:val="22"/>
      <w:szCs w:val="28"/>
      <w:lang w:val="uk-UA" w:eastAsia="ar-SA" w:bidi="ar-SA"/>
    </w:rPr>
  </w:style>
  <w:style w:type="character" w:customStyle="1" w:styleId="ae">
    <w:name w:val="Текст концевой сноски Знак"/>
    <w:rPr>
      <w:color w:val="000000"/>
      <w:szCs w:val="2"/>
      <w:lang w:val="uk-UA" w:eastAsia="ar-SA" w:bidi="ar-SA"/>
    </w:rPr>
  </w:style>
  <w:style w:type="character" w:customStyle="1" w:styleId="Diatxt">
    <w:name w:val="_Dia_txt Знак"/>
    <w:rPr>
      <w:color w:val="008000"/>
      <w:sz w:val="22"/>
      <w:szCs w:val="22"/>
      <w:lang w:val="uk-UA" w:eastAsia="ar-SA" w:bidi="ar-SA"/>
    </w:rPr>
  </w:style>
  <w:style w:type="character" w:styleId="af">
    <w:name w:val="endnote reference"/>
    <w:rPr>
      <w:vertAlign w:val="superscript"/>
    </w:rPr>
  </w:style>
  <w:style w:type="character" w:styleId="af0">
    <w:name w:val="footnote reference"/>
    <w:rPr>
      <w:vertAlign w:val="superscript"/>
    </w:rPr>
  </w:style>
  <w:style w:type="paragraph" w:customStyle="1" w:styleId="af1">
    <w:name w:val="Заголовок"/>
    <w:basedOn w:val="a5"/>
    <w:next w:val="af2"/>
    <w:pPr>
      <w:keepNext/>
      <w:spacing w:before="240" w:after="120"/>
    </w:pPr>
    <w:rPr>
      <w:rFonts w:ascii="Arial" w:eastAsia="Microsoft YaHei" w:hAnsi="Arial" w:cs="Mangal"/>
      <w:sz w:val="28"/>
      <w:szCs w:val="28"/>
    </w:rPr>
  </w:style>
  <w:style w:type="paragraph" w:styleId="af2">
    <w:name w:val="Body Text"/>
    <w:basedOn w:val="a5"/>
    <w:pPr>
      <w:spacing w:before="0" w:after="120"/>
    </w:pPr>
  </w:style>
  <w:style w:type="paragraph" w:styleId="af3">
    <w:name w:val="List"/>
    <w:basedOn w:val="af2"/>
    <w:rPr>
      <w:rFonts w:cs="Mangal"/>
    </w:rPr>
  </w:style>
  <w:style w:type="paragraph" w:customStyle="1" w:styleId="10">
    <w:name w:val="Название1"/>
    <w:basedOn w:val="a5"/>
    <w:pPr>
      <w:suppressLineNumbers/>
      <w:spacing w:before="120" w:after="120"/>
    </w:pPr>
    <w:rPr>
      <w:rFonts w:cs="Mangal"/>
      <w:i/>
      <w:iCs/>
      <w:sz w:val="24"/>
      <w:szCs w:val="24"/>
    </w:rPr>
  </w:style>
  <w:style w:type="paragraph" w:customStyle="1" w:styleId="11">
    <w:name w:val="Указатель1"/>
    <w:basedOn w:val="a5"/>
    <w:pPr>
      <w:suppressLineNumbers/>
    </w:pPr>
    <w:rPr>
      <w:rFonts w:cs="Mangal"/>
    </w:rPr>
  </w:style>
  <w:style w:type="paragraph" w:styleId="af4">
    <w:name w:val="header"/>
    <w:pPr>
      <w:widowControl w:val="0"/>
      <w:suppressAutoHyphens/>
      <w:spacing w:after="360"/>
      <w:jc w:val="center"/>
    </w:pPr>
    <w:rPr>
      <w:sz w:val="24"/>
      <w:szCs w:val="24"/>
      <w:lang w:eastAsia="ar-SA"/>
    </w:rPr>
  </w:style>
  <w:style w:type="paragraph" w:styleId="af5">
    <w:name w:val="footer"/>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6">
    <w:name w:val="! виключити"/>
    <w:pPr>
      <w:widowControl w:val="0"/>
      <w:suppressAutoHyphens/>
    </w:pPr>
    <w:rPr>
      <w:dstrike/>
      <w:color w:val="FFCC00"/>
      <w:sz w:val="28"/>
      <w:szCs w:val="28"/>
      <w:lang w:eastAsia="ar-SA"/>
    </w:rPr>
  </w:style>
  <w:style w:type="paragraph" w:customStyle="1" w:styleId="af7">
    <w:name w:val="_розділ"/>
    <w:basedOn w:val="a5"/>
    <w:pPr>
      <w:autoSpaceDE w:val="0"/>
      <w:spacing w:before="360" w:after="200"/>
      <w:ind w:firstLine="0"/>
    </w:pPr>
    <w:rPr>
      <w:b/>
      <w14:shadow w14:blurRad="50800" w14:dist="38100" w14:dir="2700000" w14:sx="100000" w14:sy="100000" w14:kx="0" w14:ky="0" w14:algn="tl">
        <w14:srgbClr w14:val="000000">
          <w14:alpha w14:val="60000"/>
        </w14:srgbClr>
      </w14:shadow>
    </w:rPr>
  </w:style>
  <w:style w:type="paragraph" w:customStyle="1" w:styleId="af8">
    <w:name w:val="_стаття"/>
    <w:basedOn w:val="a5"/>
    <w:pPr>
      <w:spacing w:before="360" w:after="180"/>
      <w:ind w:firstLine="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f8"/>
    <w:pPr>
      <w:spacing w:before="240"/>
    </w:pPr>
    <w:rPr>
      <w:bCs/>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9">
    <w:name w:val="_перелік"/>
    <w:pPr>
      <w:suppressAutoHyphens/>
      <w:spacing w:before="25" w:after="25"/>
      <w:ind w:left="1009"/>
      <w:jc w:val="both"/>
    </w:pPr>
    <w:rPr>
      <w:color w:val="000000"/>
      <w:sz w:val="28"/>
      <w:szCs w:val="28"/>
      <w:lang w:eastAsia="ar-SA"/>
    </w:rPr>
  </w:style>
  <w:style w:type="paragraph" w:customStyle="1" w:styleId="afa">
    <w:name w:val="_застереження"/>
    <w:basedOn w:val="a5"/>
    <w:pPr>
      <w:autoSpaceDE w:val="0"/>
      <w:ind w:firstLine="708"/>
    </w:pPr>
    <w:rPr>
      <w:rFonts w:ascii="Monotype Corsiva" w:hAnsi="Monotype Corsiva" w:cs="Monotype Corsiva"/>
      <w:color w:val="FF00FF"/>
      <w:sz w:val="32"/>
    </w:rPr>
  </w:style>
  <w:style w:type="paragraph" w:customStyle="1" w:styleId="afb">
    <w:name w:val="_перелік_внутрішній"/>
    <w:basedOn w:val="af9"/>
    <w:pPr>
      <w:widowControl w:val="0"/>
      <w:ind w:left="1446"/>
    </w:pPr>
  </w:style>
  <w:style w:type="paragraph" w:customStyle="1" w:styleId="afc">
    <w:name w:val="_список"/>
    <w:pPr>
      <w:widowControl w:val="0"/>
      <w:suppressAutoHyphens/>
      <w:ind w:left="1094"/>
      <w:jc w:val="both"/>
    </w:pPr>
    <w:rPr>
      <w:sz w:val="28"/>
      <w:szCs w:val="28"/>
      <w:lang w:eastAsia="ar-SA"/>
    </w:rPr>
  </w:style>
  <w:style w:type="paragraph" w:customStyle="1" w:styleId="afd">
    <w:name w:val="_глава"/>
    <w:basedOn w:val="a5"/>
    <w:pPr>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
    <w:name w:val="_розділ_"/>
    <w:basedOn w:val="a5"/>
    <w:pPr>
      <w:numPr>
        <w:numId w:val="1"/>
      </w:numPr>
      <w:autoSpaceDE w:val="0"/>
      <w:spacing w:before="180" w:after="360"/>
      <w:outlineLvl w:val="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0">
    <w:name w:val="_глава_"/>
    <w:basedOn w:val="a"/>
    <w:next w:val="a1"/>
    <w:pPr>
      <w:numPr>
        <w:ilvl w:val="1"/>
      </w:numPr>
      <w:spacing w:before="90" w:after="180"/>
      <w:outlineLvl w:val="1"/>
    </w:pPr>
    <w:rPr>
      <w:color w:val="333399"/>
      <w:sz w:val="28"/>
      <w:szCs w:val="28"/>
    </w:rPr>
  </w:style>
  <w:style w:type="paragraph" w:customStyle="1" w:styleId="a1">
    <w:name w:val="_стаття_"/>
    <w:basedOn w:val="a0"/>
    <w:next w:val="a5"/>
    <w:pPr>
      <w:numPr>
        <w:ilvl w:val="2"/>
      </w:numPr>
      <w:spacing w:before="45" w:after="90"/>
      <w:outlineLvl w:val="2"/>
    </w:pPr>
    <w:rPr>
      <w:color w:val="0000FF"/>
    </w:rPr>
  </w:style>
  <w:style w:type="paragraph" w:customStyle="1" w:styleId="del">
    <w:name w:val="_del"/>
    <w:basedOn w:val="a5"/>
    <w:rPr>
      <w:i/>
      <w:dstrike/>
      <w:szCs w:val="24"/>
    </w:rPr>
  </w:style>
  <w:style w:type="paragraph" w:customStyle="1" w:styleId="14pt">
    <w:name w:val="Стиль _глава + 14 pt"/>
    <w:basedOn w:val="afd"/>
    <w:pPr>
      <w:widowControl/>
      <w:numPr>
        <w:numId w:val="5"/>
      </w:numPr>
      <w:shd w:val="clear" w:color="auto" w:fill="auto"/>
      <w:autoSpaceDE/>
      <w:spacing w:before="0" w:after="0"/>
    </w:pPr>
    <w:rPr>
      <w:bCs w:val="0"/>
    </w:rPr>
  </w:style>
  <w:style w:type="paragraph" w:customStyle="1" w:styleId="13">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5"/>
    <w:pPr>
      <w:spacing w:before="51" w:after="51"/>
    </w:pPr>
    <w:rPr>
      <w:dstrike/>
      <w:color w:val="0000FF"/>
    </w:rPr>
  </w:style>
  <w:style w:type="paragraph" w:customStyle="1" w:styleId="afe">
    <w:name w:val="_розді_"/>
    <w:basedOn w:val="a5"/>
    <w:pPr>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f">
    <w:name w:val="! ТХТ"/>
    <w:pPr>
      <w:widowControl w:val="0"/>
      <w:suppressAutoHyphens/>
      <w:spacing w:before="5" w:after="5"/>
      <w:ind w:firstLine="720"/>
      <w:jc w:val="both"/>
    </w:pPr>
    <w:rPr>
      <w:color w:val="000000"/>
      <w:sz w:val="28"/>
      <w:szCs w:val="28"/>
      <w:lang w:eastAsia="ar-SA"/>
    </w:rPr>
  </w:style>
  <w:style w:type="paragraph" w:customStyle="1" w:styleId="14">
    <w:name w:val="_список_1"/>
    <w:basedOn w:val="aff"/>
    <w:pPr>
      <w:spacing w:before="11" w:after="11"/>
      <w:ind w:left="1004" w:firstLine="0"/>
    </w:pPr>
  </w:style>
  <w:style w:type="paragraph" w:customStyle="1" w:styleId="2">
    <w:name w:val="_список_2"/>
    <w:basedOn w:val="14"/>
    <w:pPr>
      <w:ind w:left="1440"/>
    </w:pPr>
  </w:style>
  <w:style w:type="paragraph" w:customStyle="1" w:styleId="aff0">
    <w:name w:val="_таблиця"/>
    <w:basedOn w:val="aff"/>
    <w:pPr>
      <w:ind w:left="113" w:firstLine="0"/>
      <w:jc w:val="left"/>
    </w:pPr>
  </w:style>
  <w:style w:type="paragraph" w:customStyle="1" w:styleId="a2">
    <w:name w:val="_список_Н"/>
    <w:basedOn w:val="aff"/>
    <w:pPr>
      <w:numPr>
        <w:numId w:val="2"/>
      </w:numPr>
      <w:tabs>
        <w:tab w:val="clear" w:pos="0"/>
        <w:tab w:val="num" w:pos="360"/>
      </w:tabs>
      <w:spacing w:before="11" w:after="11"/>
    </w:pPr>
    <w:rPr>
      <w:szCs w:val="24"/>
    </w:rPr>
  </w:style>
  <w:style w:type="paragraph" w:customStyle="1" w:styleId="aff1">
    <w:name w:val="Стиль _список_Н + курсив"/>
    <w:basedOn w:val="a2"/>
    <w:pPr>
      <w:numPr>
        <w:numId w:val="0"/>
      </w:numPr>
    </w:pPr>
    <w:rPr>
      <w:iCs/>
    </w:rPr>
  </w:style>
  <w:style w:type="paragraph" w:customStyle="1" w:styleId="aff2">
    <w:name w:val="_примітка"/>
    <w:basedOn w:val="a5"/>
    <w:pPr>
      <w:spacing w:before="5" w:after="5"/>
      <w:ind w:left="4111" w:firstLine="0"/>
      <w:jc w:val="left"/>
    </w:pPr>
    <w:rPr>
      <w:rFonts w:ascii="Garamond" w:hAnsi="Garamond" w:cs="Garamond"/>
      <w:color w:val="0000FF"/>
      <w:w w:val="80"/>
      <w:sz w:val="24"/>
      <w:szCs w:val="24"/>
    </w:rPr>
  </w:style>
  <w:style w:type="paragraph" w:customStyle="1" w:styleId="a3">
    <w:name w:val="_"/>
    <w:basedOn w:val="a5"/>
    <w:pPr>
      <w:numPr>
        <w:numId w:val="3"/>
      </w:numPr>
      <w:shd w:val="clear" w:color="auto" w:fill="FFFFFF"/>
      <w:autoSpaceDE w:val="0"/>
      <w:spacing w:before="5" w:after="5"/>
    </w:pPr>
    <w:rPr>
      <w:color w:val="000000"/>
    </w:rPr>
  </w:style>
  <w:style w:type="paragraph" w:customStyle="1" w:styleId="a4">
    <w:name w:val="_список_номер"/>
    <w:basedOn w:val="txtDoc"/>
    <w:pPr>
      <w:numPr>
        <w:numId w:val="4"/>
      </w:numPr>
    </w:pPr>
  </w:style>
  <w:style w:type="paragraph" w:customStyle="1" w:styleId="aff3">
    <w:name w:val="_Центр"/>
    <w:pPr>
      <w:widowControl w:val="0"/>
      <w:suppressAutoHyphens/>
      <w:spacing w:before="431"/>
      <w:jc w:val="center"/>
    </w:pPr>
    <w:rPr>
      <w:b/>
      <w:color w:val="000000"/>
      <w:sz w:val="32"/>
      <w:szCs w:val="32"/>
      <w:lang w:eastAsia="ar-SA"/>
    </w:rPr>
  </w:style>
  <w:style w:type="paragraph" w:customStyle="1" w:styleId="aff4">
    <w:name w:val="_затверджую"/>
    <w:pPr>
      <w:suppressAutoHyphens/>
      <w:ind w:left="3969"/>
    </w:pPr>
    <w:rPr>
      <w:b/>
      <w:color w:val="000000"/>
      <w:spacing w:val="20"/>
      <w:sz w:val="28"/>
      <w:szCs w:val="28"/>
      <w:lang w:eastAsia="ar-SA"/>
    </w:rPr>
  </w:style>
  <w:style w:type="paragraph" w:customStyle="1" w:styleId="aff5">
    <w:name w:val="_заступник"/>
    <w:pPr>
      <w:suppressAutoHyphens/>
      <w:ind w:left="3969"/>
    </w:pPr>
    <w:rPr>
      <w:color w:val="000000"/>
      <w:sz w:val="28"/>
      <w:szCs w:val="28"/>
      <w:lang w:eastAsia="ar-SA"/>
    </w:rPr>
  </w:style>
  <w:style w:type="paragraph" w:customStyle="1" w:styleId="aff6">
    <w:name w:val="_автограф"/>
    <w:pPr>
      <w:suppressAutoHyphens/>
      <w:spacing w:before="431"/>
      <w:ind w:left="3969"/>
    </w:pPr>
    <w:rPr>
      <w:b/>
      <w:color w:val="000000"/>
      <w:sz w:val="28"/>
      <w:szCs w:val="28"/>
      <w:lang w:eastAsia="ar-SA"/>
    </w:rPr>
  </w:style>
  <w:style w:type="paragraph" w:customStyle="1" w:styleId="aff7">
    <w:name w:val="_затверджую_"/>
    <w:basedOn w:val="a5"/>
    <w:pPr>
      <w:ind w:left="3969" w:firstLine="0"/>
      <w:jc w:val="left"/>
    </w:pPr>
    <w:rPr>
      <w:b/>
      <w:spacing w:val="20"/>
    </w:rPr>
  </w:style>
  <w:style w:type="paragraph" w:customStyle="1" w:styleId="aff8">
    <w:name w:val="_р_розділ"/>
    <w:basedOn w:val="a5"/>
  </w:style>
  <w:style w:type="paragraph" w:customStyle="1" w:styleId="aff9">
    <w:name w:val="_пп_"/>
    <w:pPr>
      <w:widowControl w:val="0"/>
      <w:suppressAutoHyphens/>
      <w:spacing w:before="71" w:after="71"/>
      <w:ind w:firstLine="720"/>
      <w:jc w:val="both"/>
    </w:pPr>
    <w:rPr>
      <w:color w:val="000000"/>
      <w:sz w:val="28"/>
      <w:szCs w:val="28"/>
      <w:lang w:eastAsia="ar-SA"/>
    </w:rPr>
  </w:style>
  <w:style w:type="paragraph" w:customStyle="1" w:styleId="affa">
    <w:name w:val="_Розділ"/>
    <w:basedOn w:val="a5"/>
    <w:pPr>
      <w:shd w:val="clear" w:color="auto" w:fill="FFFFFF"/>
      <w:autoSpaceDE w:val="0"/>
      <w:spacing w:before="11" w:after="191"/>
      <w:ind w:left="1588" w:hanging="1287"/>
      <w:jc w:val="left"/>
    </w:pPr>
    <w:rPr>
      <w:b/>
      <w:color w:val="000000"/>
      <w:sz w:val="32"/>
      <w:szCs w:val="32"/>
    </w:rPr>
  </w:style>
  <w:style w:type="paragraph" w:customStyle="1" w:styleId="affb">
    <w:name w:val="_Глава"/>
    <w:basedOn w:val="a5"/>
    <w:pPr>
      <w:shd w:val="clear" w:color="auto" w:fill="FFFFFF"/>
      <w:autoSpaceDE w:val="0"/>
      <w:spacing w:before="11" w:after="191"/>
      <w:ind w:left="1746" w:hanging="1287"/>
      <w:jc w:val="left"/>
    </w:pPr>
    <w:rPr>
      <w:b/>
      <w:color w:val="000000"/>
      <w:sz w:val="30"/>
      <w:szCs w:val="30"/>
    </w:rPr>
  </w:style>
  <w:style w:type="paragraph" w:customStyle="1" w:styleId="affc">
    <w:name w:val="_Стаття"/>
    <w:basedOn w:val="a5"/>
    <w:pPr>
      <w:shd w:val="clear" w:color="auto" w:fill="FFFFFF"/>
      <w:autoSpaceDE w:val="0"/>
      <w:spacing w:before="11" w:after="111"/>
      <w:ind w:left="2291" w:hanging="1287"/>
      <w:jc w:val="left"/>
    </w:pPr>
    <w:rPr>
      <w:b/>
      <w:color w:val="000000"/>
    </w:rPr>
  </w:style>
  <w:style w:type="paragraph" w:customStyle="1" w:styleId="affd">
    <w:name w:val="_Текст"/>
    <w:basedOn w:val="a5"/>
    <w:pPr>
      <w:shd w:val="clear" w:color="auto" w:fill="FFFFFF"/>
      <w:autoSpaceDE w:val="0"/>
      <w:spacing w:before="11" w:after="11"/>
      <w:ind w:right="34"/>
    </w:pPr>
    <w:rPr>
      <w:color w:val="000000"/>
    </w:rPr>
  </w:style>
  <w:style w:type="paragraph" w:customStyle="1" w:styleId="affe">
    <w:name w:val="_Список_"/>
    <w:basedOn w:val="affd"/>
    <w:pPr>
      <w:ind w:left="1571" w:right="0" w:firstLine="0"/>
    </w:pPr>
  </w:style>
  <w:style w:type="paragraph" w:customStyle="1" w:styleId="275">
    <w:name w:val="Стиль _Список_ + Слева:  275 см"/>
    <w:basedOn w:val="affe"/>
  </w:style>
  <w:style w:type="paragraph" w:styleId="afff">
    <w:name w:val="footnote text"/>
    <w:basedOn w:val="a5"/>
    <w:rPr>
      <w:sz w:val="20"/>
    </w:rPr>
  </w:style>
  <w:style w:type="paragraph" w:styleId="afff0">
    <w:name w:val="Normal (Web)"/>
    <w:basedOn w:val="a5"/>
    <w:pPr>
      <w:widowControl/>
      <w:spacing w:before="280" w:after="280"/>
      <w:ind w:firstLine="0"/>
      <w:jc w:val="left"/>
    </w:pPr>
    <w:rPr>
      <w:sz w:val="24"/>
      <w:szCs w:val="24"/>
      <w:lang w:val="ru-RU"/>
    </w:rPr>
  </w:style>
  <w:style w:type="paragraph" w:styleId="afff1">
    <w:name w:val="endnote text"/>
    <w:basedOn w:val="a5"/>
    <w:rPr>
      <w:sz w:val="20"/>
    </w:rPr>
  </w:style>
  <w:style w:type="paragraph" w:customStyle="1" w:styleId="DIa0">
    <w:name w:val="_DIa_снокси"/>
    <w:basedOn w:val="aff"/>
    <w:pPr>
      <w:spacing w:before="3" w:after="3"/>
      <w:ind w:left="85" w:firstLine="0"/>
      <w:jc w:val="left"/>
    </w:pPr>
    <w:rPr>
      <w:color w:val="008000"/>
      <w:position w:val="4"/>
      <w:sz w:val="22"/>
    </w:rPr>
  </w:style>
  <w:style w:type="paragraph" w:customStyle="1" w:styleId="Diatxt0">
    <w:name w:val="_Dia_txt"/>
    <w:basedOn w:val="afff1"/>
    <w:pPr>
      <w:spacing w:before="120" w:after="120"/>
      <w:ind w:left="181" w:hanging="181"/>
    </w:pPr>
    <w:rPr>
      <w:color w:val="008000"/>
      <w:sz w:val="22"/>
      <w:szCs w:val="22"/>
    </w:rPr>
  </w:style>
  <w:style w:type="paragraph" w:customStyle="1" w:styleId="afff2">
    <w:name w:val="Содержимое таблицы"/>
    <w:basedOn w:val="a5"/>
    <w:pPr>
      <w:suppressLineNumbers/>
    </w:pPr>
  </w:style>
  <w:style w:type="paragraph" w:customStyle="1" w:styleId="afff3">
    <w:name w:val="Заголовок таблицы"/>
    <w:basedOn w:val="afff2"/>
    <w:pPr>
      <w:jc w:val="center"/>
    </w:pPr>
    <w:rPr>
      <w:b/>
      <w:bCs/>
    </w:rPr>
  </w:style>
  <w:style w:type="table" w:styleId="afff4">
    <w:name w:val="Table Grid"/>
    <w:basedOn w:val="a7"/>
    <w:rsid w:val="00A40972"/>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5"/>
    <w:semiHidden/>
    <w:rsid w:val="003175B3"/>
    <w:rPr>
      <w:rFonts w:ascii="Tahoma" w:hAnsi="Tahoma" w:cs="Tahoma"/>
      <w:sz w:val="16"/>
      <w:szCs w:val="16"/>
    </w:rPr>
  </w:style>
  <w:style w:type="character" w:customStyle="1" w:styleId="st121">
    <w:name w:val="st121"/>
    <w:uiPriority w:val="99"/>
    <w:rsid w:val="006C1E03"/>
    <w:rPr>
      <w:i/>
      <w:iCs/>
      <w:color w:val="000000"/>
    </w:rPr>
  </w:style>
  <w:style w:type="character" w:customStyle="1" w:styleId="st131">
    <w:name w:val="st131"/>
    <w:uiPriority w:val="99"/>
    <w:rsid w:val="006C1E03"/>
    <w:rPr>
      <w:i/>
      <w:iCs/>
      <w:color w:val="0000FF"/>
    </w:rPr>
  </w:style>
  <w:style w:type="character" w:customStyle="1" w:styleId="st30">
    <w:name w:val="st30"/>
    <w:uiPriority w:val="99"/>
    <w:rsid w:val="006C1E03"/>
    <w:rPr>
      <w:b/>
      <w:bCs/>
      <w:color w:val="000000"/>
      <w:sz w:val="32"/>
      <w:szCs w:val="32"/>
      <w:vertAlign w:val="superscript"/>
    </w:rPr>
  </w:style>
  <w:style w:type="character" w:customStyle="1" w:styleId="st46">
    <w:name w:val="st46"/>
    <w:uiPriority w:val="99"/>
    <w:rsid w:val="006C1E03"/>
    <w:rPr>
      <w:i/>
      <w:iCs/>
      <w:color w:val="000000"/>
    </w:rPr>
  </w:style>
  <w:style w:type="character" w:customStyle="1" w:styleId="st42">
    <w:name w:val="st42"/>
    <w:uiPriority w:val="99"/>
    <w:rsid w:val="00A129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3188</Words>
  <Characters>1818</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форма розрахунку рентної плати за вудобутi нафту, конденсат, природний газ</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dc:description/>
  <cp:lastModifiedBy>Гопкало Ганна Володимирівна</cp:lastModifiedBy>
  <cp:revision>13</cp:revision>
  <cp:lastPrinted>2016-10-20T11:13:00Z</cp:lastPrinted>
  <dcterms:created xsi:type="dcterms:W3CDTF">2023-11-24T07:35:00Z</dcterms:created>
  <dcterms:modified xsi:type="dcterms:W3CDTF">2023-11-24T07:37:00Z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опрос">
    <vt:lpwstr>форма розрахунку рентної плати</vt:lpwstr>
  </property>
  <property fmtid="{D5CDD505-2E9C-101B-9397-08002B2CF9AE}" pid="3" name="Дата записи">
    <vt:lpwstr>16/04/2010</vt:lpwstr>
  </property>
  <property fmtid="{D5CDD505-2E9C-101B-9397-08002B2CF9AE}" pid="4" name="Комната">
    <vt:lpwstr>2118</vt:lpwstr>
  </property>
  <property fmtid="{D5CDD505-2E9C-101B-9397-08002B2CF9AE}" pid="5" name="Отдел">
    <vt:lpwstr>методологii ресурсних та рентних платежiв</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