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4678"/>
        <w:gridCol w:w="4903"/>
      </w:tblGrid>
      <w:tr w:rsidR="00BA1E70" w:rsidRPr="00324B1B" w:rsidTr="00B66E3D">
        <w:trPr>
          <w:trHeight w:hRule="exact" w:val="1144"/>
        </w:trPr>
        <w:tc>
          <w:tcPr>
            <w:tcW w:w="4678" w:type="dxa"/>
            <w:tcBorders>
              <w:top w:val="single" w:sz="4" w:space="0" w:color="000000"/>
              <w:left w:val="single" w:sz="4" w:space="0" w:color="000000"/>
              <w:bottom w:val="single" w:sz="4" w:space="0" w:color="000000"/>
            </w:tcBorders>
            <w:shd w:val="clear" w:color="auto" w:fill="auto"/>
            <w:vAlign w:val="center"/>
          </w:tcPr>
          <w:p w:rsidR="00BA1E70" w:rsidRPr="00324B1B" w:rsidRDefault="00B66E3D" w:rsidP="00B66E3D">
            <w:pPr>
              <w:pStyle w:val="afc"/>
              <w:ind w:firstLine="0"/>
              <w:jc w:val="center"/>
              <w:rPr>
                <w:color w:val="auto"/>
                <w:sz w:val="24"/>
                <w:szCs w:val="24"/>
              </w:rPr>
            </w:pPr>
            <w:r w:rsidRPr="00324B1B">
              <w:rPr>
                <w:color w:val="auto"/>
                <w:sz w:val="24"/>
                <w:szCs w:val="24"/>
              </w:rPr>
              <w:t>Відмітка про одержання</w:t>
            </w:r>
            <w:r w:rsidRPr="00324B1B">
              <w:rPr>
                <w:color w:val="auto"/>
                <w:sz w:val="24"/>
                <w:szCs w:val="24"/>
              </w:rPr>
              <w:br/>
            </w:r>
            <w:r w:rsidRPr="00324B1B">
              <w:rPr>
                <w:color w:val="auto"/>
                <w:sz w:val="24"/>
                <w:szCs w:val="24"/>
                <w:vertAlign w:val="superscript"/>
              </w:rPr>
              <w:t>(штамп контролюючого органу)</w:t>
            </w:r>
          </w:p>
        </w:tc>
        <w:tc>
          <w:tcPr>
            <w:tcW w:w="4903" w:type="dxa"/>
            <w:tcBorders>
              <w:left w:val="single" w:sz="4" w:space="0" w:color="000000"/>
            </w:tcBorders>
            <w:shd w:val="clear" w:color="auto" w:fill="auto"/>
          </w:tcPr>
          <w:p w:rsidR="00BA1E70" w:rsidRPr="00324B1B" w:rsidRDefault="00BA1E70" w:rsidP="00F83BEE">
            <w:pPr>
              <w:pStyle w:val="afc"/>
              <w:spacing w:before="0" w:after="0"/>
              <w:ind w:left="1162" w:firstLine="0"/>
              <w:jc w:val="left"/>
              <w:rPr>
                <w:color w:val="auto"/>
                <w:sz w:val="24"/>
                <w:szCs w:val="24"/>
                <w:lang w:val="ru-RU"/>
              </w:rPr>
            </w:pPr>
            <w:r w:rsidRPr="00324B1B">
              <w:rPr>
                <w:color w:val="auto"/>
                <w:sz w:val="24"/>
                <w:szCs w:val="24"/>
              </w:rPr>
              <w:t xml:space="preserve">Додаток </w:t>
            </w:r>
            <w:r w:rsidR="00792677" w:rsidRPr="00324B1B">
              <w:rPr>
                <w:color w:val="auto"/>
                <w:sz w:val="24"/>
                <w:szCs w:val="24"/>
                <w:lang w:val="ru-RU"/>
              </w:rPr>
              <w:t>2</w:t>
            </w:r>
            <w:r w:rsidR="00FE47DC" w:rsidRPr="00324B1B">
              <w:rPr>
                <w:color w:val="auto"/>
                <w:sz w:val="24"/>
                <w:szCs w:val="24"/>
                <w:vertAlign w:val="superscript"/>
                <w:lang w:val="ru-RU"/>
              </w:rPr>
              <w:t>1</w:t>
            </w:r>
          </w:p>
          <w:p w:rsidR="00702B60" w:rsidRPr="00324B1B" w:rsidRDefault="009A1324" w:rsidP="00F83BEE">
            <w:pPr>
              <w:pStyle w:val="afc"/>
              <w:spacing w:before="0" w:after="0"/>
              <w:ind w:left="1162" w:firstLine="0"/>
              <w:jc w:val="left"/>
              <w:rPr>
                <w:color w:val="auto"/>
                <w:sz w:val="24"/>
                <w:szCs w:val="24"/>
                <w:lang w:val="ru-RU"/>
              </w:rPr>
            </w:pPr>
            <w:r w:rsidRPr="00324B1B">
              <w:rPr>
                <w:color w:val="auto"/>
                <w:sz w:val="24"/>
                <w:szCs w:val="24"/>
              </w:rPr>
              <w:t xml:space="preserve">до Податкової декларації </w:t>
            </w:r>
          </w:p>
          <w:p w:rsidR="00BA1E70" w:rsidRPr="00324B1B" w:rsidRDefault="009A1324">
            <w:pPr>
              <w:pStyle w:val="afc"/>
              <w:ind w:left="1162" w:firstLine="0"/>
              <w:jc w:val="left"/>
              <w:rPr>
                <w:color w:val="auto"/>
                <w:sz w:val="24"/>
                <w:szCs w:val="24"/>
                <w:lang w:val="ru-RU"/>
              </w:rPr>
            </w:pPr>
            <w:r w:rsidRPr="00324B1B">
              <w:rPr>
                <w:color w:val="auto"/>
                <w:sz w:val="24"/>
                <w:szCs w:val="24"/>
              </w:rPr>
              <w:t>з рентної плати</w:t>
            </w:r>
          </w:p>
        </w:tc>
      </w:tr>
    </w:tbl>
    <w:p w:rsidR="00BA1E70" w:rsidRPr="00324B1B" w:rsidRDefault="00BA1E70">
      <w:pPr>
        <w:pStyle w:val="afc"/>
        <w:spacing w:line="40" w:lineRule="exact"/>
        <w:ind w:firstLine="0"/>
        <w:jc w:val="left"/>
        <w:rPr>
          <w:color w:val="auto"/>
          <w:sz w:val="24"/>
          <w:szCs w:val="24"/>
        </w:rPr>
      </w:pPr>
    </w:p>
    <w:p w:rsidR="009D7270" w:rsidRPr="00324B1B" w:rsidRDefault="009D7270">
      <w:pPr>
        <w:pStyle w:val="afc"/>
        <w:spacing w:line="40" w:lineRule="exact"/>
        <w:ind w:firstLine="0"/>
        <w:jc w:val="left"/>
        <w:rPr>
          <w:color w:val="auto"/>
          <w:sz w:val="24"/>
          <w:szCs w:val="24"/>
          <w:lang w:val="ru-RU"/>
        </w:rPr>
      </w:pPr>
    </w:p>
    <w:p w:rsidR="00560667" w:rsidRPr="00324B1B" w:rsidRDefault="00560667">
      <w:pPr>
        <w:pStyle w:val="afc"/>
        <w:spacing w:line="40" w:lineRule="exact"/>
        <w:ind w:firstLine="0"/>
        <w:jc w:val="left"/>
        <w:rPr>
          <w:color w:val="auto"/>
          <w:sz w:val="24"/>
          <w:szCs w:val="24"/>
          <w:lang w:val="ru-RU"/>
        </w:rPr>
      </w:pPr>
    </w:p>
    <w:p w:rsidR="00560667" w:rsidRPr="00324B1B" w:rsidRDefault="00560667">
      <w:pPr>
        <w:pStyle w:val="afc"/>
        <w:spacing w:line="40" w:lineRule="exact"/>
        <w:ind w:firstLine="0"/>
        <w:jc w:val="left"/>
        <w:rPr>
          <w:color w:val="auto"/>
          <w:sz w:val="24"/>
          <w:szCs w:val="24"/>
          <w:lang w:val="ru-RU"/>
        </w:rPr>
      </w:pPr>
    </w:p>
    <w:p w:rsidR="00560667" w:rsidRPr="00324B1B" w:rsidRDefault="00560667">
      <w:pPr>
        <w:pStyle w:val="afc"/>
        <w:spacing w:line="40" w:lineRule="exact"/>
        <w:ind w:firstLine="0"/>
        <w:jc w:val="left"/>
        <w:rPr>
          <w:color w:val="auto"/>
          <w:sz w:val="24"/>
          <w:szCs w:val="24"/>
          <w:lang w:val="ru-RU"/>
        </w:rPr>
      </w:pPr>
    </w:p>
    <w:tbl>
      <w:tblPr>
        <w:tblW w:w="6267" w:type="dxa"/>
        <w:tblInd w:w="33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387"/>
        <w:gridCol w:w="880"/>
      </w:tblGrid>
      <w:tr w:rsidR="005D397B" w:rsidRPr="00324B1B" w:rsidTr="005D397B">
        <w:trPr>
          <w:cantSplit/>
          <w:trHeight w:val="285"/>
        </w:trPr>
        <w:tc>
          <w:tcPr>
            <w:tcW w:w="5387" w:type="dxa"/>
            <w:shd w:val="clear" w:color="auto" w:fill="auto"/>
          </w:tcPr>
          <w:p w:rsidR="005D397B" w:rsidRPr="00324B1B" w:rsidRDefault="005D397B" w:rsidP="00324B1B">
            <w:pPr>
              <w:pStyle w:val="afc"/>
              <w:ind w:firstLine="0"/>
              <w:jc w:val="right"/>
              <w:rPr>
                <w:color w:val="auto"/>
                <w:sz w:val="24"/>
                <w:szCs w:val="24"/>
                <w:u w:val="single"/>
              </w:rPr>
            </w:pPr>
            <w:r w:rsidRPr="00324B1B">
              <w:rPr>
                <w:color w:val="auto"/>
                <w:sz w:val="24"/>
                <w:szCs w:val="24"/>
              </w:rPr>
              <w:t>Порядковий № Податкової декларації</w:t>
            </w:r>
            <w:r w:rsidRPr="00324B1B">
              <w:rPr>
                <w:color w:val="auto"/>
                <w:position w:val="8"/>
                <w:sz w:val="24"/>
                <w:szCs w:val="24"/>
              </w:rPr>
              <w:t>1</w:t>
            </w:r>
          </w:p>
        </w:tc>
        <w:tc>
          <w:tcPr>
            <w:tcW w:w="880" w:type="dxa"/>
            <w:shd w:val="clear" w:color="auto" w:fill="auto"/>
            <w:vAlign w:val="center"/>
          </w:tcPr>
          <w:p w:rsidR="005D397B" w:rsidRPr="00324B1B" w:rsidRDefault="005D397B">
            <w:pPr>
              <w:pStyle w:val="afc"/>
              <w:snapToGrid w:val="0"/>
              <w:ind w:firstLine="0"/>
              <w:jc w:val="center"/>
              <w:rPr>
                <w:color w:val="auto"/>
                <w:sz w:val="24"/>
                <w:szCs w:val="24"/>
                <w:u w:val="single"/>
              </w:rPr>
            </w:pPr>
          </w:p>
        </w:tc>
      </w:tr>
    </w:tbl>
    <w:p w:rsidR="00BA1E70" w:rsidRPr="00324B1B" w:rsidRDefault="00BA1E70">
      <w:pPr>
        <w:pStyle w:val="afc"/>
        <w:spacing w:line="40" w:lineRule="exact"/>
        <w:ind w:firstLine="0"/>
        <w:jc w:val="left"/>
        <w:rPr>
          <w:color w:val="auto"/>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345"/>
        <w:gridCol w:w="624"/>
      </w:tblGrid>
      <w:tr w:rsidR="00BA1E70" w:rsidRPr="00324B1B" w:rsidTr="00DC4F66">
        <w:trPr>
          <w:trHeight w:val="285"/>
          <w:jc w:val="center"/>
        </w:trPr>
        <w:tc>
          <w:tcPr>
            <w:tcW w:w="2345" w:type="dxa"/>
            <w:shd w:val="clear" w:color="auto" w:fill="auto"/>
            <w:vAlign w:val="center"/>
          </w:tcPr>
          <w:p w:rsidR="00BA1E70" w:rsidRPr="00324B1B" w:rsidRDefault="001E2ABF" w:rsidP="00DC4F66">
            <w:pPr>
              <w:pStyle w:val="afc"/>
              <w:ind w:right="57" w:firstLine="0"/>
              <w:jc w:val="right"/>
              <w:rPr>
                <w:b/>
                <w:color w:val="auto"/>
                <w:sz w:val="24"/>
                <w:szCs w:val="24"/>
              </w:rPr>
            </w:pPr>
            <w:r w:rsidRPr="00324B1B">
              <w:rPr>
                <w:b/>
                <w:color w:val="auto"/>
                <w:sz w:val="24"/>
                <w:szCs w:val="24"/>
              </w:rPr>
              <w:t>Р</w:t>
            </w:r>
            <w:r w:rsidR="00BA1E70" w:rsidRPr="00324B1B">
              <w:rPr>
                <w:b/>
                <w:color w:val="auto"/>
                <w:sz w:val="24"/>
                <w:szCs w:val="24"/>
              </w:rPr>
              <w:t>озрахунок</w:t>
            </w:r>
            <w:r w:rsidR="009E7056" w:rsidRPr="00324B1B">
              <w:rPr>
                <w:b/>
                <w:color w:val="auto"/>
                <w:position w:val="8"/>
                <w:sz w:val="24"/>
                <w:szCs w:val="24"/>
              </w:rPr>
              <w:t>2</w:t>
            </w:r>
            <w:r w:rsidR="00BA1E70" w:rsidRPr="00324B1B">
              <w:rPr>
                <w:b/>
                <w:color w:val="auto"/>
                <w:sz w:val="24"/>
                <w:szCs w:val="24"/>
              </w:rPr>
              <w:t xml:space="preserve"> №</w:t>
            </w:r>
          </w:p>
        </w:tc>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1E70" w:rsidRPr="00324B1B" w:rsidRDefault="00BA1E70">
            <w:pPr>
              <w:pStyle w:val="afc"/>
              <w:snapToGrid w:val="0"/>
              <w:ind w:firstLine="0"/>
              <w:jc w:val="center"/>
              <w:rPr>
                <w:color w:val="auto"/>
                <w:sz w:val="24"/>
                <w:szCs w:val="24"/>
              </w:rPr>
            </w:pPr>
          </w:p>
        </w:tc>
      </w:tr>
    </w:tbl>
    <w:p w:rsidR="00BA1E70" w:rsidRPr="00324B1B" w:rsidRDefault="0022299C" w:rsidP="0033203E">
      <w:pPr>
        <w:pStyle w:val="afc"/>
        <w:spacing w:after="40"/>
        <w:ind w:firstLine="0"/>
        <w:jc w:val="center"/>
        <w:rPr>
          <w:color w:val="auto"/>
          <w:position w:val="8"/>
          <w:sz w:val="24"/>
          <w:szCs w:val="24"/>
          <w:lang w:val="ru-RU"/>
        </w:rPr>
      </w:pPr>
      <w:r w:rsidRPr="00324B1B">
        <w:rPr>
          <w:b/>
          <w:color w:val="auto"/>
          <w:sz w:val="24"/>
          <w:szCs w:val="24"/>
        </w:rPr>
        <w:t xml:space="preserve">з рентної плати </w:t>
      </w:r>
      <w:r w:rsidR="00BA1E70" w:rsidRPr="00324B1B">
        <w:rPr>
          <w:b/>
          <w:color w:val="auto"/>
          <w:sz w:val="24"/>
          <w:szCs w:val="24"/>
        </w:rPr>
        <w:t>за користування надрами</w:t>
      </w:r>
      <w:r w:rsidR="00BA1E70" w:rsidRPr="00324B1B">
        <w:rPr>
          <w:b/>
          <w:color w:val="auto"/>
          <w:sz w:val="24"/>
          <w:szCs w:val="24"/>
        </w:rPr>
        <w:br/>
        <w:t xml:space="preserve">для видобування </w:t>
      </w:r>
      <w:r w:rsidR="0033374F" w:rsidRPr="00324B1B">
        <w:rPr>
          <w:b/>
          <w:color w:val="auto"/>
          <w:sz w:val="24"/>
          <w:szCs w:val="24"/>
        </w:rPr>
        <w:t>вуглеводневої сировини</w:t>
      </w:r>
      <w:r w:rsidR="00624B56" w:rsidRPr="00324B1B">
        <w:rPr>
          <w:color w:val="auto"/>
          <w:position w:val="8"/>
          <w:sz w:val="24"/>
          <w:szCs w:val="24"/>
        </w:rPr>
        <w:t>3</w:t>
      </w:r>
    </w:p>
    <w:p w:rsidR="00B06535" w:rsidRPr="00324B1B" w:rsidRDefault="00B06535" w:rsidP="00B06535">
      <w:pPr>
        <w:pStyle w:val="afc"/>
        <w:spacing w:line="40" w:lineRule="exact"/>
        <w:ind w:firstLine="0"/>
        <w:jc w:val="left"/>
        <w:rPr>
          <w:color w:val="auto"/>
          <w:sz w:val="24"/>
          <w:szCs w:val="24"/>
          <w:lang w:val="ru-RU"/>
        </w:rPr>
      </w:pPr>
    </w:p>
    <w:p w:rsidR="00B06535" w:rsidRPr="00324B1B" w:rsidRDefault="00B06535" w:rsidP="00B06535">
      <w:pPr>
        <w:pStyle w:val="afc"/>
        <w:spacing w:line="40" w:lineRule="exact"/>
        <w:ind w:firstLine="0"/>
        <w:jc w:val="left"/>
        <w:rPr>
          <w:color w:val="auto"/>
          <w:sz w:val="24"/>
          <w:szCs w:val="24"/>
          <w:lang w:val="ru-RU"/>
        </w:rPr>
      </w:pPr>
    </w:p>
    <w:p w:rsidR="00B06535" w:rsidRPr="00324B1B" w:rsidRDefault="00B06535" w:rsidP="00B06535">
      <w:pPr>
        <w:pStyle w:val="afc"/>
        <w:spacing w:line="40" w:lineRule="exact"/>
        <w:ind w:firstLine="0"/>
        <w:jc w:val="left"/>
        <w:rPr>
          <w:color w:val="auto"/>
          <w:sz w:val="24"/>
          <w:szCs w:val="24"/>
          <w:lang w:val="ru-RU"/>
        </w:rPr>
      </w:pPr>
    </w:p>
    <w:tbl>
      <w:tblPr>
        <w:tblW w:w="5065"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384"/>
        <w:gridCol w:w="1167"/>
        <w:gridCol w:w="566"/>
        <w:gridCol w:w="2089"/>
        <w:gridCol w:w="381"/>
        <w:gridCol w:w="2748"/>
        <w:gridCol w:w="2294"/>
      </w:tblGrid>
      <w:tr w:rsidR="00451639" w:rsidRPr="008F619D" w:rsidTr="00451639">
        <w:trPr>
          <w:trHeight w:val="45"/>
          <w:tblCellSpacing w:w="0" w:type="auto"/>
        </w:trPr>
        <w:tc>
          <w:tcPr>
            <w:tcW w:w="199" w:type="pct"/>
            <w:tcBorders>
              <w:top w:val="outset" w:sz="8" w:space="0" w:color="000000"/>
              <w:left w:val="outset" w:sz="8" w:space="0" w:color="000000"/>
              <w:bottom w:val="outset" w:sz="8" w:space="0" w:color="000000"/>
              <w:right w:val="outset" w:sz="8" w:space="0" w:color="000000"/>
            </w:tcBorders>
            <w:vAlign w:val="center"/>
          </w:tcPr>
          <w:p w:rsidR="00451639" w:rsidRPr="008F619D" w:rsidRDefault="00451639" w:rsidP="00451639">
            <w:pPr>
              <w:spacing w:after="0"/>
              <w:jc w:val="left"/>
              <w:rPr>
                <w:sz w:val="24"/>
                <w:szCs w:val="24"/>
              </w:rPr>
            </w:pPr>
          </w:p>
        </w:tc>
        <w:tc>
          <w:tcPr>
            <w:tcW w:w="606" w:type="pct"/>
            <w:tcBorders>
              <w:top w:val="outset" w:sz="8" w:space="0" w:color="000000"/>
              <w:left w:val="outset" w:sz="8" w:space="0" w:color="000000"/>
              <w:bottom w:val="outset" w:sz="8" w:space="0" w:color="000000"/>
              <w:right w:val="outset" w:sz="8" w:space="0" w:color="000000"/>
            </w:tcBorders>
            <w:vAlign w:val="center"/>
          </w:tcPr>
          <w:p w:rsidR="00451639" w:rsidRPr="008F619D" w:rsidRDefault="00451639" w:rsidP="00451639">
            <w:pPr>
              <w:spacing w:after="0"/>
              <w:jc w:val="left"/>
              <w:rPr>
                <w:sz w:val="24"/>
                <w:szCs w:val="24"/>
              </w:rPr>
            </w:pPr>
            <w:bookmarkStart w:id="0" w:name="288"/>
            <w:bookmarkEnd w:id="0"/>
            <w:r w:rsidRPr="008F619D">
              <w:rPr>
                <w:sz w:val="24"/>
                <w:szCs w:val="24"/>
              </w:rPr>
              <w:t>Звітний</w:t>
            </w:r>
          </w:p>
        </w:tc>
        <w:tc>
          <w:tcPr>
            <w:tcW w:w="294" w:type="pct"/>
            <w:tcBorders>
              <w:top w:val="outset" w:sz="8" w:space="0" w:color="000000"/>
              <w:left w:val="outset" w:sz="8" w:space="0" w:color="000000"/>
              <w:bottom w:val="outset" w:sz="8" w:space="0" w:color="000000"/>
              <w:right w:val="outset" w:sz="8" w:space="0" w:color="000000"/>
            </w:tcBorders>
            <w:vAlign w:val="center"/>
          </w:tcPr>
          <w:p w:rsidR="00451639" w:rsidRPr="008F619D" w:rsidRDefault="00451639" w:rsidP="00451639">
            <w:pPr>
              <w:spacing w:after="0"/>
              <w:jc w:val="left"/>
              <w:rPr>
                <w:sz w:val="24"/>
                <w:szCs w:val="24"/>
              </w:rPr>
            </w:pPr>
            <w:bookmarkStart w:id="1" w:name="289"/>
            <w:bookmarkEnd w:id="1"/>
            <w:r w:rsidRPr="008F619D">
              <w:rPr>
                <w:sz w:val="24"/>
                <w:szCs w:val="24"/>
              </w:rPr>
              <w:t xml:space="preserve"> </w:t>
            </w:r>
          </w:p>
        </w:tc>
        <w:tc>
          <w:tcPr>
            <w:tcW w:w="1085" w:type="pct"/>
            <w:tcBorders>
              <w:top w:val="outset" w:sz="8" w:space="0" w:color="000000"/>
              <w:left w:val="outset" w:sz="8" w:space="0" w:color="000000"/>
              <w:bottom w:val="outset" w:sz="8" w:space="0" w:color="000000"/>
              <w:right w:val="outset" w:sz="8" w:space="0" w:color="000000"/>
            </w:tcBorders>
            <w:vAlign w:val="center"/>
          </w:tcPr>
          <w:p w:rsidR="00451639" w:rsidRPr="008F619D" w:rsidRDefault="00451639" w:rsidP="00451639">
            <w:pPr>
              <w:spacing w:after="0"/>
              <w:jc w:val="left"/>
              <w:rPr>
                <w:sz w:val="24"/>
                <w:szCs w:val="24"/>
              </w:rPr>
            </w:pPr>
            <w:bookmarkStart w:id="2" w:name="290"/>
            <w:bookmarkEnd w:id="2"/>
            <w:r w:rsidRPr="008F619D">
              <w:rPr>
                <w:sz w:val="24"/>
                <w:szCs w:val="24"/>
              </w:rPr>
              <w:t>Звітний новий</w:t>
            </w:r>
          </w:p>
        </w:tc>
        <w:tc>
          <w:tcPr>
            <w:tcW w:w="198" w:type="pct"/>
            <w:tcBorders>
              <w:top w:val="outset" w:sz="8" w:space="0" w:color="000000"/>
              <w:left w:val="outset" w:sz="8" w:space="0" w:color="000000"/>
              <w:bottom w:val="outset" w:sz="8" w:space="0" w:color="000000"/>
              <w:right w:val="outset" w:sz="8" w:space="0" w:color="000000"/>
            </w:tcBorders>
            <w:vAlign w:val="center"/>
          </w:tcPr>
          <w:p w:rsidR="00451639" w:rsidRPr="008F619D" w:rsidRDefault="00451639" w:rsidP="00451639">
            <w:pPr>
              <w:spacing w:after="0"/>
              <w:jc w:val="left"/>
              <w:rPr>
                <w:sz w:val="24"/>
                <w:szCs w:val="24"/>
              </w:rPr>
            </w:pPr>
            <w:bookmarkStart w:id="3" w:name="291"/>
            <w:bookmarkEnd w:id="3"/>
            <w:r w:rsidRPr="008F619D">
              <w:rPr>
                <w:sz w:val="24"/>
                <w:szCs w:val="24"/>
              </w:rPr>
              <w:t xml:space="preserve"> </w:t>
            </w:r>
          </w:p>
        </w:tc>
        <w:tc>
          <w:tcPr>
            <w:tcW w:w="2618" w:type="pct"/>
            <w:gridSpan w:val="2"/>
            <w:tcBorders>
              <w:top w:val="outset" w:sz="8" w:space="0" w:color="000000"/>
              <w:left w:val="outset" w:sz="8" w:space="0" w:color="000000"/>
              <w:bottom w:val="outset" w:sz="8" w:space="0" w:color="000000"/>
              <w:right w:val="outset" w:sz="8" w:space="0" w:color="000000"/>
            </w:tcBorders>
            <w:vAlign w:val="center"/>
          </w:tcPr>
          <w:p w:rsidR="00451639" w:rsidRPr="008F619D" w:rsidRDefault="00451639" w:rsidP="00451639">
            <w:pPr>
              <w:spacing w:after="0"/>
              <w:jc w:val="left"/>
              <w:rPr>
                <w:sz w:val="24"/>
                <w:szCs w:val="24"/>
              </w:rPr>
            </w:pPr>
            <w:bookmarkStart w:id="4" w:name="292"/>
            <w:bookmarkEnd w:id="4"/>
            <w:r w:rsidRPr="008F619D">
              <w:rPr>
                <w:sz w:val="24"/>
                <w:szCs w:val="24"/>
              </w:rPr>
              <w:t>Уточнюючий</w:t>
            </w:r>
          </w:p>
        </w:tc>
      </w:tr>
      <w:tr w:rsidR="00451639" w:rsidRPr="001B2DED" w:rsidTr="00451639">
        <w:trPr>
          <w:trHeight w:val="45"/>
          <w:tblCellSpacing w:w="0" w:type="auto"/>
        </w:trPr>
        <w:tc>
          <w:tcPr>
            <w:tcW w:w="2382" w:type="pct"/>
            <w:gridSpan w:val="5"/>
            <w:tcBorders>
              <w:top w:val="outset" w:sz="8" w:space="0" w:color="000000"/>
              <w:left w:val="outset" w:sz="8" w:space="0" w:color="000000"/>
              <w:bottom w:val="outset" w:sz="8" w:space="0" w:color="000000"/>
              <w:right w:val="outset" w:sz="8" w:space="0" w:color="000000"/>
            </w:tcBorders>
            <w:vAlign w:val="center"/>
          </w:tcPr>
          <w:p w:rsidR="00451639" w:rsidRPr="008F619D" w:rsidRDefault="00451639" w:rsidP="00451639">
            <w:pPr>
              <w:spacing w:after="0"/>
              <w:jc w:val="left"/>
              <w:rPr>
                <w:sz w:val="24"/>
                <w:szCs w:val="24"/>
              </w:rPr>
            </w:pPr>
            <w:bookmarkStart w:id="5" w:name="293"/>
            <w:bookmarkEnd w:id="5"/>
          </w:p>
        </w:tc>
        <w:tc>
          <w:tcPr>
            <w:tcW w:w="1427" w:type="pct"/>
            <w:tcBorders>
              <w:top w:val="outset" w:sz="8" w:space="0" w:color="000000"/>
              <w:left w:val="outset" w:sz="8" w:space="0" w:color="000000"/>
              <w:bottom w:val="outset" w:sz="8" w:space="0" w:color="000000"/>
              <w:right w:val="outset" w:sz="8" w:space="0" w:color="000000"/>
            </w:tcBorders>
            <w:vAlign w:val="center"/>
          </w:tcPr>
          <w:p w:rsidR="00451639" w:rsidRPr="00252926" w:rsidRDefault="00451639" w:rsidP="00451639">
            <w:pPr>
              <w:spacing w:after="0"/>
              <w:jc w:val="left"/>
              <w:rPr>
                <w:sz w:val="24"/>
                <w:szCs w:val="24"/>
                <w:lang w:val="ru-RU"/>
              </w:rPr>
            </w:pPr>
            <w:bookmarkStart w:id="6" w:name="294"/>
            <w:bookmarkEnd w:id="6"/>
            <w:r w:rsidRPr="00252926">
              <w:rPr>
                <w:sz w:val="24"/>
                <w:szCs w:val="24"/>
                <w:lang w:val="ru-RU"/>
              </w:rPr>
              <w:t>Реєстраційний номер у контролюючому органі, що уточнюється</w:t>
            </w:r>
          </w:p>
        </w:tc>
        <w:tc>
          <w:tcPr>
            <w:tcW w:w="1191" w:type="pct"/>
            <w:tcBorders>
              <w:top w:val="outset" w:sz="8" w:space="0" w:color="000000"/>
              <w:left w:val="outset" w:sz="8" w:space="0" w:color="000000"/>
              <w:bottom w:val="outset" w:sz="8" w:space="0" w:color="000000"/>
              <w:right w:val="outset" w:sz="8" w:space="0" w:color="000000"/>
            </w:tcBorders>
            <w:vAlign w:val="center"/>
          </w:tcPr>
          <w:p w:rsidR="00451639" w:rsidRPr="00252926" w:rsidRDefault="00451639" w:rsidP="00451639">
            <w:pPr>
              <w:spacing w:after="0"/>
              <w:jc w:val="left"/>
              <w:rPr>
                <w:sz w:val="24"/>
                <w:szCs w:val="24"/>
                <w:lang w:val="ru-RU"/>
              </w:rPr>
            </w:pPr>
            <w:bookmarkStart w:id="7" w:name="295"/>
            <w:bookmarkEnd w:id="7"/>
          </w:p>
        </w:tc>
      </w:tr>
    </w:tbl>
    <w:p w:rsidR="00B06535" w:rsidRPr="00324B1B" w:rsidRDefault="00B06535" w:rsidP="00451639">
      <w:pPr>
        <w:pStyle w:val="afc"/>
        <w:spacing w:line="40" w:lineRule="exact"/>
        <w:ind w:firstLine="0"/>
        <w:jc w:val="left"/>
        <w:rPr>
          <w:color w:val="auto"/>
          <w:sz w:val="24"/>
          <w:szCs w:val="24"/>
          <w:lang w:val="ru-RU"/>
        </w:rPr>
      </w:pPr>
    </w:p>
    <w:p w:rsidR="00BA1E70" w:rsidRPr="00451639" w:rsidRDefault="00BA1E70">
      <w:pPr>
        <w:pStyle w:val="afc"/>
        <w:spacing w:line="40" w:lineRule="exact"/>
        <w:ind w:firstLine="0"/>
        <w:jc w:val="left"/>
        <w:rPr>
          <w:color w:val="auto"/>
          <w:sz w:val="24"/>
          <w:szCs w:val="24"/>
          <w:lang w:val="ru-RU"/>
        </w:rPr>
      </w:pPr>
    </w:p>
    <w:tbl>
      <w:tblPr>
        <w:tblW w:w="96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708"/>
        <w:gridCol w:w="1560"/>
        <w:gridCol w:w="320"/>
        <w:gridCol w:w="278"/>
        <w:gridCol w:w="3447"/>
        <w:gridCol w:w="356"/>
        <w:gridCol w:w="356"/>
        <w:gridCol w:w="357"/>
        <w:gridCol w:w="357"/>
        <w:gridCol w:w="1505"/>
      </w:tblGrid>
      <w:tr w:rsidR="005D397B" w:rsidRPr="00324B1B" w:rsidTr="005D397B">
        <w:trPr>
          <w:trHeight w:val="282"/>
        </w:trPr>
        <w:tc>
          <w:tcPr>
            <w:tcW w:w="426" w:type="dxa"/>
            <w:vMerge w:val="restart"/>
            <w:shd w:val="clear" w:color="auto" w:fill="auto"/>
          </w:tcPr>
          <w:p w:rsidR="005D397B" w:rsidRPr="00324B1B" w:rsidRDefault="005D397B" w:rsidP="00324B1B">
            <w:pPr>
              <w:pStyle w:val="afc"/>
              <w:spacing w:before="0" w:after="0"/>
              <w:ind w:firstLine="0"/>
              <w:jc w:val="right"/>
              <w:rPr>
                <w:color w:val="auto"/>
                <w:sz w:val="24"/>
                <w:szCs w:val="24"/>
              </w:rPr>
            </w:pPr>
            <w:r w:rsidRPr="00324B1B">
              <w:rPr>
                <w:color w:val="auto"/>
                <w:sz w:val="24"/>
                <w:szCs w:val="24"/>
              </w:rPr>
              <w:t>1</w:t>
            </w:r>
          </w:p>
        </w:tc>
        <w:tc>
          <w:tcPr>
            <w:tcW w:w="9244" w:type="dxa"/>
            <w:gridSpan w:val="10"/>
            <w:shd w:val="clear" w:color="auto" w:fill="auto"/>
            <w:vAlign w:val="center"/>
          </w:tcPr>
          <w:p w:rsidR="005D397B" w:rsidRPr="00324B1B" w:rsidRDefault="005D397B" w:rsidP="00E94E66">
            <w:pPr>
              <w:pStyle w:val="afc"/>
              <w:spacing w:before="0" w:after="0"/>
              <w:ind w:left="85" w:firstLine="0"/>
              <w:jc w:val="left"/>
              <w:rPr>
                <w:color w:val="auto"/>
                <w:sz w:val="24"/>
                <w:szCs w:val="24"/>
                <w:u w:val="single"/>
              </w:rPr>
            </w:pPr>
            <w:r w:rsidRPr="00324B1B">
              <w:rPr>
                <w:color w:val="auto"/>
                <w:sz w:val="24"/>
                <w:szCs w:val="24"/>
              </w:rPr>
              <w:t>Податковий період:</w:t>
            </w:r>
          </w:p>
        </w:tc>
      </w:tr>
      <w:tr w:rsidR="005D397B" w:rsidRPr="00324B1B" w:rsidTr="005D397B">
        <w:trPr>
          <w:trHeight w:val="282"/>
        </w:trPr>
        <w:tc>
          <w:tcPr>
            <w:tcW w:w="426" w:type="dxa"/>
            <w:vMerge/>
            <w:shd w:val="clear" w:color="auto" w:fill="auto"/>
            <w:vAlign w:val="center"/>
          </w:tcPr>
          <w:p w:rsidR="005D397B" w:rsidRPr="00324B1B" w:rsidRDefault="005D397B" w:rsidP="00E94E66">
            <w:pPr>
              <w:pStyle w:val="afc"/>
              <w:spacing w:before="0" w:after="0"/>
              <w:ind w:firstLine="0"/>
              <w:jc w:val="right"/>
              <w:rPr>
                <w:color w:val="auto"/>
                <w:sz w:val="24"/>
                <w:szCs w:val="24"/>
              </w:rPr>
            </w:pPr>
          </w:p>
        </w:tc>
        <w:tc>
          <w:tcPr>
            <w:tcW w:w="708" w:type="dxa"/>
            <w:vMerge w:val="restart"/>
            <w:shd w:val="clear" w:color="auto" w:fill="auto"/>
          </w:tcPr>
          <w:p w:rsidR="005D397B" w:rsidRPr="00324B1B" w:rsidRDefault="005D397B" w:rsidP="005D397B">
            <w:pPr>
              <w:pStyle w:val="afc"/>
              <w:spacing w:before="0" w:after="0"/>
              <w:ind w:firstLine="0"/>
              <w:jc w:val="center"/>
              <w:rPr>
                <w:color w:val="auto"/>
                <w:sz w:val="24"/>
                <w:szCs w:val="24"/>
              </w:rPr>
            </w:pPr>
            <w:r w:rsidRPr="00324B1B">
              <w:rPr>
                <w:color w:val="auto"/>
                <w:sz w:val="24"/>
                <w:szCs w:val="24"/>
              </w:rPr>
              <w:t>1.1</w:t>
            </w:r>
          </w:p>
        </w:tc>
        <w:tc>
          <w:tcPr>
            <w:tcW w:w="8536" w:type="dxa"/>
            <w:gridSpan w:val="9"/>
            <w:shd w:val="clear" w:color="auto" w:fill="auto"/>
            <w:vAlign w:val="center"/>
          </w:tcPr>
          <w:p w:rsidR="005D397B" w:rsidRPr="00324B1B" w:rsidRDefault="005D397B" w:rsidP="00E94E66">
            <w:pPr>
              <w:pStyle w:val="afc"/>
              <w:spacing w:before="0" w:after="0"/>
              <w:ind w:left="85" w:firstLine="0"/>
              <w:jc w:val="left"/>
              <w:rPr>
                <w:color w:val="auto"/>
                <w:sz w:val="24"/>
                <w:szCs w:val="24"/>
              </w:rPr>
            </w:pPr>
            <w:r w:rsidRPr="00324B1B">
              <w:rPr>
                <w:color w:val="auto"/>
                <w:sz w:val="24"/>
                <w:szCs w:val="24"/>
              </w:rPr>
              <w:t>звітний:</w:t>
            </w:r>
          </w:p>
        </w:tc>
      </w:tr>
      <w:tr w:rsidR="005D397B" w:rsidRPr="00324B1B" w:rsidTr="001E3F20">
        <w:trPr>
          <w:trHeight w:val="294"/>
        </w:trPr>
        <w:tc>
          <w:tcPr>
            <w:tcW w:w="426" w:type="dxa"/>
            <w:vMerge/>
            <w:shd w:val="clear" w:color="auto" w:fill="auto"/>
            <w:vAlign w:val="center"/>
          </w:tcPr>
          <w:p w:rsidR="005D397B" w:rsidRPr="00324B1B" w:rsidRDefault="005D397B" w:rsidP="00E94E66">
            <w:pPr>
              <w:pStyle w:val="afc"/>
              <w:spacing w:before="0" w:after="0"/>
              <w:ind w:firstLine="0"/>
              <w:jc w:val="center"/>
              <w:rPr>
                <w:color w:val="auto"/>
                <w:sz w:val="24"/>
                <w:szCs w:val="24"/>
              </w:rPr>
            </w:pPr>
          </w:p>
        </w:tc>
        <w:tc>
          <w:tcPr>
            <w:tcW w:w="708" w:type="dxa"/>
            <w:vMerge/>
            <w:shd w:val="clear" w:color="auto" w:fill="auto"/>
            <w:vAlign w:val="center"/>
          </w:tcPr>
          <w:p w:rsidR="005D397B" w:rsidRPr="00324B1B" w:rsidRDefault="005D397B" w:rsidP="005D397B">
            <w:pPr>
              <w:pStyle w:val="afc"/>
              <w:spacing w:before="0" w:after="0"/>
              <w:ind w:left="85" w:firstLine="0"/>
              <w:jc w:val="center"/>
              <w:rPr>
                <w:color w:val="auto"/>
                <w:sz w:val="24"/>
                <w:szCs w:val="24"/>
              </w:rPr>
            </w:pPr>
          </w:p>
        </w:tc>
        <w:tc>
          <w:tcPr>
            <w:tcW w:w="1560" w:type="dxa"/>
            <w:shd w:val="clear" w:color="auto" w:fill="auto"/>
            <w:vAlign w:val="center"/>
          </w:tcPr>
          <w:p w:rsidR="005D397B" w:rsidRPr="00324B1B" w:rsidRDefault="005D397B" w:rsidP="00E94E66">
            <w:pPr>
              <w:pStyle w:val="afc"/>
              <w:spacing w:before="0" w:after="0"/>
              <w:ind w:left="85" w:firstLine="0"/>
              <w:jc w:val="left"/>
              <w:rPr>
                <w:color w:val="auto"/>
                <w:sz w:val="24"/>
                <w:szCs w:val="24"/>
              </w:rPr>
            </w:pPr>
            <w:r w:rsidRPr="00324B1B">
              <w:rPr>
                <w:color w:val="auto"/>
                <w:sz w:val="24"/>
                <w:szCs w:val="24"/>
              </w:rPr>
              <w:t>місяць</w:t>
            </w:r>
          </w:p>
        </w:tc>
        <w:tc>
          <w:tcPr>
            <w:tcW w:w="320" w:type="dxa"/>
            <w:shd w:val="clear" w:color="auto" w:fill="auto"/>
            <w:vAlign w:val="center"/>
          </w:tcPr>
          <w:p w:rsidR="005D397B" w:rsidRPr="00324B1B" w:rsidRDefault="005D397B" w:rsidP="00E94E66">
            <w:pPr>
              <w:pStyle w:val="afc"/>
              <w:spacing w:before="0" w:after="0"/>
              <w:ind w:left="85" w:firstLine="0"/>
              <w:jc w:val="left"/>
              <w:rPr>
                <w:color w:val="auto"/>
                <w:sz w:val="24"/>
                <w:szCs w:val="24"/>
              </w:rPr>
            </w:pPr>
          </w:p>
        </w:tc>
        <w:tc>
          <w:tcPr>
            <w:tcW w:w="278" w:type="dxa"/>
            <w:shd w:val="clear" w:color="auto" w:fill="auto"/>
            <w:vAlign w:val="center"/>
          </w:tcPr>
          <w:p w:rsidR="005D397B" w:rsidRPr="00324B1B" w:rsidRDefault="005D397B" w:rsidP="00E94E66">
            <w:pPr>
              <w:pStyle w:val="afc"/>
              <w:spacing w:before="0" w:after="0"/>
              <w:ind w:left="85" w:firstLine="0"/>
              <w:jc w:val="left"/>
              <w:rPr>
                <w:color w:val="auto"/>
                <w:sz w:val="24"/>
                <w:szCs w:val="24"/>
              </w:rPr>
            </w:pPr>
          </w:p>
        </w:tc>
        <w:tc>
          <w:tcPr>
            <w:tcW w:w="3447" w:type="dxa"/>
            <w:shd w:val="clear" w:color="auto" w:fill="auto"/>
            <w:vAlign w:val="center"/>
          </w:tcPr>
          <w:p w:rsidR="005D397B" w:rsidRPr="00324B1B" w:rsidRDefault="005D397B" w:rsidP="00E94E66">
            <w:pPr>
              <w:pStyle w:val="afc"/>
              <w:spacing w:before="0" w:after="0"/>
              <w:ind w:left="85" w:firstLine="0"/>
              <w:jc w:val="left"/>
              <w:rPr>
                <w:color w:val="auto"/>
                <w:sz w:val="24"/>
                <w:szCs w:val="24"/>
              </w:rPr>
            </w:pPr>
          </w:p>
        </w:tc>
        <w:tc>
          <w:tcPr>
            <w:tcW w:w="356" w:type="dxa"/>
            <w:shd w:val="clear" w:color="auto" w:fill="auto"/>
            <w:vAlign w:val="center"/>
          </w:tcPr>
          <w:p w:rsidR="005D397B" w:rsidRPr="00324B1B" w:rsidRDefault="005D397B" w:rsidP="00E94E66">
            <w:pPr>
              <w:pStyle w:val="afc"/>
              <w:spacing w:before="0" w:after="0"/>
              <w:ind w:firstLine="0"/>
              <w:jc w:val="center"/>
              <w:rPr>
                <w:color w:val="auto"/>
                <w:sz w:val="24"/>
                <w:szCs w:val="24"/>
              </w:rPr>
            </w:pPr>
            <w:r w:rsidRPr="00324B1B">
              <w:rPr>
                <w:color w:val="auto"/>
                <w:sz w:val="24"/>
                <w:szCs w:val="24"/>
              </w:rPr>
              <w:t>2</w:t>
            </w:r>
          </w:p>
        </w:tc>
        <w:tc>
          <w:tcPr>
            <w:tcW w:w="356" w:type="dxa"/>
            <w:shd w:val="clear" w:color="auto" w:fill="auto"/>
            <w:vAlign w:val="center"/>
          </w:tcPr>
          <w:p w:rsidR="005D397B" w:rsidRPr="00324B1B" w:rsidRDefault="005D397B" w:rsidP="00E94E66">
            <w:pPr>
              <w:pStyle w:val="afc"/>
              <w:spacing w:before="0" w:after="0"/>
              <w:ind w:firstLine="0"/>
              <w:jc w:val="center"/>
              <w:rPr>
                <w:color w:val="auto"/>
                <w:sz w:val="24"/>
                <w:szCs w:val="24"/>
              </w:rPr>
            </w:pPr>
            <w:r w:rsidRPr="00324B1B">
              <w:rPr>
                <w:color w:val="auto"/>
                <w:sz w:val="24"/>
                <w:szCs w:val="24"/>
              </w:rPr>
              <w:t>0</w:t>
            </w:r>
          </w:p>
        </w:tc>
        <w:tc>
          <w:tcPr>
            <w:tcW w:w="357" w:type="dxa"/>
            <w:shd w:val="clear" w:color="auto" w:fill="auto"/>
            <w:vAlign w:val="center"/>
          </w:tcPr>
          <w:p w:rsidR="005D397B" w:rsidRPr="00324B1B" w:rsidRDefault="005D397B" w:rsidP="00E94E66">
            <w:pPr>
              <w:pStyle w:val="afc"/>
              <w:spacing w:before="0" w:after="0"/>
              <w:ind w:left="85" w:firstLine="0"/>
              <w:jc w:val="left"/>
              <w:rPr>
                <w:color w:val="auto"/>
                <w:sz w:val="24"/>
                <w:szCs w:val="24"/>
                <w:u w:val="single"/>
              </w:rPr>
            </w:pPr>
          </w:p>
        </w:tc>
        <w:tc>
          <w:tcPr>
            <w:tcW w:w="357" w:type="dxa"/>
            <w:shd w:val="clear" w:color="auto" w:fill="auto"/>
            <w:vAlign w:val="center"/>
          </w:tcPr>
          <w:p w:rsidR="005D397B" w:rsidRPr="00324B1B" w:rsidRDefault="005D397B" w:rsidP="00E94E66">
            <w:pPr>
              <w:pStyle w:val="afc"/>
              <w:spacing w:before="0" w:after="0"/>
              <w:ind w:left="85" w:firstLine="0"/>
              <w:jc w:val="left"/>
              <w:rPr>
                <w:color w:val="auto"/>
                <w:sz w:val="24"/>
                <w:szCs w:val="24"/>
                <w:u w:val="single"/>
              </w:rPr>
            </w:pPr>
          </w:p>
        </w:tc>
        <w:tc>
          <w:tcPr>
            <w:tcW w:w="1505" w:type="dxa"/>
            <w:shd w:val="clear" w:color="auto" w:fill="auto"/>
            <w:vAlign w:val="center"/>
          </w:tcPr>
          <w:p w:rsidR="005D397B" w:rsidRPr="00324B1B" w:rsidRDefault="005D397B" w:rsidP="00E94E66">
            <w:pPr>
              <w:pStyle w:val="afc"/>
              <w:spacing w:before="0" w:after="0"/>
              <w:ind w:left="85" w:firstLine="0"/>
              <w:jc w:val="left"/>
              <w:rPr>
                <w:color w:val="auto"/>
                <w:sz w:val="24"/>
                <w:szCs w:val="24"/>
              </w:rPr>
            </w:pPr>
            <w:r w:rsidRPr="00324B1B">
              <w:rPr>
                <w:color w:val="auto"/>
                <w:sz w:val="24"/>
                <w:szCs w:val="24"/>
              </w:rPr>
              <w:t>року</w:t>
            </w:r>
          </w:p>
        </w:tc>
      </w:tr>
      <w:tr w:rsidR="005D397B" w:rsidRPr="00324B1B" w:rsidTr="001E3F20">
        <w:trPr>
          <w:trHeight w:val="368"/>
        </w:trPr>
        <w:tc>
          <w:tcPr>
            <w:tcW w:w="426" w:type="dxa"/>
            <w:vMerge/>
            <w:shd w:val="clear" w:color="auto" w:fill="auto"/>
            <w:vAlign w:val="center"/>
          </w:tcPr>
          <w:p w:rsidR="005D397B" w:rsidRPr="00324B1B" w:rsidRDefault="005D397B" w:rsidP="00E94E66">
            <w:pPr>
              <w:pStyle w:val="afc"/>
              <w:spacing w:before="0" w:after="0"/>
              <w:ind w:firstLine="0"/>
              <w:jc w:val="right"/>
              <w:rPr>
                <w:color w:val="auto"/>
                <w:sz w:val="24"/>
                <w:szCs w:val="24"/>
              </w:rPr>
            </w:pPr>
          </w:p>
        </w:tc>
        <w:tc>
          <w:tcPr>
            <w:tcW w:w="708" w:type="dxa"/>
            <w:vMerge w:val="restart"/>
            <w:shd w:val="clear" w:color="auto" w:fill="auto"/>
          </w:tcPr>
          <w:p w:rsidR="005D397B" w:rsidRPr="00324B1B" w:rsidRDefault="005D397B" w:rsidP="005D397B">
            <w:pPr>
              <w:pStyle w:val="afc"/>
              <w:spacing w:before="0" w:after="0"/>
              <w:ind w:firstLine="0"/>
              <w:jc w:val="center"/>
              <w:rPr>
                <w:color w:val="auto"/>
                <w:sz w:val="24"/>
                <w:szCs w:val="24"/>
              </w:rPr>
            </w:pPr>
            <w:r w:rsidRPr="00324B1B">
              <w:rPr>
                <w:color w:val="auto"/>
                <w:sz w:val="24"/>
                <w:szCs w:val="24"/>
              </w:rPr>
              <w:t>1.2</w:t>
            </w:r>
          </w:p>
        </w:tc>
        <w:tc>
          <w:tcPr>
            <w:tcW w:w="8536" w:type="dxa"/>
            <w:gridSpan w:val="9"/>
            <w:shd w:val="clear" w:color="auto" w:fill="auto"/>
            <w:vAlign w:val="center"/>
          </w:tcPr>
          <w:p w:rsidR="005D397B" w:rsidRPr="00324B1B" w:rsidRDefault="005D397B" w:rsidP="002D5D16">
            <w:pPr>
              <w:pStyle w:val="afc"/>
              <w:spacing w:before="0" w:after="0"/>
              <w:ind w:left="85" w:firstLine="0"/>
              <w:jc w:val="left"/>
              <w:rPr>
                <w:color w:val="auto"/>
                <w:sz w:val="24"/>
                <w:szCs w:val="24"/>
              </w:rPr>
            </w:pPr>
            <w:r w:rsidRPr="00324B1B">
              <w:rPr>
                <w:color w:val="auto"/>
                <w:sz w:val="24"/>
                <w:szCs w:val="24"/>
              </w:rPr>
              <w:t>що уточнюється</w:t>
            </w:r>
            <w:r w:rsidRPr="00324B1B">
              <w:rPr>
                <w:color w:val="auto"/>
                <w:position w:val="8"/>
                <w:sz w:val="24"/>
                <w:szCs w:val="24"/>
              </w:rPr>
              <w:t>4</w:t>
            </w:r>
            <w:r w:rsidRPr="00324B1B">
              <w:rPr>
                <w:color w:val="auto"/>
                <w:sz w:val="24"/>
                <w:szCs w:val="24"/>
              </w:rPr>
              <w:t>:</w:t>
            </w:r>
          </w:p>
        </w:tc>
      </w:tr>
      <w:tr w:rsidR="005D397B" w:rsidRPr="00324B1B" w:rsidTr="001E3F20">
        <w:trPr>
          <w:trHeight w:val="282"/>
        </w:trPr>
        <w:tc>
          <w:tcPr>
            <w:tcW w:w="426" w:type="dxa"/>
            <w:vMerge/>
            <w:shd w:val="clear" w:color="auto" w:fill="auto"/>
            <w:vAlign w:val="center"/>
          </w:tcPr>
          <w:p w:rsidR="005D397B" w:rsidRPr="00324B1B" w:rsidRDefault="005D397B" w:rsidP="00E94E66">
            <w:pPr>
              <w:pStyle w:val="afc"/>
              <w:spacing w:before="0" w:after="0"/>
              <w:ind w:firstLine="0"/>
              <w:jc w:val="center"/>
              <w:rPr>
                <w:color w:val="auto"/>
                <w:sz w:val="24"/>
                <w:szCs w:val="24"/>
              </w:rPr>
            </w:pPr>
          </w:p>
        </w:tc>
        <w:tc>
          <w:tcPr>
            <w:tcW w:w="708" w:type="dxa"/>
            <w:vMerge/>
            <w:shd w:val="clear" w:color="auto" w:fill="auto"/>
            <w:vAlign w:val="center"/>
          </w:tcPr>
          <w:p w:rsidR="005D397B" w:rsidRPr="00324B1B" w:rsidRDefault="005D397B" w:rsidP="00E94E66">
            <w:pPr>
              <w:pStyle w:val="afc"/>
              <w:spacing w:before="0" w:after="0"/>
              <w:ind w:left="85" w:firstLine="0"/>
              <w:jc w:val="left"/>
              <w:rPr>
                <w:color w:val="auto"/>
                <w:sz w:val="24"/>
                <w:szCs w:val="24"/>
              </w:rPr>
            </w:pPr>
          </w:p>
        </w:tc>
        <w:tc>
          <w:tcPr>
            <w:tcW w:w="1560" w:type="dxa"/>
            <w:shd w:val="clear" w:color="auto" w:fill="auto"/>
            <w:vAlign w:val="center"/>
          </w:tcPr>
          <w:p w:rsidR="005D397B" w:rsidRPr="00324B1B" w:rsidRDefault="005D397B" w:rsidP="00E94E66">
            <w:pPr>
              <w:pStyle w:val="afc"/>
              <w:spacing w:before="0" w:after="0"/>
              <w:ind w:left="85" w:firstLine="0"/>
              <w:jc w:val="left"/>
              <w:rPr>
                <w:color w:val="auto"/>
                <w:sz w:val="24"/>
                <w:szCs w:val="24"/>
              </w:rPr>
            </w:pPr>
            <w:r w:rsidRPr="00324B1B">
              <w:rPr>
                <w:color w:val="auto"/>
                <w:sz w:val="24"/>
                <w:szCs w:val="24"/>
              </w:rPr>
              <w:t>місяць</w:t>
            </w:r>
          </w:p>
        </w:tc>
        <w:tc>
          <w:tcPr>
            <w:tcW w:w="320" w:type="dxa"/>
            <w:shd w:val="clear" w:color="auto" w:fill="auto"/>
            <w:vAlign w:val="center"/>
          </w:tcPr>
          <w:p w:rsidR="005D397B" w:rsidRPr="00324B1B" w:rsidRDefault="005D397B" w:rsidP="00E94E66">
            <w:pPr>
              <w:pStyle w:val="afc"/>
              <w:spacing w:before="0" w:after="0"/>
              <w:ind w:left="85" w:firstLine="0"/>
              <w:jc w:val="left"/>
              <w:rPr>
                <w:color w:val="auto"/>
                <w:sz w:val="24"/>
                <w:szCs w:val="24"/>
              </w:rPr>
            </w:pPr>
          </w:p>
        </w:tc>
        <w:tc>
          <w:tcPr>
            <w:tcW w:w="278" w:type="dxa"/>
            <w:shd w:val="clear" w:color="auto" w:fill="auto"/>
            <w:vAlign w:val="center"/>
          </w:tcPr>
          <w:p w:rsidR="005D397B" w:rsidRPr="00324B1B" w:rsidRDefault="005D397B" w:rsidP="00E94E66">
            <w:pPr>
              <w:pStyle w:val="afc"/>
              <w:spacing w:before="0" w:after="0"/>
              <w:ind w:left="85" w:firstLine="0"/>
              <w:jc w:val="left"/>
              <w:rPr>
                <w:color w:val="auto"/>
                <w:sz w:val="24"/>
                <w:szCs w:val="24"/>
              </w:rPr>
            </w:pPr>
          </w:p>
        </w:tc>
        <w:tc>
          <w:tcPr>
            <w:tcW w:w="3447" w:type="dxa"/>
            <w:shd w:val="clear" w:color="auto" w:fill="auto"/>
            <w:vAlign w:val="center"/>
          </w:tcPr>
          <w:p w:rsidR="005D397B" w:rsidRPr="00324B1B" w:rsidRDefault="005D397B" w:rsidP="00E94E66">
            <w:pPr>
              <w:pStyle w:val="afc"/>
              <w:spacing w:before="0" w:after="0"/>
              <w:ind w:left="85" w:firstLine="0"/>
              <w:jc w:val="left"/>
              <w:rPr>
                <w:color w:val="auto"/>
                <w:sz w:val="24"/>
                <w:szCs w:val="24"/>
              </w:rPr>
            </w:pPr>
          </w:p>
        </w:tc>
        <w:tc>
          <w:tcPr>
            <w:tcW w:w="356" w:type="dxa"/>
            <w:shd w:val="clear" w:color="auto" w:fill="auto"/>
            <w:vAlign w:val="center"/>
          </w:tcPr>
          <w:p w:rsidR="005D397B" w:rsidRPr="00324B1B" w:rsidRDefault="005D397B" w:rsidP="00E94E66">
            <w:pPr>
              <w:pStyle w:val="afc"/>
              <w:spacing w:before="0" w:after="0"/>
              <w:ind w:firstLine="0"/>
              <w:jc w:val="center"/>
              <w:rPr>
                <w:color w:val="auto"/>
                <w:sz w:val="24"/>
                <w:szCs w:val="24"/>
              </w:rPr>
            </w:pPr>
            <w:r w:rsidRPr="00324B1B">
              <w:rPr>
                <w:color w:val="auto"/>
                <w:sz w:val="24"/>
                <w:szCs w:val="24"/>
              </w:rPr>
              <w:t>2</w:t>
            </w:r>
          </w:p>
        </w:tc>
        <w:tc>
          <w:tcPr>
            <w:tcW w:w="356" w:type="dxa"/>
            <w:shd w:val="clear" w:color="auto" w:fill="auto"/>
            <w:vAlign w:val="center"/>
          </w:tcPr>
          <w:p w:rsidR="005D397B" w:rsidRPr="00324B1B" w:rsidRDefault="005D397B" w:rsidP="00E94E66">
            <w:pPr>
              <w:pStyle w:val="afc"/>
              <w:spacing w:before="0" w:after="0"/>
              <w:ind w:firstLine="0"/>
              <w:jc w:val="center"/>
              <w:rPr>
                <w:color w:val="auto"/>
                <w:sz w:val="24"/>
                <w:szCs w:val="24"/>
              </w:rPr>
            </w:pPr>
            <w:r w:rsidRPr="00324B1B">
              <w:rPr>
                <w:color w:val="auto"/>
                <w:sz w:val="24"/>
                <w:szCs w:val="24"/>
              </w:rPr>
              <w:t>0</w:t>
            </w:r>
          </w:p>
        </w:tc>
        <w:tc>
          <w:tcPr>
            <w:tcW w:w="357" w:type="dxa"/>
            <w:shd w:val="clear" w:color="auto" w:fill="auto"/>
            <w:vAlign w:val="center"/>
          </w:tcPr>
          <w:p w:rsidR="005D397B" w:rsidRPr="00324B1B" w:rsidRDefault="005D397B" w:rsidP="00E94E66">
            <w:pPr>
              <w:pStyle w:val="afc"/>
              <w:spacing w:before="0" w:after="0"/>
              <w:ind w:left="85" w:firstLine="0"/>
              <w:jc w:val="left"/>
              <w:rPr>
                <w:color w:val="auto"/>
                <w:sz w:val="24"/>
                <w:szCs w:val="24"/>
                <w:u w:val="single"/>
              </w:rPr>
            </w:pPr>
          </w:p>
        </w:tc>
        <w:tc>
          <w:tcPr>
            <w:tcW w:w="357" w:type="dxa"/>
            <w:shd w:val="clear" w:color="auto" w:fill="auto"/>
            <w:vAlign w:val="center"/>
          </w:tcPr>
          <w:p w:rsidR="005D397B" w:rsidRPr="00324B1B" w:rsidRDefault="005D397B" w:rsidP="00E94E66">
            <w:pPr>
              <w:pStyle w:val="afc"/>
              <w:spacing w:before="0" w:after="0"/>
              <w:ind w:left="85" w:firstLine="0"/>
              <w:jc w:val="left"/>
              <w:rPr>
                <w:color w:val="auto"/>
                <w:sz w:val="24"/>
                <w:szCs w:val="24"/>
                <w:u w:val="single"/>
              </w:rPr>
            </w:pPr>
          </w:p>
        </w:tc>
        <w:tc>
          <w:tcPr>
            <w:tcW w:w="1505" w:type="dxa"/>
            <w:shd w:val="clear" w:color="auto" w:fill="auto"/>
            <w:vAlign w:val="center"/>
          </w:tcPr>
          <w:p w:rsidR="005D397B" w:rsidRPr="00324B1B" w:rsidRDefault="005D397B" w:rsidP="00E94E66">
            <w:pPr>
              <w:pStyle w:val="afc"/>
              <w:spacing w:before="0" w:after="0"/>
              <w:ind w:left="85" w:firstLine="0"/>
              <w:jc w:val="left"/>
              <w:rPr>
                <w:color w:val="auto"/>
                <w:sz w:val="24"/>
                <w:szCs w:val="24"/>
              </w:rPr>
            </w:pPr>
            <w:r w:rsidRPr="00324B1B">
              <w:rPr>
                <w:color w:val="auto"/>
                <w:sz w:val="24"/>
                <w:szCs w:val="24"/>
              </w:rPr>
              <w:t>року</w:t>
            </w:r>
          </w:p>
        </w:tc>
      </w:tr>
    </w:tbl>
    <w:p w:rsidR="00BA1E70" w:rsidRPr="00324B1B" w:rsidRDefault="00BA1E70" w:rsidP="00D41354">
      <w:pPr>
        <w:pStyle w:val="afc"/>
        <w:spacing w:line="40" w:lineRule="exact"/>
        <w:ind w:firstLine="0"/>
        <w:jc w:val="left"/>
        <w:rPr>
          <w:color w:val="auto"/>
          <w:sz w:val="24"/>
          <w:szCs w:val="24"/>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5699"/>
        <w:gridCol w:w="357"/>
        <w:gridCol w:w="357"/>
        <w:gridCol w:w="357"/>
        <w:gridCol w:w="357"/>
        <w:gridCol w:w="357"/>
        <w:gridCol w:w="357"/>
        <w:gridCol w:w="357"/>
        <w:gridCol w:w="357"/>
        <w:gridCol w:w="357"/>
        <w:gridCol w:w="301"/>
      </w:tblGrid>
      <w:tr w:rsidR="005D397B" w:rsidRPr="00324B1B" w:rsidTr="005D397B">
        <w:tc>
          <w:tcPr>
            <w:tcW w:w="426" w:type="dxa"/>
            <w:vMerge w:val="restart"/>
            <w:shd w:val="clear" w:color="auto" w:fill="auto"/>
          </w:tcPr>
          <w:p w:rsidR="005D397B" w:rsidRPr="00324B1B" w:rsidRDefault="005D397B" w:rsidP="009C56C6">
            <w:pPr>
              <w:pStyle w:val="afc"/>
              <w:snapToGrid w:val="0"/>
              <w:spacing w:before="2" w:after="2"/>
              <w:ind w:firstLine="0"/>
              <w:jc w:val="center"/>
              <w:rPr>
                <w:color w:val="auto"/>
                <w:sz w:val="24"/>
                <w:szCs w:val="24"/>
              </w:rPr>
            </w:pPr>
            <w:r w:rsidRPr="00324B1B">
              <w:rPr>
                <w:color w:val="auto"/>
                <w:sz w:val="24"/>
                <w:szCs w:val="24"/>
                <w:lang w:val="en-US"/>
              </w:rPr>
              <w:t>2</w:t>
            </w:r>
          </w:p>
        </w:tc>
        <w:tc>
          <w:tcPr>
            <w:tcW w:w="9213" w:type="dxa"/>
            <w:gridSpan w:val="11"/>
            <w:tcBorders>
              <w:bottom w:val="nil"/>
            </w:tcBorders>
            <w:shd w:val="clear" w:color="auto" w:fill="auto"/>
            <w:vAlign w:val="center"/>
          </w:tcPr>
          <w:p w:rsidR="005D397B" w:rsidRPr="00324B1B" w:rsidRDefault="005D397B" w:rsidP="002D5D16">
            <w:pPr>
              <w:pStyle w:val="afc"/>
              <w:snapToGrid w:val="0"/>
              <w:spacing w:before="2" w:after="2"/>
              <w:ind w:left="85" w:firstLine="0"/>
              <w:jc w:val="left"/>
              <w:rPr>
                <w:color w:val="auto"/>
                <w:sz w:val="24"/>
                <w:szCs w:val="24"/>
              </w:rPr>
            </w:pPr>
            <w:r w:rsidRPr="00324B1B">
              <w:rPr>
                <w:color w:val="auto"/>
                <w:sz w:val="24"/>
                <w:szCs w:val="24"/>
              </w:rPr>
              <w:t>Податковий номер платника податків</w:t>
            </w:r>
            <w:r w:rsidRPr="00324B1B">
              <w:rPr>
                <w:color w:val="auto"/>
                <w:position w:val="8"/>
                <w:sz w:val="24"/>
                <w:szCs w:val="24"/>
              </w:rPr>
              <w:t>5</w:t>
            </w:r>
            <w:r w:rsidRPr="00324B1B">
              <w:rPr>
                <w:color w:val="auto"/>
                <w:sz w:val="24"/>
                <w:szCs w:val="24"/>
              </w:rPr>
              <w:t xml:space="preserve"> або </w:t>
            </w:r>
          </w:p>
        </w:tc>
      </w:tr>
      <w:tr w:rsidR="005D397B" w:rsidRPr="00324B1B" w:rsidTr="005D397B">
        <w:tc>
          <w:tcPr>
            <w:tcW w:w="426" w:type="dxa"/>
            <w:vMerge/>
            <w:shd w:val="clear" w:color="auto" w:fill="auto"/>
            <w:vAlign w:val="center"/>
          </w:tcPr>
          <w:p w:rsidR="005D397B" w:rsidRPr="00324B1B" w:rsidRDefault="005D397B" w:rsidP="009C56C6">
            <w:pPr>
              <w:pStyle w:val="afc"/>
              <w:snapToGrid w:val="0"/>
              <w:spacing w:before="2" w:after="2"/>
              <w:ind w:firstLine="0"/>
              <w:jc w:val="center"/>
              <w:rPr>
                <w:color w:val="auto"/>
                <w:sz w:val="24"/>
                <w:szCs w:val="24"/>
                <w:lang w:val="ru-RU"/>
              </w:rPr>
            </w:pPr>
          </w:p>
        </w:tc>
        <w:tc>
          <w:tcPr>
            <w:tcW w:w="5699" w:type="dxa"/>
            <w:tcBorders>
              <w:top w:val="nil"/>
            </w:tcBorders>
            <w:shd w:val="clear" w:color="auto" w:fill="auto"/>
            <w:vAlign w:val="center"/>
          </w:tcPr>
          <w:p w:rsidR="005D397B" w:rsidRPr="00324B1B" w:rsidRDefault="00B14183" w:rsidP="002D5D16">
            <w:pPr>
              <w:pStyle w:val="afc"/>
              <w:snapToGrid w:val="0"/>
              <w:spacing w:before="2" w:after="2"/>
              <w:ind w:left="85" w:firstLine="0"/>
              <w:jc w:val="left"/>
              <w:rPr>
                <w:color w:val="auto"/>
                <w:sz w:val="24"/>
                <w:szCs w:val="24"/>
              </w:rPr>
            </w:pPr>
            <w:r w:rsidRPr="00252926">
              <w:rPr>
                <w:sz w:val="24"/>
                <w:szCs w:val="24"/>
                <w:lang w:val="ru-RU"/>
              </w:rPr>
              <w:t>серія (за наявності) та номер паспорта</w:t>
            </w:r>
            <w:r w:rsidR="005D397B" w:rsidRPr="00324B1B">
              <w:rPr>
                <w:color w:val="auto"/>
                <w:position w:val="8"/>
                <w:sz w:val="24"/>
                <w:szCs w:val="24"/>
              </w:rPr>
              <w:t>6</w:t>
            </w:r>
          </w:p>
        </w:tc>
        <w:tc>
          <w:tcPr>
            <w:tcW w:w="357" w:type="dxa"/>
            <w:shd w:val="clear" w:color="auto" w:fill="auto"/>
            <w:vAlign w:val="center"/>
          </w:tcPr>
          <w:p w:rsidR="005D397B" w:rsidRPr="00324B1B" w:rsidRDefault="005D397B" w:rsidP="009C56C6">
            <w:pPr>
              <w:pStyle w:val="afc"/>
              <w:snapToGrid w:val="0"/>
              <w:spacing w:before="2" w:after="2"/>
              <w:ind w:firstLine="0"/>
              <w:jc w:val="center"/>
              <w:rPr>
                <w:color w:val="auto"/>
                <w:sz w:val="24"/>
                <w:szCs w:val="24"/>
              </w:rPr>
            </w:pPr>
          </w:p>
        </w:tc>
        <w:tc>
          <w:tcPr>
            <w:tcW w:w="357" w:type="dxa"/>
            <w:shd w:val="clear" w:color="auto" w:fill="auto"/>
            <w:vAlign w:val="center"/>
          </w:tcPr>
          <w:p w:rsidR="005D397B" w:rsidRPr="00324B1B" w:rsidRDefault="005D397B" w:rsidP="009C56C6">
            <w:pPr>
              <w:pStyle w:val="afc"/>
              <w:snapToGrid w:val="0"/>
              <w:spacing w:before="2" w:after="2"/>
              <w:ind w:firstLine="0"/>
              <w:jc w:val="center"/>
              <w:rPr>
                <w:color w:val="auto"/>
                <w:sz w:val="24"/>
                <w:szCs w:val="24"/>
              </w:rPr>
            </w:pPr>
          </w:p>
        </w:tc>
        <w:tc>
          <w:tcPr>
            <w:tcW w:w="357" w:type="dxa"/>
            <w:shd w:val="clear" w:color="auto" w:fill="auto"/>
            <w:vAlign w:val="center"/>
          </w:tcPr>
          <w:p w:rsidR="005D397B" w:rsidRPr="00324B1B" w:rsidRDefault="005D397B" w:rsidP="009C56C6">
            <w:pPr>
              <w:pStyle w:val="afc"/>
              <w:snapToGrid w:val="0"/>
              <w:spacing w:before="2" w:after="2"/>
              <w:ind w:firstLine="0"/>
              <w:jc w:val="center"/>
              <w:rPr>
                <w:color w:val="auto"/>
                <w:sz w:val="24"/>
                <w:szCs w:val="24"/>
              </w:rPr>
            </w:pPr>
          </w:p>
        </w:tc>
        <w:tc>
          <w:tcPr>
            <w:tcW w:w="357" w:type="dxa"/>
            <w:shd w:val="clear" w:color="auto" w:fill="auto"/>
            <w:vAlign w:val="center"/>
          </w:tcPr>
          <w:p w:rsidR="005D397B" w:rsidRPr="00324B1B" w:rsidRDefault="005D397B" w:rsidP="009C56C6">
            <w:pPr>
              <w:pStyle w:val="afc"/>
              <w:snapToGrid w:val="0"/>
              <w:spacing w:before="2" w:after="2"/>
              <w:ind w:firstLine="0"/>
              <w:jc w:val="center"/>
              <w:rPr>
                <w:color w:val="auto"/>
                <w:sz w:val="24"/>
                <w:szCs w:val="24"/>
              </w:rPr>
            </w:pPr>
          </w:p>
        </w:tc>
        <w:tc>
          <w:tcPr>
            <w:tcW w:w="357" w:type="dxa"/>
            <w:shd w:val="clear" w:color="auto" w:fill="auto"/>
            <w:vAlign w:val="center"/>
          </w:tcPr>
          <w:p w:rsidR="005D397B" w:rsidRPr="00324B1B" w:rsidRDefault="005D397B" w:rsidP="009C56C6">
            <w:pPr>
              <w:pStyle w:val="afc"/>
              <w:snapToGrid w:val="0"/>
              <w:spacing w:before="2" w:after="2"/>
              <w:ind w:firstLine="0"/>
              <w:jc w:val="center"/>
              <w:rPr>
                <w:color w:val="auto"/>
                <w:sz w:val="24"/>
                <w:szCs w:val="24"/>
              </w:rPr>
            </w:pPr>
          </w:p>
        </w:tc>
        <w:tc>
          <w:tcPr>
            <w:tcW w:w="357" w:type="dxa"/>
            <w:shd w:val="clear" w:color="auto" w:fill="auto"/>
            <w:vAlign w:val="center"/>
          </w:tcPr>
          <w:p w:rsidR="005D397B" w:rsidRPr="00324B1B" w:rsidRDefault="005D397B" w:rsidP="009C56C6">
            <w:pPr>
              <w:pStyle w:val="afc"/>
              <w:snapToGrid w:val="0"/>
              <w:spacing w:before="2" w:after="2"/>
              <w:ind w:firstLine="0"/>
              <w:jc w:val="center"/>
              <w:rPr>
                <w:color w:val="auto"/>
                <w:sz w:val="24"/>
                <w:szCs w:val="24"/>
              </w:rPr>
            </w:pPr>
          </w:p>
        </w:tc>
        <w:tc>
          <w:tcPr>
            <w:tcW w:w="357" w:type="dxa"/>
            <w:shd w:val="clear" w:color="auto" w:fill="auto"/>
            <w:vAlign w:val="center"/>
          </w:tcPr>
          <w:p w:rsidR="005D397B" w:rsidRPr="00324B1B" w:rsidRDefault="005D397B" w:rsidP="009C56C6">
            <w:pPr>
              <w:pStyle w:val="afc"/>
              <w:snapToGrid w:val="0"/>
              <w:spacing w:before="2" w:after="2"/>
              <w:ind w:firstLine="0"/>
              <w:jc w:val="center"/>
              <w:rPr>
                <w:color w:val="auto"/>
                <w:sz w:val="24"/>
                <w:szCs w:val="24"/>
              </w:rPr>
            </w:pPr>
          </w:p>
        </w:tc>
        <w:tc>
          <w:tcPr>
            <w:tcW w:w="357" w:type="dxa"/>
            <w:shd w:val="clear" w:color="auto" w:fill="auto"/>
            <w:vAlign w:val="center"/>
          </w:tcPr>
          <w:p w:rsidR="005D397B" w:rsidRPr="00324B1B" w:rsidRDefault="005D397B" w:rsidP="009C56C6">
            <w:pPr>
              <w:pStyle w:val="afc"/>
              <w:snapToGrid w:val="0"/>
              <w:spacing w:before="2" w:after="2"/>
              <w:ind w:firstLine="0"/>
              <w:jc w:val="center"/>
              <w:rPr>
                <w:color w:val="auto"/>
                <w:sz w:val="24"/>
                <w:szCs w:val="24"/>
              </w:rPr>
            </w:pPr>
          </w:p>
        </w:tc>
        <w:tc>
          <w:tcPr>
            <w:tcW w:w="357" w:type="dxa"/>
            <w:shd w:val="clear" w:color="auto" w:fill="auto"/>
            <w:vAlign w:val="center"/>
          </w:tcPr>
          <w:p w:rsidR="005D397B" w:rsidRPr="00324B1B" w:rsidRDefault="005D397B" w:rsidP="009C56C6">
            <w:pPr>
              <w:pStyle w:val="afc"/>
              <w:snapToGrid w:val="0"/>
              <w:spacing w:before="2" w:after="2"/>
              <w:ind w:firstLine="0"/>
              <w:jc w:val="center"/>
              <w:rPr>
                <w:color w:val="auto"/>
                <w:sz w:val="24"/>
                <w:szCs w:val="24"/>
              </w:rPr>
            </w:pPr>
          </w:p>
        </w:tc>
        <w:tc>
          <w:tcPr>
            <w:tcW w:w="301" w:type="dxa"/>
            <w:shd w:val="clear" w:color="auto" w:fill="auto"/>
            <w:vAlign w:val="center"/>
          </w:tcPr>
          <w:p w:rsidR="005D397B" w:rsidRPr="00324B1B" w:rsidRDefault="005D397B" w:rsidP="009C56C6">
            <w:pPr>
              <w:pStyle w:val="afc"/>
              <w:snapToGrid w:val="0"/>
              <w:spacing w:before="2" w:after="2"/>
              <w:ind w:firstLine="0"/>
              <w:jc w:val="center"/>
              <w:rPr>
                <w:color w:val="auto"/>
                <w:sz w:val="24"/>
                <w:szCs w:val="24"/>
              </w:rPr>
            </w:pPr>
          </w:p>
        </w:tc>
      </w:tr>
    </w:tbl>
    <w:p w:rsidR="00A57BE2" w:rsidRPr="00324B1B" w:rsidRDefault="00A57BE2" w:rsidP="00D41354">
      <w:pPr>
        <w:pStyle w:val="afc"/>
        <w:spacing w:line="40" w:lineRule="exact"/>
        <w:ind w:firstLine="0"/>
        <w:jc w:val="left"/>
        <w:rPr>
          <w:color w:val="auto"/>
          <w:sz w:val="24"/>
          <w:szCs w:val="24"/>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2879"/>
        <w:gridCol w:w="319"/>
        <w:gridCol w:w="320"/>
        <w:gridCol w:w="320"/>
        <w:gridCol w:w="320"/>
        <w:gridCol w:w="320"/>
        <w:gridCol w:w="320"/>
        <w:gridCol w:w="320"/>
        <w:gridCol w:w="320"/>
        <w:gridCol w:w="320"/>
        <w:gridCol w:w="351"/>
        <w:gridCol w:w="351"/>
        <w:gridCol w:w="351"/>
        <w:gridCol w:w="351"/>
        <w:gridCol w:w="351"/>
        <w:gridCol w:w="351"/>
        <w:gridCol w:w="351"/>
        <w:gridCol w:w="351"/>
        <w:gridCol w:w="351"/>
        <w:gridCol w:w="296"/>
      </w:tblGrid>
      <w:tr w:rsidR="005D397B" w:rsidRPr="00324B1B" w:rsidTr="005D397B">
        <w:tc>
          <w:tcPr>
            <w:tcW w:w="426" w:type="dxa"/>
            <w:vMerge w:val="restart"/>
            <w:shd w:val="clear" w:color="auto" w:fill="auto"/>
          </w:tcPr>
          <w:p w:rsidR="005D397B" w:rsidRPr="00324B1B" w:rsidRDefault="005D397B" w:rsidP="00527491">
            <w:pPr>
              <w:pStyle w:val="afc"/>
              <w:snapToGrid w:val="0"/>
              <w:spacing w:before="2" w:after="2"/>
              <w:ind w:firstLine="0"/>
              <w:jc w:val="center"/>
              <w:rPr>
                <w:color w:val="auto"/>
                <w:sz w:val="24"/>
                <w:szCs w:val="24"/>
                <w:lang w:val="en-US"/>
              </w:rPr>
            </w:pPr>
            <w:r w:rsidRPr="00324B1B">
              <w:rPr>
                <w:color w:val="auto"/>
                <w:sz w:val="24"/>
                <w:szCs w:val="24"/>
                <w:lang w:val="en-US"/>
              </w:rPr>
              <w:t>3</w:t>
            </w:r>
          </w:p>
        </w:tc>
        <w:tc>
          <w:tcPr>
            <w:tcW w:w="9213" w:type="dxa"/>
            <w:gridSpan w:val="20"/>
            <w:tcBorders>
              <w:bottom w:val="nil"/>
            </w:tcBorders>
            <w:shd w:val="clear" w:color="auto" w:fill="auto"/>
            <w:vAlign w:val="center"/>
          </w:tcPr>
          <w:p w:rsidR="005D397B" w:rsidRPr="00324B1B" w:rsidRDefault="005D397B" w:rsidP="00292893">
            <w:pPr>
              <w:pStyle w:val="afc"/>
              <w:spacing w:before="2" w:after="2"/>
              <w:ind w:left="85" w:firstLine="0"/>
              <w:jc w:val="left"/>
              <w:rPr>
                <w:color w:val="auto"/>
                <w:sz w:val="24"/>
                <w:szCs w:val="24"/>
              </w:rPr>
            </w:pPr>
            <w:r w:rsidRPr="00324B1B">
              <w:rPr>
                <w:color w:val="auto"/>
                <w:sz w:val="24"/>
                <w:szCs w:val="24"/>
              </w:rPr>
              <w:t xml:space="preserve">Код </w:t>
            </w:r>
            <w:r w:rsidR="00292893">
              <w:rPr>
                <w:color w:val="auto"/>
                <w:sz w:val="24"/>
                <w:szCs w:val="24"/>
              </w:rPr>
              <w:t>за КАТОТТГ територіальної громади</w:t>
            </w:r>
            <w:r w:rsidR="00292893" w:rsidRPr="00292893">
              <w:rPr>
                <w:color w:val="auto"/>
                <w:sz w:val="24"/>
                <w:szCs w:val="24"/>
                <w:vertAlign w:val="superscript"/>
              </w:rPr>
              <w:t>7</w:t>
            </w:r>
          </w:p>
        </w:tc>
      </w:tr>
      <w:tr w:rsidR="00457495" w:rsidRPr="00324B1B" w:rsidTr="00457495">
        <w:tc>
          <w:tcPr>
            <w:tcW w:w="426" w:type="dxa"/>
            <w:vMerge/>
            <w:shd w:val="clear" w:color="auto" w:fill="auto"/>
            <w:vAlign w:val="center"/>
          </w:tcPr>
          <w:p w:rsidR="00457495" w:rsidRPr="00324B1B" w:rsidRDefault="00457495" w:rsidP="00527491">
            <w:pPr>
              <w:pStyle w:val="afc"/>
              <w:snapToGrid w:val="0"/>
              <w:spacing w:before="2" w:after="2"/>
              <w:ind w:firstLine="0"/>
              <w:jc w:val="center"/>
              <w:rPr>
                <w:color w:val="auto"/>
                <w:sz w:val="24"/>
                <w:szCs w:val="24"/>
              </w:rPr>
            </w:pPr>
          </w:p>
        </w:tc>
        <w:tc>
          <w:tcPr>
            <w:tcW w:w="2879" w:type="dxa"/>
            <w:tcBorders>
              <w:top w:val="nil"/>
            </w:tcBorders>
            <w:shd w:val="clear" w:color="auto" w:fill="auto"/>
            <w:vAlign w:val="center"/>
          </w:tcPr>
          <w:p w:rsidR="00457495" w:rsidRPr="00324B1B" w:rsidRDefault="00457495" w:rsidP="00527491">
            <w:pPr>
              <w:pStyle w:val="afc"/>
              <w:snapToGrid w:val="0"/>
              <w:spacing w:before="2" w:after="2"/>
              <w:ind w:firstLine="0"/>
              <w:jc w:val="left"/>
              <w:rPr>
                <w:color w:val="auto"/>
                <w:sz w:val="24"/>
                <w:szCs w:val="24"/>
              </w:rPr>
            </w:pPr>
          </w:p>
        </w:tc>
        <w:tc>
          <w:tcPr>
            <w:tcW w:w="319" w:type="dxa"/>
            <w:tcBorders>
              <w:top w:val="single" w:sz="4" w:space="0" w:color="auto"/>
            </w:tcBorders>
            <w:shd w:val="clear" w:color="auto" w:fill="auto"/>
            <w:vAlign w:val="center"/>
          </w:tcPr>
          <w:p w:rsidR="00457495" w:rsidRPr="00324B1B" w:rsidRDefault="00457495" w:rsidP="005D3434">
            <w:pPr>
              <w:pStyle w:val="afc"/>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457495" w:rsidRPr="00324B1B" w:rsidRDefault="00457495" w:rsidP="005D3434">
            <w:pPr>
              <w:pStyle w:val="afc"/>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457495" w:rsidRPr="00324B1B" w:rsidRDefault="00457495" w:rsidP="005D3434">
            <w:pPr>
              <w:pStyle w:val="afc"/>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457495" w:rsidRPr="00324B1B" w:rsidRDefault="00457495" w:rsidP="005D3434">
            <w:pPr>
              <w:pStyle w:val="afc"/>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457495" w:rsidRPr="00324B1B" w:rsidRDefault="00457495" w:rsidP="005D3434">
            <w:pPr>
              <w:pStyle w:val="afc"/>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457495" w:rsidRPr="00324B1B" w:rsidRDefault="00457495" w:rsidP="005D3434">
            <w:pPr>
              <w:pStyle w:val="afc"/>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457495" w:rsidRPr="00324B1B" w:rsidRDefault="00457495" w:rsidP="005D3434">
            <w:pPr>
              <w:pStyle w:val="afc"/>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457495" w:rsidRPr="00324B1B" w:rsidRDefault="00457495" w:rsidP="005D3434">
            <w:pPr>
              <w:pStyle w:val="afc"/>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457495" w:rsidRPr="00324B1B" w:rsidRDefault="00457495" w:rsidP="005D3434">
            <w:pPr>
              <w:pStyle w:val="afc"/>
              <w:snapToGrid w:val="0"/>
              <w:spacing w:before="2" w:after="2"/>
              <w:ind w:firstLine="0"/>
              <w:jc w:val="center"/>
              <w:rPr>
                <w:color w:val="auto"/>
                <w:sz w:val="24"/>
                <w:szCs w:val="24"/>
              </w:rPr>
            </w:pPr>
          </w:p>
        </w:tc>
        <w:tc>
          <w:tcPr>
            <w:tcW w:w="351" w:type="dxa"/>
            <w:shd w:val="clear" w:color="auto" w:fill="auto"/>
            <w:vAlign w:val="center"/>
          </w:tcPr>
          <w:p w:rsidR="00457495" w:rsidRPr="00324B1B" w:rsidRDefault="00457495" w:rsidP="005D3434">
            <w:pPr>
              <w:pStyle w:val="afc"/>
              <w:snapToGrid w:val="0"/>
              <w:spacing w:before="2" w:after="2"/>
              <w:ind w:firstLine="0"/>
              <w:jc w:val="center"/>
              <w:rPr>
                <w:color w:val="auto"/>
                <w:sz w:val="24"/>
                <w:szCs w:val="24"/>
              </w:rPr>
            </w:pPr>
          </w:p>
        </w:tc>
        <w:tc>
          <w:tcPr>
            <w:tcW w:w="351" w:type="dxa"/>
            <w:shd w:val="clear" w:color="auto" w:fill="auto"/>
            <w:vAlign w:val="center"/>
          </w:tcPr>
          <w:p w:rsidR="00457495" w:rsidRPr="00324B1B" w:rsidRDefault="00457495" w:rsidP="005D3434">
            <w:pPr>
              <w:pStyle w:val="afc"/>
              <w:snapToGrid w:val="0"/>
              <w:spacing w:before="2" w:after="2"/>
              <w:ind w:firstLine="0"/>
              <w:jc w:val="center"/>
              <w:rPr>
                <w:color w:val="auto"/>
                <w:sz w:val="24"/>
                <w:szCs w:val="24"/>
              </w:rPr>
            </w:pPr>
          </w:p>
        </w:tc>
        <w:tc>
          <w:tcPr>
            <w:tcW w:w="351" w:type="dxa"/>
            <w:shd w:val="clear" w:color="auto" w:fill="auto"/>
            <w:vAlign w:val="center"/>
          </w:tcPr>
          <w:p w:rsidR="00457495" w:rsidRPr="00324B1B" w:rsidRDefault="00457495" w:rsidP="005D3434">
            <w:pPr>
              <w:pStyle w:val="afc"/>
              <w:snapToGrid w:val="0"/>
              <w:spacing w:before="2" w:after="2"/>
              <w:ind w:firstLine="0"/>
              <w:jc w:val="center"/>
              <w:rPr>
                <w:color w:val="auto"/>
                <w:sz w:val="24"/>
                <w:szCs w:val="24"/>
              </w:rPr>
            </w:pPr>
          </w:p>
        </w:tc>
        <w:tc>
          <w:tcPr>
            <w:tcW w:w="351" w:type="dxa"/>
            <w:shd w:val="clear" w:color="auto" w:fill="auto"/>
            <w:vAlign w:val="center"/>
          </w:tcPr>
          <w:p w:rsidR="00457495" w:rsidRPr="00324B1B" w:rsidRDefault="00457495" w:rsidP="005D3434">
            <w:pPr>
              <w:pStyle w:val="afc"/>
              <w:snapToGrid w:val="0"/>
              <w:spacing w:before="2" w:after="2"/>
              <w:ind w:firstLine="0"/>
              <w:jc w:val="center"/>
              <w:rPr>
                <w:color w:val="auto"/>
                <w:sz w:val="24"/>
                <w:szCs w:val="24"/>
              </w:rPr>
            </w:pPr>
          </w:p>
        </w:tc>
        <w:tc>
          <w:tcPr>
            <w:tcW w:w="351" w:type="dxa"/>
            <w:shd w:val="clear" w:color="auto" w:fill="auto"/>
            <w:vAlign w:val="center"/>
          </w:tcPr>
          <w:p w:rsidR="00457495" w:rsidRPr="00324B1B" w:rsidRDefault="00457495" w:rsidP="005D3434">
            <w:pPr>
              <w:pStyle w:val="afc"/>
              <w:snapToGrid w:val="0"/>
              <w:spacing w:before="2" w:after="2"/>
              <w:ind w:firstLine="0"/>
              <w:jc w:val="center"/>
              <w:rPr>
                <w:color w:val="auto"/>
                <w:sz w:val="24"/>
                <w:szCs w:val="24"/>
              </w:rPr>
            </w:pPr>
          </w:p>
        </w:tc>
        <w:tc>
          <w:tcPr>
            <w:tcW w:w="351" w:type="dxa"/>
            <w:shd w:val="clear" w:color="auto" w:fill="auto"/>
            <w:vAlign w:val="center"/>
          </w:tcPr>
          <w:p w:rsidR="00457495" w:rsidRPr="00324B1B" w:rsidRDefault="00457495" w:rsidP="005D3434">
            <w:pPr>
              <w:pStyle w:val="afc"/>
              <w:snapToGrid w:val="0"/>
              <w:spacing w:before="2" w:after="2"/>
              <w:ind w:firstLine="0"/>
              <w:jc w:val="center"/>
              <w:rPr>
                <w:color w:val="auto"/>
                <w:sz w:val="24"/>
                <w:szCs w:val="24"/>
              </w:rPr>
            </w:pPr>
          </w:p>
        </w:tc>
        <w:tc>
          <w:tcPr>
            <w:tcW w:w="351" w:type="dxa"/>
            <w:shd w:val="clear" w:color="auto" w:fill="auto"/>
            <w:vAlign w:val="center"/>
          </w:tcPr>
          <w:p w:rsidR="00457495" w:rsidRPr="00324B1B" w:rsidRDefault="00457495" w:rsidP="005D3434">
            <w:pPr>
              <w:pStyle w:val="afc"/>
              <w:snapToGrid w:val="0"/>
              <w:spacing w:before="2" w:after="2"/>
              <w:ind w:firstLine="0"/>
              <w:jc w:val="center"/>
              <w:rPr>
                <w:color w:val="auto"/>
                <w:sz w:val="24"/>
                <w:szCs w:val="24"/>
              </w:rPr>
            </w:pPr>
          </w:p>
        </w:tc>
        <w:tc>
          <w:tcPr>
            <w:tcW w:w="351" w:type="dxa"/>
            <w:shd w:val="clear" w:color="auto" w:fill="auto"/>
            <w:vAlign w:val="center"/>
          </w:tcPr>
          <w:p w:rsidR="00457495" w:rsidRPr="00324B1B" w:rsidRDefault="00457495" w:rsidP="005D3434">
            <w:pPr>
              <w:pStyle w:val="afc"/>
              <w:snapToGrid w:val="0"/>
              <w:spacing w:before="2" w:after="2"/>
              <w:ind w:firstLine="0"/>
              <w:jc w:val="center"/>
              <w:rPr>
                <w:color w:val="auto"/>
                <w:sz w:val="24"/>
                <w:szCs w:val="24"/>
              </w:rPr>
            </w:pPr>
          </w:p>
        </w:tc>
        <w:tc>
          <w:tcPr>
            <w:tcW w:w="351" w:type="dxa"/>
            <w:shd w:val="clear" w:color="auto" w:fill="auto"/>
            <w:vAlign w:val="center"/>
          </w:tcPr>
          <w:p w:rsidR="00457495" w:rsidRPr="00324B1B" w:rsidRDefault="00457495" w:rsidP="005D3434">
            <w:pPr>
              <w:pStyle w:val="afc"/>
              <w:snapToGrid w:val="0"/>
              <w:spacing w:before="2" w:after="2"/>
              <w:ind w:firstLine="0"/>
              <w:jc w:val="center"/>
              <w:rPr>
                <w:color w:val="auto"/>
                <w:sz w:val="24"/>
                <w:szCs w:val="24"/>
              </w:rPr>
            </w:pPr>
          </w:p>
        </w:tc>
        <w:tc>
          <w:tcPr>
            <w:tcW w:w="296" w:type="dxa"/>
            <w:shd w:val="clear" w:color="auto" w:fill="auto"/>
            <w:vAlign w:val="center"/>
          </w:tcPr>
          <w:p w:rsidR="00457495" w:rsidRPr="00324B1B" w:rsidRDefault="00457495" w:rsidP="005D3434">
            <w:pPr>
              <w:pStyle w:val="afc"/>
              <w:snapToGrid w:val="0"/>
              <w:spacing w:before="2" w:after="2"/>
              <w:ind w:firstLine="0"/>
              <w:jc w:val="center"/>
              <w:rPr>
                <w:color w:val="auto"/>
                <w:sz w:val="24"/>
                <w:szCs w:val="24"/>
              </w:rPr>
            </w:pPr>
          </w:p>
        </w:tc>
      </w:tr>
    </w:tbl>
    <w:p w:rsidR="00303EAE" w:rsidRPr="00324B1B" w:rsidRDefault="00303EAE" w:rsidP="00303EAE">
      <w:pPr>
        <w:pStyle w:val="afc"/>
        <w:spacing w:line="40" w:lineRule="exact"/>
        <w:ind w:firstLine="0"/>
        <w:jc w:val="left"/>
        <w:rPr>
          <w:color w:val="auto"/>
          <w:sz w:val="24"/>
          <w:szCs w:val="24"/>
          <w:lang w:val="ru-RU"/>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7513"/>
        <w:gridCol w:w="340"/>
        <w:gridCol w:w="340"/>
        <w:gridCol w:w="340"/>
        <w:gridCol w:w="340"/>
        <w:gridCol w:w="340"/>
      </w:tblGrid>
      <w:tr w:rsidR="005D397B" w:rsidRPr="00324B1B" w:rsidTr="005D397B">
        <w:tc>
          <w:tcPr>
            <w:tcW w:w="426" w:type="dxa"/>
            <w:vMerge w:val="restart"/>
            <w:shd w:val="clear" w:color="auto" w:fill="auto"/>
          </w:tcPr>
          <w:p w:rsidR="005D397B" w:rsidRPr="00324B1B" w:rsidRDefault="005D397B" w:rsidP="00D34A0B">
            <w:pPr>
              <w:pStyle w:val="afc"/>
              <w:snapToGrid w:val="0"/>
              <w:spacing w:before="2" w:after="2"/>
              <w:ind w:firstLine="0"/>
              <w:jc w:val="center"/>
              <w:rPr>
                <w:color w:val="auto"/>
                <w:sz w:val="24"/>
                <w:szCs w:val="24"/>
                <w:lang w:val="en-US"/>
              </w:rPr>
            </w:pPr>
            <w:r w:rsidRPr="00324B1B">
              <w:rPr>
                <w:color w:val="auto"/>
                <w:sz w:val="24"/>
                <w:szCs w:val="24"/>
              </w:rPr>
              <w:t>4</w:t>
            </w:r>
          </w:p>
        </w:tc>
        <w:tc>
          <w:tcPr>
            <w:tcW w:w="9213" w:type="dxa"/>
            <w:gridSpan w:val="6"/>
            <w:tcBorders>
              <w:bottom w:val="nil"/>
            </w:tcBorders>
            <w:shd w:val="clear" w:color="auto" w:fill="auto"/>
            <w:vAlign w:val="center"/>
          </w:tcPr>
          <w:p w:rsidR="005D397B" w:rsidRPr="00324B1B" w:rsidRDefault="005D397B" w:rsidP="002D5D16">
            <w:pPr>
              <w:pStyle w:val="afc"/>
              <w:spacing w:before="2" w:after="2"/>
              <w:ind w:left="85" w:firstLine="0"/>
              <w:jc w:val="left"/>
              <w:rPr>
                <w:color w:val="auto"/>
                <w:sz w:val="24"/>
                <w:szCs w:val="24"/>
              </w:rPr>
            </w:pPr>
            <w:r w:rsidRPr="00324B1B">
              <w:rPr>
                <w:color w:val="auto"/>
                <w:sz w:val="24"/>
                <w:szCs w:val="24"/>
              </w:rPr>
              <w:t>Категорія</w:t>
            </w:r>
            <w:r w:rsidRPr="00324B1B">
              <w:rPr>
                <w:color w:val="auto"/>
                <w:position w:val="8"/>
                <w:sz w:val="24"/>
                <w:szCs w:val="24"/>
              </w:rPr>
              <w:t>8</w:t>
            </w:r>
            <w:r w:rsidRPr="00324B1B">
              <w:rPr>
                <w:color w:val="auto"/>
                <w:sz w:val="24"/>
                <w:szCs w:val="24"/>
              </w:rPr>
              <w:t xml:space="preserve"> запасів корисної копалини, що використані для виробництва</w:t>
            </w:r>
          </w:p>
        </w:tc>
      </w:tr>
      <w:tr w:rsidR="005D397B" w:rsidRPr="00324B1B" w:rsidTr="005D397B">
        <w:tc>
          <w:tcPr>
            <w:tcW w:w="426" w:type="dxa"/>
            <w:vMerge/>
            <w:shd w:val="clear" w:color="auto" w:fill="auto"/>
            <w:vAlign w:val="center"/>
          </w:tcPr>
          <w:p w:rsidR="005D397B" w:rsidRPr="00324B1B" w:rsidRDefault="005D397B" w:rsidP="00D34A0B">
            <w:pPr>
              <w:pStyle w:val="afc"/>
              <w:snapToGrid w:val="0"/>
              <w:spacing w:before="2" w:after="2"/>
              <w:ind w:firstLine="0"/>
              <w:jc w:val="center"/>
              <w:rPr>
                <w:color w:val="auto"/>
                <w:sz w:val="24"/>
                <w:szCs w:val="24"/>
              </w:rPr>
            </w:pPr>
          </w:p>
        </w:tc>
        <w:tc>
          <w:tcPr>
            <w:tcW w:w="7513" w:type="dxa"/>
            <w:tcBorders>
              <w:top w:val="nil"/>
            </w:tcBorders>
            <w:shd w:val="clear" w:color="auto" w:fill="auto"/>
            <w:vAlign w:val="center"/>
          </w:tcPr>
          <w:p w:rsidR="005D397B" w:rsidRPr="00324B1B" w:rsidRDefault="005D397B" w:rsidP="002D5D16">
            <w:pPr>
              <w:pStyle w:val="afc"/>
              <w:snapToGrid w:val="0"/>
              <w:spacing w:before="2" w:after="2"/>
              <w:ind w:left="85" w:firstLine="0"/>
              <w:jc w:val="left"/>
              <w:rPr>
                <w:color w:val="auto"/>
                <w:sz w:val="24"/>
                <w:szCs w:val="24"/>
              </w:rPr>
            </w:pPr>
            <w:r w:rsidRPr="00324B1B">
              <w:rPr>
                <w:color w:val="auto"/>
                <w:sz w:val="24"/>
                <w:szCs w:val="24"/>
              </w:rPr>
              <w:t>товарної продукції гірничого підприємства</w:t>
            </w:r>
            <w:r w:rsidRPr="00324B1B">
              <w:rPr>
                <w:color w:val="auto"/>
                <w:position w:val="8"/>
                <w:sz w:val="24"/>
                <w:szCs w:val="24"/>
              </w:rPr>
              <w:t>9:</w:t>
            </w:r>
          </w:p>
        </w:tc>
        <w:tc>
          <w:tcPr>
            <w:tcW w:w="340" w:type="dxa"/>
            <w:shd w:val="clear" w:color="auto" w:fill="auto"/>
            <w:vAlign w:val="center"/>
          </w:tcPr>
          <w:p w:rsidR="005D397B" w:rsidRPr="00324B1B" w:rsidRDefault="005D397B" w:rsidP="00D34A0B">
            <w:pPr>
              <w:pStyle w:val="afc"/>
              <w:snapToGrid w:val="0"/>
              <w:spacing w:before="2" w:after="2"/>
              <w:ind w:firstLine="0"/>
              <w:jc w:val="center"/>
              <w:rPr>
                <w:color w:val="auto"/>
                <w:sz w:val="24"/>
                <w:szCs w:val="24"/>
              </w:rPr>
            </w:pPr>
          </w:p>
        </w:tc>
        <w:tc>
          <w:tcPr>
            <w:tcW w:w="340" w:type="dxa"/>
            <w:shd w:val="clear" w:color="auto" w:fill="auto"/>
          </w:tcPr>
          <w:p w:rsidR="005D397B" w:rsidRPr="00324B1B" w:rsidRDefault="005D397B" w:rsidP="00D34A0B">
            <w:pPr>
              <w:pStyle w:val="afc"/>
              <w:snapToGrid w:val="0"/>
              <w:spacing w:before="0" w:after="0"/>
              <w:ind w:firstLine="0"/>
              <w:jc w:val="center"/>
              <w:rPr>
                <w:color w:val="auto"/>
                <w:sz w:val="24"/>
                <w:szCs w:val="24"/>
                <w:vertAlign w:val="subscript"/>
                <w:lang w:val="en-US"/>
              </w:rPr>
            </w:pPr>
            <w:r w:rsidRPr="00324B1B">
              <w:rPr>
                <w:color w:val="auto"/>
                <w:sz w:val="24"/>
                <w:szCs w:val="24"/>
                <w:vertAlign w:val="subscript"/>
              </w:rPr>
              <w:t>•</w:t>
            </w:r>
          </w:p>
        </w:tc>
        <w:tc>
          <w:tcPr>
            <w:tcW w:w="340" w:type="dxa"/>
            <w:shd w:val="clear" w:color="auto" w:fill="auto"/>
            <w:vAlign w:val="center"/>
          </w:tcPr>
          <w:p w:rsidR="005D397B" w:rsidRPr="00324B1B" w:rsidRDefault="005D397B" w:rsidP="00D34A0B">
            <w:pPr>
              <w:pStyle w:val="afc"/>
              <w:snapToGrid w:val="0"/>
              <w:spacing w:before="2" w:after="2"/>
              <w:ind w:firstLine="0"/>
              <w:jc w:val="center"/>
              <w:rPr>
                <w:color w:val="auto"/>
                <w:sz w:val="24"/>
                <w:szCs w:val="24"/>
              </w:rPr>
            </w:pPr>
          </w:p>
        </w:tc>
        <w:tc>
          <w:tcPr>
            <w:tcW w:w="340" w:type="dxa"/>
            <w:shd w:val="clear" w:color="auto" w:fill="auto"/>
          </w:tcPr>
          <w:p w:rsidR="005D397B" w:rsidRPr="00324B1B" w:rsidRDefault="005D397B" w:rsidP="00D34A0B">
            <w:pPr>
              <w:pStyle w:val="afc"/>
              <w:snapToGrid w:val="0"/>
              <w:spacing w:before="0" w:after="0"/>
              <w:ind w:firstLine="0"/>
              <w:jc w:val="center"/>
              <w:rPr>
                <w:color w:val="auto"/>
                <w:sz w:val="24"/>
                <w:szCs w:val="24"/>
                <w:vertAlign w:val="subscript"/>
              </w:rPr>
            </w:pPr>
            <w:r w:rsidRPr="00324B1B">
              <w:rPr>
                <w:color w:val="auto"/>
                <w:sz w:val="24"/>
                <w:szCs w:val="24"/>
                <w:vertAlign w:val="subscript"/>
              </w:rPr>
              <w:t>•</w:t>
            </w:r>
          </w:p>
        </w:tc>
        <w:tc>
          <w:tcPr>
            <w:tcW w:w="340" w:type="dxa"/>
            <w:shd w:val="clear" w:color="auto" w:fill="auto"/>
            <w:vAlign w:val="center"/>
          </w:tcPr>
          <w:p w:rsidR="005D397B" w:rsidRPr="00324B1B" w:rsidRDefault="005D397B" w:rsidP="00D34A0B">
            <w:pPr>
              <w:pStyle w:val="afc"/>
              <w:snapToGrid w:val="0"/>
              <w:spacing w:before="2" w:after="2"/>
              <w:ind w:firstLine="0"/>
              <w:jc w:val="center"/>
              <w:rPr>
                <w:color w:val="auto"/>
                <w:sz w:val="24"/>
                <w:szCs w:val="24"/>
              </w:rPr>
            </w:pPr>
          </w:p>
        </w:tc>
      </w:tr>
    </w:tbl>
    <w:p w:rsidR="002876D5" w:rsidRPr="00324B1B" w:rsidRDefault="002876D5" w:rsidP="00D41354">
      <w:pPr>
        <w:pStyle w:val="afc"/>
        <w:spacing w:line="40" w:lineRule="exact"/>
        <w:ind w:firstLine="0"/>
        <w:jc w:val="left"/>
        <w:rPr>
          <w:color w:val="auto"/>
          <w:sz w:val="24"/>
          <w:szCs w:val="24"/>
        </w:rPr>
      </w:pPr>
    </w:p>
    <w:tbl>
      <w:tblPr>
        <w:tblW w:w="965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26"/>
        <w:gridCol w:w="672"/>
        <w:gridCol w:w="2012"/>
        <w:gridCol w:w="335"/>
        <w:gridCol w:w="335"/>
        <w:gridCol w:w="336"/>
        <w:gridCol w:w="335"/>
        <w:gridCol w:w="335"/>
        <w:gridCol w:w="336"/>
        <w:gridCol w:w="335"/>
        <w:gridCol w:w="335"/>
        <w:gridCol w:w="336"/>
        <w:gridCol w:w="362"/>
        <w:gridCol w:w="354"/>
        <w:gridCol w:w="330"/>
        <w:gridCol w:w="322"/>
        <w:gridCol w:w="330"/>
        <w:gridCol w:w="346"/>
        <w:gridCol w:w="354"/>
        <w:gridCol w:w="338"/>
        <w:gridCol w:w="354"/>
        <w:gridCol w:w="434"/>
        <w:gridCol w:w="6"/>
      </w:tblGrid>
      <w:tr w:rsidR="002876D5" w:rsidRPr="00324B1B" w:rsidTr="001E3F20">
        <w:trPr>
          <w:trHeight w:val="280"/>
        </w:trPr>
        <w:tc>
          <w:tcPr>
            <w:tcW w:w="426" w:type="dxa"/>
            <w:vMerge w:val="restart"/>
            <w:shd w:val="clear" w:color="auto" w:fill="auto"/>
          </w:tcPr>
          <w:p w:rsidR="002876D5" w:rsidRPr="00324B1B" w:rsidRDefault="002876D5" w:rsidP="001F5013">
            <w:pPr>
              <w:pStyle w:val="afc"/>
              <w:snapToGrid w:val="0"/>
              <w:spacing w:before="0" w:after="0"/>
              <w:ind w:firstLine="0"/>
              <w:jc w:val="left"/>
              <w:rPr>
                <w:color w:val="auto"/>
                <w:sz w:val="24"/>
                <w:szCs w:val="24"/>
                <w:lang w:val="en-US"/>
              </w:rPr>
            </w:pPr>
            <w:r w:rsidRPr="00324B1B">
              <w:rPr>
                <w:color w:val="auto"/>
                <w:sz w:val="24"/>
                <w:szCs w:val="24"/>
                <w:lang w:val="en-US"/>
              </w:rPr>
              <w:t>5</w:t>
            </w:r>
          </w:p>
        </w:tc>
        <w:tc>
          <w:tcPr>
            <w:tcW w:w="9232" w:type="dxa"/>
            <w:gridSpan w:val="22"/>
            <w:shd w:val="clear" w:color="auto" w:fill="auto"/>
          </w:tcPr>
          <w:p w:rsidR="002876D5" w:rsidRPr="00324B1B" w:rsidRDefault="00A5714A" w:rsidP="001F5013">
            <w:pPr>
              <w:pStyle w:val="afc"/>
              <w:snapToGrid w:val="0"/>
              <w:spacing w:before="0" w:after="0"/>
              <w:ind w:firstLine="0"/>
              <w:jc w:val="left"/>
              <w:rPr>
                <w:color w:val="auto"/>
                <w:sz w:val="24"/>
                <w:szCs w:val="24"/>
                <w:u w:val="single"/>
                <w:lang w:val="ru-RU"/>
              </w:rPr>
            </w:pPr>
            <w:r w:rsidRPr="00324B1B">
              <w:rPr>
                <w:color w:val="auto"/>
                <w:sz w:val="24"/>
                <w:szCs w:val="24"/>
              </w:rPr>
              <w:t>Д</w:t>
            </w:r>
            <w:r w:rsidR="002876D5" w:rsidRPr="00324B1B">
              <w:rPr>
                <w:color w:val="auto"/>
                <w:sz w:val="24"/>
                <w:szCs w:val="24"/>
              </w:rPr>
              <w:t>ілянка надр, з якої видобуто корисну копалину:</w:t>
            </w:r>
          </w:p>
        </w:tc>
      </w:tr>
      <w:tr w:rsidR="005D397B" w:rsidRPr="00324B1B" w:rsidTr="005D397B">
        <w:trPr>
          <w:trHeight w:val="378"/>
        </w:trPr>
        <w:tc>
          <w:tcPr>
            <w:tcW w:w="426" w:type="dxa"/>
            <w:vMerge/>
            <w:shd w:val="clear" w:color="auto" w:fill="auto"/>
          </w:tcPr>
          <w:p w:rsidR="005D397B" w:rsidRPr="00324B1B" w:rsidRDefault="005D397B" w:rsidP="001F5013">
            <w:pPr>
              <w:pStyle w:val="afc"/>
              <w:snapToGrid w:val="0"/>
              <w:spacing w:before="0" w:after="0"/>
              <w:ind w:firstLine="0"/>
              <w:jc w:val="left"/>
              <w:rPr>
                <w:color w:val="auto"/>
                <w:sz w:val="24"/>
                <w:szCs w:val="24"/>
                <w:u w:val="single"/>
                <w:lang w:val="ru-RU"/>
              </w:rPr>
            </w:pPr>
          </w:p>
        </w:tc>
        <w:tc>
          <w:tcPr>
            <w:tcW w:w="672" w:type="dxa"/>
            <w:vMerge w:val="restart"/>
            <w:shd w:val="clear" w:color="auto" w:fill="auto"/>
          </w:tcPr>
          <w:p w:rsidR="005D397B" w:rsidRPr="00324B1B" w:rsidRDefault="005D397B" w:rsidP="001F5013">
            <w:pPr>
              <w:pStyle w:val="afc"/>
              <w:snapToGrid w:val="0"/>
              <w:spacing w:before="0" w:after="0"/>
              <w:ind w:firstLine="0"/>
              <w:jc w:val="left"/>
              <w:rPr>
                <w:color w:val="auto"/>
                <w:sz w:val="24"/>
                <w:szCs w:val="24"/>
                <w:lang w:val="en-US"/>
              </w:rPr>
            </w:pPr>
            <w:r w:rsidRPr="00324B1B">
              <w:rPr>
                <w:color w:val="auto"/>
                <w:sz w:val="24"/>
                <w:szCs w:val="24"/>
                <w:lang w:val="en-US"/>
              </w:rPr>
              <w:t>5.1</w:t>
            </w:r>
          </w:p>
        </w:tc>
        <w:tc>
          <w:tcPr>
            <w:tcW w:w="8560" w:type="dxa"/>
            <w:gridSpan w:val="21"/>
            <w:tcBorders>
              <w:bottom w:val="nil"/>
            </w:tcBorders>
            <w:shd w:val="clear" w:color="auto" w:fill="auto"/>
          </w:tcPr>
          <w:p w:rsidR="005D397B" w:rsidRPr="00324B1B" w:rsidRDefault="009E1CC5" w:rsidP="002D5D16">
            <w:pPr>
              <w:pStyle w:val="afc"/>
              <w:snapToGrid w:val="0"/>
              <w:spacing w:before="0" w:after="0"/>
              <w:ind w:firstLine="0"/>
              <w:jc w:val="left"/>
              <w:rPr>
                <w:color w:val="auto"/>
                <w:sz w:val="24"/>
                <w:szCs w:val="24"/>
                <w:u w:val="single"/>
                <w:lang w:val="ru-RU"/>
              </w:rPr>
            </w:pPr>
            <w:r w:rsidRPr="00A60E9B">
              <w:rPr>
                <w:sz w:val="24"/>
                <w:szCs w:val="24"/>
                <w:lang w:val="ru-RU"/>
              </w:rPr>
              <w:t>код за КАТОТТГ адміністративно-територіальної одиниці</w:t>
            </w:r>
            <w:r w:rsidRPr="00A60E9B">
              <w:rPr>
                <w:sz w:val="24"/>
                <w:szCs w:val="24"/>
                <w:lang w:val="ru-RU"/>
              </w:rPr>
              <w:br/>
              <w:t>за місцезнаходженням</w:t>
            </w:r>
            <w:r w:rsidRPr="00A60E9B">
              <w:rPr>
                <w:sz w:val="24"/>
                <w:szCs w:val="24"/>
                <w:vertAlign w:val="superscript"/>
                <w:lang w:val="ru-RU"/>
              </w:rPr>
              <w:t>10</w:t>
            </w:r>
          </w:p>
        </w:tc>
      </w:tr>
      <w:tr w:rsidR="002E61CD" w:rsidRPr="00324B1B" w:rsidTr="002E61CD">
        <w:trPr>
          <w:gridAfter w:val="1"/>
          <w:wAfter w:w="6" w:type="dxa"/>
          <w:trHeight w:val="293"/>
        </w:trPr>
        <w:tc>
          <w:tcPr>
            <w:tcW w:w="426" w:type="dxa"/>
            <w:vMerge/>
            <w:shd w:val="clear" w:color="auto" w:fill="auto"/>
          </w:tcPr>
          <w:p w:rsidR="002E61CD" w:rsidRPr="00324B1B" w:rsidRDefault="002E61CD" w:rsidP="001F5013">
            <w:pPr>
              <w:pStyle w:val="afc"/>
              <w:snapToGrid w:val="0"/>
              <w:spacing w:before="0" w:after="0"/>
              <w:ind w:firstLine="0"/>
              <w:jc w:val="left"/>
              <w:rPr>
                <w:color w:val="auto"/>
                <w:sz w:val="24"/>
                <w:szCs w:val="24"/>
                <w:u w:val="single"/>
                <w:lang w:val="ru-RU"/>
              </w:rPr>
            </w:pPr>
          </w:p>
        </w:tc>
        <w:tc>
          <w:tcPr>
            <w:tcW w:w="672" w:type="dxa"/>
            <w:vMerge/>
            <w:shd w:val="clear" w:color="auto" w:fill="auto"/>
          </w:tcPr>
          <w:p w:rsidR="002E61CD" w:rsidRPr="00324B1B" w:rsidRDefault="002E61CD" w:rsidP="001F5013">
            <w:pPr>
              <w:pStyle w:val="afc"/>
              <w:snapToGrid w:val="0"/>
              <w:spacing w:before="0" w:after="0"/>
              <w:ind w:firstLine="0"/>
              <w:jc w:val="left"/>
              <w:rPr>
                <w:color w:val="auto"/>
                <w:sz w:val="24"/>
                <w:szCs w:val="24"/>
                <w:lang w:val="ru-RU"/>
              </w:rPr>
            </w:pPr>
          </w:p>
        </w:tc>
        <w:tc>
          <w:tcPr>
            <w:tcW w:w="2012" w:type="dxa"/>
            <w:tcBorders>
              <w:top w:val="nil"/>
            </w:tcBorders>
            <w:shd w:val="clear" w:color="auto" w:fill="auto"/>
          </w:tcPr>
          <w:p w:rsidR="002E61CD" w:rsidRPr="009E1CC5" w:rsidRDefault="007A0D86" w:rsidP="001F5013">
            <w:pPr>
              <w:pStyle w:val="afc"/>
              <w:snapToGrid w:val="0"/>
              <w:spacing w:before="0" w:after="0"/>
              <w:ind w:firstLine="0"/>
              <w:jc w:val="left"/>
              <w:rPr>
                <w:color w:val="auto"/>
                <w:sz w:val="24"/>
                <w:szCs w:val="24"/>
                <w:u w:val="single"/>
                <w:lang w:val="ru-RU"/>
              </w:rPr>
            </w:pPr>
            <w:r w:rsidRPr="000B2B30">
              <w:rPr>
                <w:sz w:val="24"/>
                <w:szCs w:val="24"/>
              </w:rPr>
              <w:t>ділянки надр</w:t>
            </w:r>
          </w:p>
        </w:tc>
        <w:tc>
          <w:tcPr>
            <w:tcW w:w="335" w:type="dxa"/>
            <w:tcBorders>
              <w:top w:val="single" w:sz="4" w:space="0" w:color="auto"/>
            </w:tcBorders>
            <w:shd w:val="clear" w:color="auto" w:fill="auto"/>
          </w:tcPr>
          <w:p w:rsidR="002E61CD" w:rsidRPr="009E1CC5" w:rsidRDefault="002E61CD" w:rsidP="001F5013">
            <w:pPr>
              <w:pStyle w:val="afc"/>
              <w:snapToGrid w:val="0"/>
              <w:spacing w:before="0" w:after="0"/>
              <w:ind w:firstLine="0"/>
              <w:jc w:val="left"/>
              <w:rPr>
                <w:color w:val="auto"/>
                <w:sz w:val="24"/>
                <w:szCs w:val="24"/>
                <w:u w:val="single"/>
                <w:lang w:val="ru-RU"/>
              </w:rPr>
            </w:pPr>
          </w:p>
        </w:tc>
        <w:tc>
          <w:tcPr>
            <w:tcW w:w="335" w:type="dxa"/>
            <w:tcBorders>
              <w:top w:val="single" w:sz="4" w:space="0" w:color="auto"/>
            </w:tcBorders>
            <w:shd w:val="clear" w:color="auto" w:fill="auto"/>
          </w:tcPr>
          <w:p w:rsidR="002E61CD" w:rsidRPr="009E1CC5" w:rsidRDefault="002E61CD" w:rsidP="001F5013">
            <w:pPr>
              <w:pStyle w:val="afc"/>
              <w:snapToGrid w:val="0"/>
              <w:spacing w:before="0" w:after="0"/>
              <w:ind w:firstLine="0"/>
              <w:jc w:val="left"/>
              <w:rPr>
                <w:color w:val="auto"/>
                <w:sz w:val="24"/>
                <w:szCs w:val="24"/>
                <w:u w:val="single"/>
                <w:lang w:val="ru-RU"/>
              </w:rPr>
            </w:pPr>
          </w:p>
        </w:tc>
        <w:tc>
          <w:tcPr>
            <w:tcW w:w="336" w:type="dxa"/>
            <w:tcBorders>
              <w:top w:val="single" w:sz="4" w:space="0" w:color="auto"/>
            </w:tcBorders>
            <w:shd w:val="clear" w:color="auto" w:fill="auto"/>
          </w:tcPr>
          <w:p w:rsidR="002E61CD" w:rsidRPr="009E1CC5" w:rsidRDefault="002E61CD" w:rsidP="001F5013">
            <w:pPr>
              <w:pStyle w:val="afc"/>
              <w:snapToGrid w:val="0"/>
              <w:spacing w:before="0" w:after="0"/>
              <w:ind w:firstLine="0"/>
              <w:jc w:val="left"/>
              <w:rPr>
                <w:color w:val="auto"/>
                <w:sz w:val="24"/>
                <w:szCs w:val="24"/>
                <w:u w:val="single"/>
                <w:lang w:val="ru-RU"/>
              </w:rPr>
            </w:pPr>
          </w:p>
        </w:tc>
        <w:tc>
          <w:tcPr>
            <w:tcW w:w="335" w:type="dxa"/>
            <w:tcBorders>
              <w:top w:val="single" w:sz="4" w:space="0" w:color="auto"/>
            </w:tcBorders>
            <w:shd w:val="clear" w:color="auto" w:fill="auto"/>
          </w:tcPr>
          <w:p w:rsidR="002E61CD" w:rsidRPr="009E1CC5" w:rsidRDefault="002E61CD" w:rsidP="001F5013">
            <w:pPr>
              <w:pStyle w:val="afc"/>
              <w:snapToGrid w:val="0"/>
              <w:spacing w:before="0" w:after="0"/>
              <w:ind w:firstLine="0"/>
              <w:jc w:val="left"/>
              <w:rPr>
                <w:color w:val="auto"/>
                <w:sz w:val="24"/>
                <w:szCs w:val="24"/>
                <w:u w:val="single"/>
                <w:lang w:val="ru-RU"/>
              </w:rPr>
            </w:pPr>
          </w:p>
        </w:tc>
        <w:tc>
          <w:tcPr>
            <w:tcW w:w="335" w:type="dxa"/>
            <w:tcBorders>
              <w:top w:val="single" w:sz="4" w:space="0" w:color="auto"/>
            </w:tcBorders>
            <w:shd w:val="clear" w:color="auto" w:fill="auto"/>
          </w:tcPr>
          <w:p w:rsidR="002E61CD" w:rsidRPr="009E1CC5" w:rsidRDefault="002E61CD" w:rsidP="001F5013">
            <w:pPr>
              <w:pStyle w:val="afc"/>
              <w:snapToGrid w:val="0"/>
              <w:spacing w:before="0" w:after="0"/>
              <w:ind w:firstLine="0"/>
              <w:jc w:val="left"/>
              <w:rPr>
                <w:color w:val="auto"/>
                <w:sz w:val="24"/>
                <w:szCs w:val="24"/>
                <w:u w:val="single"/>
                <w:lang w:val="ru-RU"/>
              </w:rPr>
            </w:pPr>
          </w:p>
        </w:tc>
        <w:tc>
          <w:tcPr>
            <w:tcW w:w="336" w:type="dxa"/>
            <w:tcBorders>
              <w:top w:val="single" w:sz="4" w:space="0" w:color="auto"/>
            </w:tcBorders>
            <w:shd w:val="clear" w:color="auto" w:fill="auto"/>
          </w:tcPr>
          <w:p w:rsidR="002E61CD" w:rsidRPr="009E1CC5" w:rsidRDefault="002E61CD" w:rsidP="001F5013">
            <w:pPr>
              <w:pStyle w:val="afc"/>
              <w:snapToGrid w:val="0"/>
              <w:spacing w:before="0" w:after="0"/>
              <w:ind w:firstLine="0"/>
              <w:jc w:val="left"/>
              <w:rPr>
                <w:color w:val="auto"/>
                <w:sz w:val="24"/>
                <w:szCs w:val="24"/>
                <w:u w:val="single"/>
                <w:lang w:val="ru-RU"/>
              </w:rPr>
            </w:pPr>
          </w:p>
        </w:tc>
        <w:tc>
          <w:tcPr>
            <w:tcW w:w="335" w:type="dxa"/>
            <w:tcBorders>
              <w:top w:val="single" w:sz="4" w:space="0" w:color="auto"/>
            </w:tcBorders>
            <w:shd w:val="clear" w:color="auto" w:fill="auto"/>
          </w:tcPr>
          <w:p w:rsidR="002E61CD" w:rsidRPr="009E1CC5" w:rsidRDefault="002E61CD" w:rsidP="001F5013">
            <w:pPr>
              <w:pStyle w:val="afc"/>
              <w:snapToGrid w:val="0"/>
              <w:spacing w:before="0" w:after="0"/>
              <w:ind w:firstLine="0"/>
              <w:jc w:val="left"/>
              <w:rPr>
                <w:color w:val="auto"/>
                <w:sz w:val="24"/>
                <w:szCs w:val="24"/>
                <w:u w:val="single"/>
                <w:lang w:val="ru-RU"/>
              </w:rPr>
            </w:pPr>
          </w:p>
        </w:tc>
        <w:tc>
          <w:tcPr>
            <w:tcW w:w="335" w:type="dxa"/>
            <w:tcBorders>
              <w:top w:val="single" w:sz="4" w:space="0" w:color="auto"/>
            </w:tcBorders>
            <w:shd w:val="clear" w:color="auto" w:fill="auto"/>
          </w:tcPr>
          <w:p w:rsidR="002E61CD" w:rsidRPr="009E1CC5" w:rsidRDefault="002E61CD" w:rsidP="001F5013">
            <w:pPr>
              <w:pStyle w:val="afc"/>
              <w:snapToGrid w:val="0"/>
              <w:spacing w:before="0" w:after="0"/>
              <w:ind w:firstLine="0"/>
              <w:jc w:val="left"/>
              <w:rPr>
                <w:color w:val="auto"/>
                <w:sz w:val="24"/>
                <w:szCs w:val="24"/>
                <w:u w:val="single"/>
                <w:lang w:val="ru-RU"/>
              </w:rPr>
            </w:pPr>
          </w:p>
        </w:tc>
        <w:tc>
          <w:tcPr>
            <w:tcW w:w="336" w:type="dxa"/>
            <w:tcBorders>
              <w:top w:val="single" w:sz="4" w:space="0" w:color="auto"/>
            </w:tcBorders>
            <w:shd w:val="clear" w:color="auto" w:fill="auto"/>
          </w:tcPr>
          <w:p w:rsidR="002E61CD" w:rsidRPr="009E1CC5" w:rsidRDefault="002E61CD" w:rsidP="001F5013">
            <w:pPr>
              <w:pStyle w:val="afc"/>
              <w:snapToGrid w:val="0"/>
              <w:spacing w:before="0" w:after="0"/>
              <w:ind w:firstLine="0"/>
              <w:jc w:val="left"/>
              <w:rPr>
                <w:color w:val="auto"/>
                <w:sz w:val="24"/>
                <w:szCs w:val="24"/>
                <w:u w:val="single"/>
                <w:lang w:val="ru-RU"/>
              </w:rPr>
            </w:pPr>
          </w:p>
        </w:tc>
        <w:tc>
          <w:tcPr>
            <w:tcW w:w="362" w:type="dxa"/>
            <w:shd w:val="clear" w:color="auto" w:fill="auto"/>
          </w:tcPr>
          <w:p w:rsidR="002E61CD" w:rsidRPr="009E1CC5" w:rsidRDefault="002E61CD" w:rsidP="001F5013">
            <w:pPr>
              <w:pStyle w:val="afc"/>
              <w:snapToGrid w:val="0"/>
              <w:spacing w:before="0" w:after="0"/>
              <w:ind w:firstLine="0"/>
              <w:jc w:val="left"/>
              <w:rPr>
                <w:color w:val="auto"/>
                <w:sz w:val="24"/>
                <w:szCs w:val="24"/>
                <w:u w:val="single"/>
                <w:lang w:val="ru-RU"/>
              </w:rPr>
            </w:pPr>
          </w:p>
        </w:tc>
        <w:tc>
          <w:tcPr>
            <w:tcW w:w="354" w:type="dxa"/>
            <w:shd w:val="clear" w:color="auto" w:fill="auto"/>
          </w:tcPr>
          <w:p w:rsidR="002E61CD" w:rsidRPr="009E1CC5" w:rsidRDefault="002E61CD" w:rsidP="001F5013">
            <w:pPr>
              <w:pStyle w:val="afc"/>
              <w:snapToGrid w:val="0"/>
              <w:spacing w:before="0" w:after="0"/>
              <w:ind w:firstLine="0"/>
              <w:jc w:val="left"/>
              <w:rPr>
                <w:color w:val="auto"/>
                <w:sz w:val="24"/>
                <w:szCs w:val="24"/>
                <w:u w:val="single"/>
                <w:lang w:val="ru-RU"/>
              </w:rPr>
            </w:pPr>
          </w:p>
        </w:tc>
        <w:tc>
          <w:tcPr>
            <w:tcW w:w="330" w:type="dxa"/>
            <w:shd w:val="clear" w:color="auto" w:fill="auto"/>
          </w:tcPr>
          <w:p w:rsidR="002E61CD" w:rsidRPr="009E1CC5" w:rsidRDefault="002E61CD" w:rsidP="001F5013">
            <w:pPr>
              <w:pStyle w:val="afc"/>
              <w:snapToGrid w:val="0"/>
              <w:spacing w:before="0" w:after="0"/>
              <w:ind w:firstLine="0"/>
              <w:jc w:val="left"/>
              <w:rPr>
                <w:color w:val="auto"/>
                <w:sz w:val="24"/>
                <w:szCs w:val="24"/>
                <w:u w:val="single"/>
                <w:lang w:val="ru-RU"/>
              </w:rPr>
            </w:pPr>
          </w:p>
        </w:tc>
        <w:tc>
          <w:tcPr>
            <w:tcW w:w="322" w:type="dxa"/>
            <w:shd w:val="clear" w:color="auto" w:fill="auto"/>
          </w:tcPr>
          <w:p w:rsidR="002E61CD" w:rsidRPr="009E1CC5" w:rsidRDefault="002E61CD" w:rsidP="001F5013">
            <w:pPr>
              <w:pStyle w:val="afc"/>
              <w:snapToGrid w:val="0"/>
              <w:spacing w:before="0" w:after="0"/>
              <w:ind w:firstLine="0"/>
              <w:jc w:val="left"/>
              <w:rPr>
                <w:color w:val="auto"/>
                <w:sz w:val="24"/>
                <w:szCs w:val="24"/>
                <w:u w:val="single"/>
                <w:lang w:val="ru-RU"/>
              </w:rPr>
            </w:pPr>
          </w:p>
        </w:tc>
        <w:tc>
          <w:tcPr>
            <w:tcW w:w="330" w:type="dxa"/>
            <w:shd w:val="clear" w:color="auto" w:fill="auto"/>
          </w:tcPr>
          <w:p w:rsidR="002E61CD" w:rsidRPr="009E1CC5" w:rsidRDefault="002E61CD" w:rsidP="001F5013">
            <w:pPr>
              <w:pStyle w:val="afc"/>
              <w:snapToGrid w:val="0"/>
              <w:spacing w:before="0" w:after="0"/>
              <w:ind w:firstLine="0"/>
              <w:jc w:val="left"/>
              <w:rPr>
                <w:color w:val="auto"/>
                <w:sz w:val="24"/>
                <w:szCs w:val="24"/>
                <w:u w:val="single"/>
                <w:lang w:val="ru-RU"/>
              </w:rPr>
            </w:pPr>
          </w:p>
        </w:tc>
        <w:tc>
          <w:tcPr>
            <w:tcW w:w="346" w:type="dxa"/>
            <w:shd w:val="clear" w:color="auto" w:fill="auto"/>
          </w:tcPr>
          <w:p w:rsidR="002E61CD" w:rsidRPr="009E1CC5" w:rsidRDefault="002E61CD" w:rsidP="001F5013">
            <w:pPr>
              <w:pStyle w:val="afc"/>
              <w:snapToGrid w:val="0"/>
              <w:spacing w:before="0" w:after="0"/>
              <w:ind w:firstLine="0"/>
              <w:jc w:val="left"/>
              <w:rPr>
                <w:color w:val="auto"/>
                <w:sz w:val="24"/>
                <w:szCs w:val="24"/>
                <w:u w:val="single"/>
                <w:lang w:val="ru-RU"/>
              </w:rPr>
            </w:pPr>
          </w:p>
        </w:tc>
        <w:tc>
          <w:tcPr>
            <w:tcW w:w="354" w:type="dxa"/>
            <w:shd w:val="clear" w:color="auto" w:fill="auto"/>
          </w:tcPr>
          <w:p w:rsidR="002E61CD" w:rsidRPr="009E1CC5" w:rsidRDefault="002E61CD" w:rsidP="001F5013">
            <w:pPr>
              <w:pStyle w:val="afc"/>
              <w:snapToGrid w:val="0"/>
              <w:spacing w:before="0" w:after="0"/>
              <w:ind w:firstLine="0"/>
              <w:jc w:val="left"/>
              <w:rPr>
                <w:color w:val="auto"/>
                <w:sz w:val="24"/>
                <w:szCs w:val="24"/>
                <w:u w:val="single"/>
                <w:lang w:val="ru-RU"/>
              </w:rPr>
            </w:pPr>
          </w:p>
        </w:tc>
        <w:tc>
          <w:tcPr>
            <w:tcW w:w="338" w:type="dxa"/>
            <w:shd w:val="clear" w:color="auto" w:fill="auto"/>
          </w:tcPr>
          <w:p w:rsidR="002E61CD" w:rsidRPr="009E1CC5" w:rsidRDefault="002E61CD" w:rsidP="001F5013">
            <w:pPr>
              <w:pStyle w:val="afc"/>
              <w:snapToGrid w:val="0"/>
              <w:spacing w:before="0" w:after="0"/>
              <w:ind w:firstLine="0"/>
              <w:jc w:val="left"/>
              <w:rPr>
                <w:color w:val="auto"/>
                <w:sz w:val="24"/>
                <w:szCs w:val="24"/>
                <w:u w:val="single"/>
                <w:lang w:val="ru-RU"/>
              </w:rPr>
            </w:pPr>
          </w:p>
        </w:tc>
        <w:tc>
          <w:tcPr>
            <w:tcW w:w="354" w:type="dxa"/>
            <w:shd w:val="clear" w:color="auto" w:fill="auto"/>
          </w:tcPr>
          <w:p w:rsidR="002E61CD" w:rsidRPr="009E1CC5" w:rsidRDefault="002E61CD" w:rsidP="001F5013">
            <w:pPr>
              <w:pStyle w:val="afc"/>
              <w:snapToGrid w:val="0"/>
              <w:spacing w:before="0" w:after="0"/>
              <w:ind w:firstLine="0"/>
              <w:jc w:val="left"/>
              <w:rPr>
                <w:color w:val="auto"/>
                <w:sz w:val="24"/>
                <w:szCs w:val="24"/>
                <w:u w:val="single"/>
                <w:lang w:val="ru-RU"/>
              </w:rPr>
            </w:pPr>
          </w:p>
        </w:tc>
        <w:tc>
          <w:tcPr>
            <w:tcW w:w="434" w:type="dxa"/>
            <w:shd w:val="clear" w:color="auto" w:fill="auto"/>
          </w:tcPr>
          <w:p w:rsidR="002E61CD" w:rsidRPr="009E1CC5" w:rsidRDefault="002E61CD" w:rsidP="001F5013">
            <w:pPr>
              <w:pStyle w:val="afc"/>
              <w:snapToGrid w:val="0"/>
              <w:spacing w:before="0" w:after="0"/>
              <w:ind w:firstLine="0"/>
              <w:jc w:val="left"/>
              <w:rPr>
                <w:color w:val="auto"/>
                <w:sz w:val="24"/>
                <w:szCs w:val="24"/>
                <w:u w:val="single"/>
                <w:lang w:val="ru-RU"/>
              </w:rPr>
            </w:pPr>
          </w:p>
        </w:tc>
      </w:tr>
      <w:tr w:rsidR="005D397B" w:rsidRPr="00324B1B" w:rsidTr="008013A1">
        <w:trPr>
          <w:trHeight w:val="613"/>
        </w:trPr>
        <w:tc>
          <w:tcPr>
            <w:tcW w:w="426" w:type="dxa"/>
            <w:vMerge/>
            <w:shd w:val="clear" w:color="auto" w:fill="auto"/>
          </w:tcPr>
          <w:p w:rsidR="005D397B" w:rsidRPr="009E1CC5" w:rsidRDefault="005D397B" w:rsidP="001F5013">
            <w:pPr>
              <w:pStyle w:val="afc"/>
              <w:snapToGrid w:val="0"/>
              <w:spacing w:before="0" w:after="0"/>
              <w:ind w:firstLine="0"/>
              <w:jc w:val="left"/>
              <w:rPr>
                <w:color w:val="auto"/>
                <w:sz w:val="24"/>
                <w:szCs w:val="24"/>
                <w:u w:val="single"/>
                <w:lang w:val="ru-RU"/>
              </w:rPr>
            </w:pPr>
          </w:p>
        </w:tc>
        <w:tc>
          <w:tcPr>
            <w:tcW w:w="672" w:type="dxa"/>
            <w:shd w:val="clear" w:color="auto" w:fill="auto"/>
          </w:tcPr>
          <w:p w:rsidR="005D397B" w:rsidRPr="00324B1B" w:rsidRDefault="005D397B" w:rsidP="001F5013">
            <w:pPr>
              <w:pStyle w:val="afc"/>
              <w:snapToGrid w:val="0"/>
              <w:spacing w:before="0" w:after="0"/>
              <w:ind w:firstLine="0"/>
              <w:jc w:val="left"/>
              <w:rPr>
                <w:color w:val="auto"/>
                <w:sz w:val="24"/>
                <w:szCs w:val="24"/>
                <w:lang w:val="en-US"/>
              </w:rPr>
            </w:pPr>
            <w:r w:rsidRPr="00324B1B">
              <w:rPr>
                <w:color w:val="auto"/>
                <w:sz w:val="24"/>
                <w:szCs w:val="24"/>
                <w:lang w:val="en-US"/>
              </w:rPr>
              <w:t>5.2</w:t>
            </w:r>
          </w:p>
        </w:tc>
        <w:tc>
          <w:tcPr>
            <w:tcW w:w="8560" w:type="dxa"/>
            <w:gridSpan w:val="21"/>
            <w:shd w:val="clear" w:color="auto" w:fill="auto"/>
          </w:tcPr>
          <w:p w:rsidR="005D397B" w:rsidRPr="00324B1B" w:rsidRDefault="005D397B" w:rsidP="001F5013">
            <w:pPr>
              <w:pStyle w:val="afc"/>
              <w:snapToGrid w:val="0"/>
              <w:spacing w:before="0" w:after="0"/>
              <w:ind w:firstLine="0"/>
              <w:jc w:val="left"/>
              <w:rPr>
                <w:color w:val="auto"/>
                <w:sz w:val="24"/>
                <w:szCs w:val="24"/>
                <w:u w:val="single"/>
                <w:lang w:val="en-US"/>
              </w:rPr>
            </w:pPr>
            <w:r w:rsidRPr="00324B1B">
              <w:rPr>
                <w:color w:val="auto"/>
                <w:sz w:val="24"/>
                <w:szCs w:val="24"/>
              </w:rPr>
              <w:t>область (за спеціальним дозволом)</w:t>
            </w:r>
          </w:p>
        </w:tc>
      </w:tr>
      <w:tr w:rsidR="005D397B" w:rsidRPr="00324B1B" w:rsidTr="007D34C6">
        <w:trPr>
          <w:trHeight w:val="601"/>
        </w:trPr>
        <w:tc>
          <w:tcPr>
            <w:tcW w:w="426" w:type="dxa"/>
            <w:vMerge/>
            <w:shd w:val="clear" w:color="auto" w:fill="auto"/>
          </w:tcPr>
          <w:p w:rsidR="005D397B" w:rsidRPr="00324B1B" w:rsidRDefault="005D397B" w:rsidP="001F5013">
            <w:pPr>
              <w:pStyle w:val="afc"/>
              <w:snapToGrid w:val="0"/>
              <w:spacing w:before="0" w:after="0"/>
              <w:ind w:firstLine="0"/>
              <w:jc w:val="left"/>
              <w:rPr>
                <w:color w:val="auto"/>
                <w:sz w:val="24"/>
                <w:szCs w:val="24"/>
                <w:u w:val="single"/>
                <w:lang w:val="en-US"/>
              </w:rPr>
            </w:pPr>
          </w:p>
        </w:tc>
        <w:tc>
          <w:tcPr>
            <w:tcW w:w="672" w:type="dxa"/>
            <w:shd w:val="clear" w:color="auto" w:fill="auto"/>
          </w:tcPr>
          <w:p w:rsidR="005D397B" w:rsidRPr="00324B1B" w:rsidRDefault="005D397B" w:rsidP="001F5013">
            <w:pPr>
              <w:pStyle w:val="afc"/>
              <w:snapToGrid w:val="0"/>
              <w:spacing w:before="0" w:after="0"/>
              <w:ind w:firstLine="0"/>
              <w:jc w:val="left"/>
              <w:rPr>
                <w:color w:val="auto"/>
                <w:sz w:val="24"/>
                <w:szCs w:val="24"/>
                <w:lang w:val="en-US"/>
              </w:rPr>
            </w:pPr>
            <w:r w:rsidRPr="00324B1B">
              <w:rPr>
                <w:color w:val="auto"/>
                <w:sz w:val="24"/>
                <w:szCs w:val="24"/>
                <w:lang w:val="en-US"/>
              </w:rPr>
              <w:t>5.3</w:t>
            </w:r>
          </w:p>
        </w:tc>
        <w:tc>
          <w:tcPr>
            <w:tcW w:w="8560" w:type="dxa"/>
            <w:gridSpan w:val="21"/>
            <w:shd w:val="clear" w:color="auto" w:fill="auto"/>
          </w:tcPr>
          <w:p w:rsidR="005D397B" w:rsidRPr="00324B1B" w:rsidRDefault="005D397B" w:rsidP="001F5013">
            <w:pPr>
              <w:pStyle w:val="afc"/>
              <w:snapToGrid w:val="0"/>
              <w:spacing w:before="0" w:after="0"/>
              <w:ind w:firstLine="0"/>
              <w:jc w:val="left"/>
              <w:rPr>
                <w:color w:val="auto"/>
                <w:sz w:val="24"/>
                <w:szCs w:val="24"/>
                <w:u w:val="single"/>
                <w:lang w:val="en-US"/>
              </w:rPr>
            </w:pPr>
            <w:r w:rsidRPr="00324B1B">
              <w:rPr>
                <w:color w:val="auto"/>
                <w:sz w:val="24"/>
                <w:szCs w:val="24"/>
              </w:rPr>
              <w:t>район (за спеціальним дозволом)</w:t>
            </w:r>
          </w:p>
        </w:tc>
      </w:tr>
      <w:tr w:rsidR="005D397B" w:rsidRPr="00324B1B" w:rsidTr="002821EA">
        <w:trPr>
          <w:trHeight w:val="613"/>
        </w:trPr>
        <w:tc>
          <w:tcPr>
            <w:tcW w:w="426" w:type="dxa"/>
            <w:vMerge/>
            <w:shd w:val="clear" w:color="auto" w:fill="auto"/>
          </w:tcPr>
          <w:p w:rsidR="005D397B" w:rsidRPr="00324B1B" w:rsidRDefault="005D397B" w:rsidP="001F5013">
            <w:pPr>
              <w:pStyle w:val="afc"/>
              <w:snapToGrid w:val="0"/>
              <w:spacing w:before="0" w:after="0"/>
              <w:ind w:firstLine="0"/>
              <w:jc w:val="left"/>
              <w:rPr>
                <w:color w:val="auto"/>
                <w:sz w:val="24"/>
                <w:szCs w:val="24"/>
                <w:u w:val="single"/>
                <w:lang w:val="en-US"/>
              </w:rPr>
            </w:pPr>
          </w:p>
        </w:tc>
        <w:tc>
          <w:tcPr>
            <w:tcW w:w="672" w:type="dxa"/>
            <w:shd w:val="clear" w:color="auto" w:fill="auto"/>
          </w:tcPr>
          <w:p w:rsidR="005D397B" w:rsidRPr="00324B1B" w:rsidRDefault="005D397B" w:rsidP="001F5013">
            <w:pPr>
              <w:pStyle w:val="afc"/>
              <w:snapToGrid w:val="0"/>
              <w:spacing w:before="0" w:after="0"/>
              <w:ind w:firstLine="0"/>
              <w:jc w:val="left"/>
              <w:rPr>
                <w:color w:val="auto"/>
                <w:sz w:val="24"/>
                <w:szCs w:val="24"/>
                <w:lang w:val="en-US"/>
              </w:rPr>
            </w:pPr>
            <w:r w:rsidRPr="00324B1B">
              <w:rPr>
                <w:color w:val="auto"/>
                <w:sz w:val="24"/>
                <w:szCs w:val="24"/>
                <w:lang w:val="en-US"/>
              </w:rPr>
              <w:t>5.4</w:t>
            </w:r>
          </w:p>
        </w:tc>
        <w:tc>
          <w:tcPr>
            <w:tcW w:w="8560" w:type="dxa"/>
            <w:gridSpan w:val="21"/>
            <w:shd w:val="clear" w:color="auto" w:fill="auto"/>
          </w:tcPr>
          <w:p w:rsidR="005D397B" w:rsidRPr="00324B1B" w:rsidRDefault="005D397B" w:rsidP="001F5013">
            <w:pPr>
              <w:pStyle w:val="afc"/>
              <w:snapToGrid w:val="0"/>
              <w:spacing w:before="0" w:after="0"/>
              <w:ind w:firstLine="0"/>
              <w:jc w:val="left"/>
              <w:rPr>
                <w:color w:val="auto"/>
                <w:sz w:val="24"/>
                <w:szCs w:val="24"/>
                <w:u w:val="single"/>
                <w:lang w:val="ru-RU"/>
              </w:rPr>
            </w:pPr>
            <w:r w:rsidRPr="00324B1B">
              <w:rPr>
                <w:color w:val="auto"/>
                <w:sz w:val="24"/>
                <w:szCs w:val="24"/>
              </w:rPr>
              <w:t>назва ділянки надр (за спеціальним дозволом)</w:t>
            </w:r>
          </w:p>
        </w:tc>
      </w:tr>
    </w:tbl>
    <w:p w:rsidR="002876D5" w:rsidRPr="00324B1B" w:rsidRDefault="002876D5" w:rsidP="00D41354">
      <w:pPr>
        <w:pStyle w:val="afc"/>
        <w:spacing w:line="40" w:lineRule="exact"/>
        <w:ind w:firstLine="0"/>
        <w:jc w:val="left"/>
        <w:rPr>
          <w:color w:val="auto"/>
          <w:sz w:val="24"/>
          <w:szCs w:val="24"/>
        </w:rPr>
      </w:pPr>
    </w:p>
    <w:tbl>
      <w:tblPr>
        <w:tblW w:w="964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26"/>
        <w:gridCol w:w="708"/>
        <w:gridCol w:w="5225"/>
        <w:gridCol w:w="328"/>
        <w:gridCol w:w="328"/>
        <w:gridCol w:w="328"/>
        <w:gridCol w:w="328"/>
        <w:gridCol w:w="328"/>
        <w:gridCol w:w="328"/>
        <w:gridCol w:w="330"/>
        <w:gridCol w:w="329"/>
        <w:gridCol w:w="329"/>
        <w:gridCol w:w="50"/>
        <w:gridCol w:w="281"/>
      </w:tblGrid>
      <w:tr w:rsidR="005A392D" w:rsidRPr="00324B1B" w:rsidTr="001E3F20">
        <w:trPr>
          <w:trHeight w:val="46"/>
        </w:trPr>
        <w:tc>
          <w:tcPr>
            <w:tcW w:w="426" w:type="dxa"/>
            <w:vMerge w:val="restart"/>
            <w:shd w:val="clear" w:color="auto" w:fill="auto"/>
          </w:tcPr>
          <w:p w:rsidR="005A392D" w:rsidRPr="00324B1B" w:rsidRDefault="006E5FC8" w:rsidP="001F5013">
            <w:pPr>
              <w:pStyle w:val="afc"/>
              <w:snapToGrid w:val="0"/>
              <w:spacing w:before="0" w:after="0"/>
              <w:ind w:firstLine="0"/>
              <w:jc w:val="left"/>
              <w:rPr>
                <w:color w:val="auto"/>
                <w:sz w:val="24"/>
                <w:szCs w:val="24"/>
                <w:lang w:val="en-US"/>
              </w:rPr>
            </w:pPr>
            <w:r w:rsidRPr="00324B1B">
              <w:rPr>
                <w:color w:val="auto"/>
                <w:sz w:val="24"/>
                <w:szCs w:val="24"/>
                <w:lang w:val="en-US"/>
              </w:rPr>
              <w:t>6</w:t>
            </w:r>
          </w:p>
        </w:tc>
        <w:tc>
          <w:tcPr>
            <w:tcW w:w="9220" w:type="dxa"/>
            <w:gridSpan w:val="13"/>
            <w:shd w:val="clear" w:color="auto" w:fill="auto"/>
          </w:tcPr>
          <w:p w:rsidR="005A392D" w:rsidRPr="00324B1B" w:rsidRDefault="00222171" w:rsidP="001F5013">
            <w:pPr>
              <w:pStyle w:val="afc"/>
              <w:snapToGrid w:val="0"/>
              <w:spacing w:before="0" w:after="0"/>
              <w:ind w:firstLine="0"/>
              <w:jc w:val="left"/>
              <w:rPr>
                <w:color w:val="auto"/>
                <w:sz w:val="24"/>
                <w:szCs w:val="24"/>
                <w:u w:val="single"/>
                <w:lang w:val="ru-RU"/>
              </w:rPr>
            </w:pPr>
            <w:r w:rsidRPr="00324B1B">
              <w:rPr>
                <w:color w:val="auto"/>
                <w:sz w:val="24"/>
                <w:szCs w:val="24"/>
              </w:rPr>
              <w:t>С</w:t>
            </w:r>
            <w:r w:rsidR="005A392D" w:rsidRPr="00324B1B">
              <w:rPr>
                <w:color w:val="auto"/>
                <w:sz w:val="24"/>
                <w:szCs w:val="24"/>
              </w:rPr>
              <w:t>пеціальний дозвіл на користування ділянкою надр:</w:t>
            </w:r>
          </w:p>
        </w:tc>
      </w:tr>
      <w:tr w:rsidR="00560667" w:rsidRPr="00324B1B" w:rsidTr="001E3F20">
        <w:trPr>
          <w:trHeight w:val="46"/>
        </w:trPr>
        <w:tc>
          <w:tcPr>
            <w:tcW w:w="426" w:type="dxa"/>
            <w:vMerge/>
            <w:shd w:val="clear" w:color="auto" w:fill="auto"/>
          </w:tcPr>
          <w:p w:rsidR="00560667" w:rsidRPr="00324B1B" w:rsidRDefault="00560667" w:rsidP="001F5013">
            <w:pPr>
              <w:pStyle w:val="afc"/>
              <w:snapToGrid w:val="0"/>
              <w:spacing w:before="0" w:after="0"/>
              <w:ind w:firstLine="0"/>
              <w:jc w:val="left"/>
              <w:rPr>
                <w:color w:val="auto"/>
                <w:sz w:val="24"/>
                <w:szCs w:val="24"/>
                <w:lang w:val="ru-RU"/>
              </w:rPr>
            </w:pPr>
          </w:p>
        </w:tc>
        <w:tc>
          <w:tcPr>
            <w:tcW w:w="9220" w:type="dxa"/>
            <w:gridSpan w:val="13"/>
            <w:shd w:val="clear" w:color="auto" w:fill="auto"/>
          </w:tcPr>
          <w:p w:rsidR="00560667" w:rsidRPr="00324B1B" w:rsidRDefault="00560667" w:rsidP="001F5013">
            <w:pPr>
              <w:pStyle w:val="afc"/>
              <w:snapToGrid w:val="0"/>
              <w:spacing w:before="0" w:after="0"/>
              <w:ind w:firstLine="0"/>
              <w:jc w:val="left"/>
              <w:rPr>
                <w:color w:val="auto"/>
                <w:sz w:val="24"/>
                <w:szCs w:val="24"/>
              </w:rPr>
            </w:pPr>
            <w:r w:rsidRPr="00324B1B">
              <w:rPr>
                <w:color w:val="auto"/>
                <w:sz w:val="24"/>
                <w:szCs w:val="24"/>
              </w:rPr>
              <w:t>найменування органу, яким видано дозвіл:</w:t>
            </w:r>
          </w:p>
        </w:tc>
      </w:tr>
      <w:tr w:rsidR="00560667" w:rsidRPr="00324B1B" w:rsidTr="001E3F20">
        <w:trPr>
          <w:trHeight w:val="46"/>
        </w:trPr>
        <w:tc>
          <w:tcPr>
            <w:tcW w:w="426" w:type="dxa"/>
            <w:vMerge/>
            <w:shd w:val="clear" w:color="auto" w:fill="auto"/>
          </w:tcPr>
          <w:p w:rsidR="00560667" w:rsidRPr="00324B1B" w:rsidRDefault="00560667" w:rsidP="001F5013">
            <w:pPr>
              <w:pStyle w:val="afc"/>
              <w:snapToGrid w:val="0"/>
              <w:spacing w:before="0" w:after="0"/>
              <w:ind w:firstLine="0"/>
              <w:jc w:val="left"/>
              <w:rPr>
                <w:color w:val="auto"/>
                <w:sz w:val="24"/>
                <w:szCs w:val="24"/>
                <w:lang w:val="ru-RU"/>
              </w:rPr>
            </w:pPr>
          </w:p>
        </w:tc>
        <w:tc>
          <w:tcPr>
            <w:tcW w:w="9220" w:type="dxa"/>
            <w:gridSpan w:val="13"/>
            <w:shd w:val="clear" w:color="auto" w:fill="auto"/>
          </w:tcPr>
          <w:p w:rsidR="00560667" w:rsidRPr="00324B1B" w:rsidRDefault="00560667" w:rsidP="001F5013">
            <w:pPr>
              <w:pStyle w:val="afc"/>
              <w:snapToGrid w:val="0"/>
              <w:spacing w:before="0" w:after="0"/>
              <w:ind w:firstLine="0"/>
              <w:jc w:val="left"/>
              <w:rPr>
                <w:color w:val="auto"/>
                <w:sz w:val="24"/>
                <w:szCs w:val="24"/>
              </w:rPr>
            </w:pPr>
          </w:p>
        </w:tc>
      </w:tr>
      <w:tr w:rsidR="00560667" w:rsidRPr="00324B1B" w:rsidTr="001E3F20">
        <w:trPr>
          <w:trHeight w:val="46"/>
        </w:trPr>
        <w:tc>
          <w:tcPr>
            <w:tcW w:w="426" w:type="dxa"/>
            <w:vMerge/>
            <w:shd w:val="clear" w:color="auto" w:fill="auto"/>
          </w:tcPr>
          <w:p w:rsidR="00560667" w:rsidRPr="00324B1B" w:rsidRDefault="00560667" w:rsidP="001F5013">
            <w:pPr>
              <w:pStyle w:val="afc"/>
              <w:snapToGrid w:val="0"/>
              <w:spacing w:before="0" w:after="0"/>
              <w:ind w:firstLine="0"/>
              <w:jc w:val="left"/>
              <w:rPr>
                <w:color w:val="auto"/>
                <w:sz w:val="24"/>
                <w:szCs w:val="24"/>
                <w:lang w:val="ru-RU"/>
              </w:rPr>
            </w:pPr>
          </w:p>
        </w:tc>
        <w:tc>
          <w:tcPr>
            <w:tcW w:w="9220" w:type="dxa"/>
            <w:gridSpan w:val="13"/>
            <w:shd w:val="clear" w:color="auto" w:fill="auto"/>
          </w:tcPr>
          <w:p w:rsidR="00560667" w:rsidRPr="00324B1B" w:rsidRDefault="00560667" w:rsidP="001F5013">
            <w:pPr>
              <w:pStyle w:val="afc"/>
              <w:snapToGrid w:val="0"/>
              <w:spacing w:before="0" w:after="0"/>
              <w:ind w:firstLine="0"/>
              <w:jc w:val="left"/>
              <w:rPr>
                <w:color w:val="auto"/>
                <w:sz w:val="24"/>
                <w:szCs w:val="24"/>
              </w:rPr>
            </w:pPr>
          </w:p>
        </w:tc>
      </w:tr>
      <w:tr w:rsidR="005A392D" w:rsidRPr="00324B1B" w:rsidTr="001E3F20">
        <w:trPr>
          <w:trHeight w:val="317"/>
        </w:trPr>
        <w:tc>
          <w:tcPr>
            <w:tcW w:w="426" w:type="dxa"/>
            <w:vMerge/>
            <w:shd w:val="clear" w:color="auto" w:fill="auto"/>
          </w:tcPr>
          <w:p w:rsidR="005A392D" w:rsidRPr="00324B1B" w:rsidRDefault="005A392D" w:rsidP="001F5013">
            <w:pPr>
              <w:pStyle w:val="afc"/>
              <w:snapToGrid w:val="0"/>
              <w:spacing w:before="0" w:after="0"/>
              <w:ind w:firstLine="0"/>
              <w:jc w:val="left"/>
              <w:rPr>
                <w:color w:val="auto"/>
                <w:sz w:val="24"/>
                <w:szCs w:val="24"/>
                <w:u w:val="single"/>
                <w:lang w:val="ru-RU"/>
              </w:rPr>
            </w:pPr>
          </w:p>
        </w:tc>
        <w:tc>
          <w:tcPr>
            <w:tcW w:w="9220" w:type="dxa"/>
            <w:gridSpan w:val="13"/>
            <w:shd w:val="clear" w:color="auto" w:fill="auto"/>
          </w:tcPr>
          <w:p w:rsidR="005A392D" w:rsidRPr="00324B1B" w:rsidRDefault="005A392D" w:rsidP="001F5013">
            <w:pPr>
              <w:pStyle w:val="afc"/>
              <w:snapToGrid w:val="0"/>
              <w:spacing w:before="0" w:after="0"/>
              <w:ind w:firstLine="0"/>
              <w:jc w:val="left"/>
              <w:rPr>
                <w:color w:val="auto"/>
                <w:sz w:val="24"/>
                <w:szCs w:val="24"/>
                <w:u w:val="single"/>
                <w:lang w:val="en-US"/>
              </w:rPr>
            </w:pPr>
            <w:r w:rsidRPr="00324B1B">
              <w:rPr>
                <w:color w:val="auto"/>
                <w:sz w:val="24"/>
                <w:szCs w:val="24"/>
              </w:rPr>
              <w:t>надрокористувач:</w:t>
            </w:r>
          </w:p>
        </w:tc>
      </w:tr>
      <w:tr w:rsidR="005A392D" w:rsidRPr="00324B1B" w:rsidTr="001E3F20">
        <w:trPr>
          <w:trHeight w:val="278"/>
        </w:trPr>
        <w:tc>
          <w:tcPr>
            <w:tcW w:w="426" w:type="dxa"/>
            <w:vMerge/>
            <w:shd w:val="clear" w:color="auto" w:fill="auto"/>
          </w:tcPr>
          <w:p w:rsidR="005A392D" w:rsidRPr="00324B1B" w:rsidRDefault="005A392D" w:rsidP="001F5013">
            <w:pPr>
              <w:pStyle w:val="a"/>
              <w:shd w:val="clear" w:color="auto" w:fill="FFFFFF"/>
              <w:snapToGrid w:val="0"/>
              <w:spacing w:before="0" w:after="0"/>
              <w:ind w:firstLine="0"/>
              <w:jc w:val="left"/>
              <w:rPr>
                <w:b w:val="0"/>
                <w:color w:val="auto"/>
                <w:sz w:val="24"/>
                <w:szCs w:val="24"/>
                <w:u w:val="single"/>
                <w:lang w:val="en-US"/>
              </w:rPr>
            </w:pPr>
          </w:p>
        </w:tc>
        <w:tc>
          <w:tcPr>
            <w:tcW w:w="9220" w:type="dxa"/>
            <w:gridSpan w:val="13"/>
            <w:shd w:val="clear" w:color="auto" w:fill="auto"/>
            <w:vAlign w:val="center"/>
          </w:tcPr>
          <w:p w:rsidR="005A392D" w:rsidRPr="00324B1B" w:rsidRDefault="005A392D" w:rsidP="0014632B">
            <w:pPr>
              <w:pStyle w:val="afc"/>
              <w:snapToGrid w:val="0"/>
              <w:spacing w:before="3" w:after="3"/>
              <w:ind w:left="85" w:firstLine="0"/>
              <w:jc w:val="center"/>
              <w:rPr>
                <w:color w:val="auto"/>
                <w:sz w:val="20"/>
                <w:szCs w:val="20"/>
              </w:rPr>
            </w:pPr>
            <w:r w:rsidRPr="00324B1B">
              <w:rPr>
                <w:color w:val="auto"/>
                <w:sz w:val="20"/>
                <w:szCs w:val="20"/>
                <w:vertAlign w:val="superscript"/>
              </w:rPr>
              <w:t>(повне найменування (</w:t>
            </w:r>
            <w:r w:rsidR="0014632B" w:rsidRPr="0014632B">
              <w:rPr>
                <w:sz w:val="20"/>
                <w:szCs w:val="20"/>
                <w:vertAlign w:val="superscript"/>
                <w:lang w:val="ru-RU"/>
              </w:rPr>
              <w:t>власне ім'я та прізвище</w:t>
            </w:r>
            <w:r w:rsidRPr="00324B1B">
              <w:rPr>
                <w:color w:val="auto"/>
                <w:sz w:val="20"/>
                <w:szCs w:val="20"/>
                <w:vertAlign w:val="superscript"/>
              </w:rPr>
              <w:t>)</w:t>
            </w:r>
          </w:p>
        </w:tc>
      </w:tr>
      <w:tr w:rsidR="005A392D" w:rsidRPr="00324B1B" w:rsidTr="001E3F20">
        <w:trPr>
          <w:trHeight w:val="278"/>
        </w:trPr>
        <w:tc>
          <w:tcPr>
            <w:tcW w:w="426" w:type="dxa"/>
            <w:vMerge/>
            <w:shd w:val="clear" w:color="auto" w:fill="auto"/>
          </w:tcPr>
          <w:p w:rsidR="005A392D" w:rsidRPr="00324B1B" w:rsidRDefault="005A392D" w:rsidP="001F5013">
            <w:pPr>
              <w:pStyle w:val="a"/>
              <w:shd w:val="clear" w:color="auto" w:fill="FFFFFF"/>
              <w:snapToGrid w:val="0"/>
              <w:spacing w:before="0" w:after="0"/>
              <w:ind w:firstLine="0"/>
              <w:jc w:val="left"/>
              <w:rPr>
                <w:b w:val="0"/>
                <w:color w:val="auto"/>
                <w:sz w:val="24"/>
                <w:szCs w:val="24"/>
                <w:u w:val="single"/>
                <w:lang w:val="ru-RU"/>
              </w:rPr>
            </w:pPr>
          </w:p>
        </w:tc>
        <w:tc>
          <w:tcPr>
            <w:tcW w:w="9220" w:type="dxa"/>
            <w:gridSpan w:val="13"/>
            <w:shd w:val="clear" w:color="auto" w:fill="auto"/>
            <w:vAlign w:val="center"/>
          </w:tcPr>
          <w:p w:rsidR="005A392D" w:rsidRPr="00324B1B" w:rsidRDefault="005A392D" w:rsidP="001F5013">
            <w:pPr>
              <w:pStyle w:val="afc"/>
              <w:snapToGrid w:val="0"/>
              <w:spacing w:before="2" w:after="2"/>
              <w:ind w:firstLine="0"/>
              <w:jc w:val="center"/>
              <w:rPr>
                <w:color w:val="auto"/>
                <w:sz w:val="20"/>
                <w:szCs w:val="20"/>
                <w:vertAlign w:val="superscript"/>
              </w:rPr>
            </w:pPr>
            <w:r w:rsidRPr="00324B1B">
              <w:rPr>
                <w:color w:val="auto"/>
                <w:sz w:val="20"/>
                <w:szCs w:val="20"/>
                <w:vertAlign w:val="superscript"/>
              </w:rPr>
              <w:t>платника податків згідно з реєстраційними документами)</w:t>
            </w:r>
          </w:p>
        </w:tc>
      </w:tr>
      <w:tr w:rsidR="00242452" w:rsidRPr="00324B1B" w:rsidTr="001E3F20">
        <w:trPr>
          <w:trHeight w:val="317"/>
        </w:trPr>
        <w:tc>
          <w:tcPr>
            <w:tcW w:w="426" w:type="dxa"/>
            <w:vMerge/>
            <w:shd w:val="clear" w:color="auto" w:fill="auto"/>
          </w:tcPr>
          <w:p w:rsidR="00242452" w:rsidRPr="00324B1B" w:rsidRDefault="00242452" w:rsidP="001F5013">
            <w:pPr>
              <w:pStyle w:val="afc"/>
              <w:snapToGrid w:val="0"/>
              <w:spacing w:before="0" w:after="0"/>
              <w:ind w:firstLine="0"/>
              <w:jc w:val="left"/>
              <w:rPr>
                <w:color w:val="auto"/>
                <w:sz w:val="24"/>
                <w:szCs w:val="24"/>
                <w:u w:val="single"/>
                <w:lang w:val="ru-RU"/>
              </w:rPr>
            </w:pPr>
          </w:p>
        </w:tc>
        <w:tc>
          <w:tcPr>
            <w:tcW w:w="708" w:type="dxa"/>
            <w:shd w:val="clear" w:color="auto" w:fill="auto"/>
          </w:tcPr>
          <w:p w:rsidR="00242452" w:rsidRPr="00324B1B" w:rsidRDefault="006E5FC8" w:rsidP="001F5013">
            <w:pPr>
              <w:pStyle w:val="afc"/>
              <w:snapToGrid w:val="0"/>
              <w:spacing w:before="0" w:after="0"/>
              <w:ind w:firstLine="0"/>
              <w:jc w:val="left"/>
              <w:rPr>
                <w:color w:val="auto"/>
                <w:sz w:val="24"/>
                <w:szCs w:val="24"/>
              </w:rPr>
            </w:pPr>
            <w:r w:rsidRPr="00324B1B">
              <w:rPr>
                <w:color w:val="auto"/>
                <w:sz w:val="24"/>
                <w:szCs w:val="24"/>
                <w:lang w:val="en-US"/>
              </w:rPr>
              <w:t>6</w:t>
            </w:r>
            <w:r w:rsidR="00242452" w:rsidRPr="00324B1B">
              <w:rPr>
                <w:color w:val="auto"/>
                <w:sz w:val="24"/>
                <w:szCs w:val="24"/>
              </w:rPr>
              <w:t>.1</w:t>
            </w:r>
          </w:p>
        </w:tc>
        <w:tc>
          <w:tcPr>
            <w:tcW w:w="7523" w:type="dxa"/>
            <w:gridSpan w:val="8"/>
            <w:shd w:val="clear" w:color="auto" w:fill="auto"/>
          </w:tcPr>
          <w:p w:rsidR="00242452" w:rsidRPr="00324B1B" w:rsidRDefault="00242452" w:rsidP="001F5013">
            <w:pPr>
              <w:pStyle w:val="afc"/>
              <w:snapToGrid w:val="0"/>
              <w:spacing w:before="0" w:after="0"/>
              <w:ind w:firstLine="0"/>
              <w:jc w:val="left"/>
              <w:rPr>
                <w:color w:val="auto"/>
                <w:sz w:val="24"/>
                <w:szCs w:val="24"/>
                <w:lang w:val="en-US"/>
              </w:rPr>
            </w:pPr>
            <w:r w:rsidRPr="00324B1B">
              <w:rPr>
                <w:color w:val="auto"/>
                <w:sz w:val="24"/>
                <w:szCs w:val="24"/>
              </w:rPr>
              <w:t>номер</w:t>
            </w:r>
          </w:p>
        </w:tc>
        <w:tc>
          <w:tcPr>
            <w:tcW w:w="989" w:type="dxa"/>
            <w:gridSpan w:val="4"/>
            <w:shd w:val="clear" w:color="auto" w:fill="auto"/>
          </w:tcPr>
          <w:p w:rsidR="00242452" w:rsidRPr="00324B1B" w:rsidRDefault="00242452" w:rsidP="001F5013">
            <w:pPr>
              <w:pStyle w:val="afc"/>
              <w:snapToGrid w:val="0"/>
              <w:spacing w:before="0" w:after="0"/>
              <w:ind w:firstLine="0"/>
              <w:jc w:val="left"/>
              <w:rPr>
                <w:color w:val="auto"/>
                <w:sz w:val="24"/>
                <w:szCs w:val="24"/>
                <w:lang w:val="en-US"/>
              </w:rPr>
            </w:pPr>
          </w:p>
        </w:tc>
      </w:tr>
      <w:tr w:rsidR="00AB50B0" w:rsidRPr="00324B1B" w:rsidTr="001E3F20">
        <w:trPr>
          <w:trHeight w:val="317"/>
        </w:trPr>
        <w:tc>
          <w:tcPr>
            <w:tcW w:w="426" w:type="dxa"/>
            <w:vMerge/>
            <w:shd w:val="clear" w:color="auto" w:fill="auto"/>
          </w:tcPr>
          <w:p w:rsidR="00AB50B0" w:rsidRPr="00324B1B" w:rsidRDefault="00AB50B0" w:rsidP="001F5013">
            <w:pPr>
              <w:pStyle w:val="afc"/>
              <w:snapToGrid w:val="0"/>
              <w:spacing w:before="0" w:after="0"/>
              <w:ind w:firstLine="0"/>
              <w:jc w:val="left"/>
              <w:rPr>
                <w:color w:val="auto"/>
                <w:sz w:val="24"/>
                <w:szCs w:val="24"/>
                <w:u w:val="single"/>
                <w:lang w:val="en-US"/>
              </w:rPr>
            </w:pPr>
          </w:p>
        </w:tc>
        <w:tc>
          <w:tcPr>
            <w:tcW w:w="708" w:type="dxa"/>
            <w:shd w:val="clear" w:color="auto" w:fill="auto"/>
          </w:tcPr>
          <w:p w:rsidR="00AB50B0" w:rsidRPr="00324B1B" w:rsidRDefault="00AB50B0" w:rsidP="001F5013">
            <w:pPr>
              <w:pStyle w:val="afc"/>
              <w:snapToGrid w:val="0"/>
              <w:spacing w:before="0" w:after="0"/>
              <w:ind w:firstLine="0"/>
              <w:jc w:val="left"/>
              <w:rPr>
                <w:color w:val="auto"/>
                <w:sz w:val="24"/>
                <w:szCs w:val="24"/>
              </w:rPr>
            </w:pPr>
            <w:r w:rsidRPr="00324B1B">
              <w:rPr>
                <w:color w:val="auto"/>
                <w:sz w:val="24"/>
                <w:szCs w:val="24"/>
                <w:lang w:val="en-US"/>
              </w:rPr>
              <w:t>6</w:t>
            </w:r>
            <w:r w:rsidRPr="00324B1B">
              <w:rPr>
                <w:color w:val="auto"/>
                <w:sz w:val="24"/>
                <w:szCs w:val="24"/>
              </w:rPr>
              <w:t>.2</w:t>
            </w:r>
          </w:p>
        </w:tc>
        <w:tc>
          <w:tcPr>
            <w:tcW w:w="5225" w:type="dxa"/>
            <w:shd w:val="clear" w:color="auto" w:fill="auto"/>
          </w:tcPr>
          <w:p w:rsidR="00AB50B0" w:rsidRPr="00324B1B" w:rsidRDefault="00AB50B0" w:rsidP="001F5013">
            <w:pPr>
              <w:pStyle w:val="afc"/>
              <w:snapToGrid w:val="0"/>
              <w:spacing w:before="0" w:after="0"/>
              <w:ind w:firstLine="0"/>
              <w:jc w:val="left"/>
              <w:rPr>
                <w:color w:val="auto"/>
                <w:sz w:val="24"/>
                <w:szCs w:val="24"/>
                <w:lang w:val="en-US"/>
              </w:rPr>
            </w:pPr>
            <w:r w:rsidRPr="00324B1B">
              <w:rPr>
                <w:color w:val="auto"/>
                <w:sz w:val="24"/>
                <w:szCs w:val="24"/>
              </w:rPr>
              <w:t>дата видачі</w:t>
            </w:r>
          </w:p>
        </w:tc>
        <w:tc>
          <w:tcPr>
            <w:tcW w:w="328" w:type="dxa"/>
            <w:shd w:val="clear" w:color="auto" w:fill="auto"/>
          </w:tcPr>
          <w:p w:rsidR="00AB50B0" w:rsidRPr="00324B1B" w:rsidRDefault="00AB50B0" w:rsidP="001F5013">
            <w:pPr>
              <w:pStyle w:val="afc"/>
              <w:snapToGrid w:val="0"/>
              <w:spacing w:before="0" w:after="0"/>
              <w:ind w:firstLine="0"/>
              <w:jc w:val="left"/>
              <w:rPr>
                <w:color w:val="auto"/>
                <w:sz w:val="24"/>
                <w:szCs w:val="24"/>
                <w:lang w:val="en-US"/>
              </w:rPr>
            </w:pPr>
          </w:p>
        </w:tc>
        <w:tc>
          <w:tcPr>
            <w:tcW w:w="328" w:type="dxa"/>
            <w:shd w:val="clear" w:color="auto" w:fill="auto"/>
          </w:tcPr>
          <w:p w:rsidR="00AB50B0" w:rsidRPr="00324B1B" w:rsidRDefault="00AB50B0" w:rsidP="001F5013">
            <w:pPr>
              <w:pStyle w:val="afc"/>
              <w:snapToGrid w:val="0"/>
              <w:spacing w:before="0" w:after="0"/>
              <w:ind w:firstLine="0"/>
              <w:jc w:val="left"/>
              <w:rPr>
                <w:color w:val="auto"/>
                <w:sz w:val="24"/>
                <w:szCs w:val="24"/>
                <w:lang w:val="en-US"/>
              </w:rPr>
            </w:pPr>
          </w:p>
        </w:tc>
        <w:tc>
          <w:tcPr>
            <w:tcW w:w="328" w:type="dxa"/>
            <w:shd w:val="clear" w:color="auto" w:fill="auto"/>
          </w:tcPr>
          <w:p w:rsidR="00AB50B0" w:rsidRPr="00324B1B" w:rsidRDefault="00AB50B0" w:rsidP="001F5013">
            <w:pPr>
              <w:pStyle w:val="afc"/>
              <w:snapToGrid w:val="0"/>
              <w:spacing w:before="0" w:after="0"/>
              <w:ind w:firstLine="0"/>
              <w:jc w:val="left"/>
              <w:rPr>
                <w:color w:val="auto"/>
                <w:sz w:val="24"/>
                <w:szCs w:val="24"/>
                <w:lang w:val="en-US"/>
              </w:rPr>
            </w:pPr>
            <w:r w:rsidRPr="00324B1B">
              <w:rPr>
                <w:color w:val="auto"/>
                <w:sz w:val="24"/>
                <w:szCs w:val="24"/>
                <w:vertAlign w:val="subscript"/>
              </w:rPr>
              <w:t>•</w:t>
            </w:r>
          </w:p>
        </w:tc>
        <w:tc>
          <w:tcPr>
            <w:tcW w:w="328" w:type="dxa"/>
            <w:shd w:val="clear" w:color="auto" w:fill="auto"/>
          </w:tcPr>
          <w:p w:rsidR="00AB50B0" w:rsidRPr="00324B1B" w:rsidRDefault="00AB50B0" w:rsidP="001F5013">
            <w:pPr>
              <w:pStyle w:val="afc"/>
              <w:snapToGrid w:val="0"/>
              <w:spacing w:before="0" w:after="0"/>
              <w:ind w:firstLine="0"/>
              <w:jc w:val="left"/>
              <w:rPr>
                <w:color w:val="auto"/>
                <w:sz w:val="24"/>
                <w:szCs w:val="24"/>
                <w:lang w:val="en-US"/>
              </w:rPr>
            </w:pPr>
          </w:p>
        </w:tc>
        <w:tc>
          <w:tcPr>
            <w:tcW w:w="328" w:type="dxa"/>
            <w:shd w:val="clear" w:color="auto" w:fill="auto"/>
          </w:tcPr>
          <w:p w:rsidR="00AB50B0" w:rsidRPr="00324B1B" w:rsidRDefault="00AB50B0" w:rsidP="001F5013">
            <w:pPr>
              <w:pStyle w:val="afc"/>
              <w:snapToGrid w:val="0"/>
              <w:spacing w:before="0" w:after="0"/>
              <w:ind w:firstLine="0"/>
              <w:jc w:val="left"/>
              <w:rPr>
                <w:color w:val="auto"/>
                <w:sz w:val="24"/>
                <w:szCs w:val="24"/>
                <w:lang w:val="en-US"/>
              </w:rPr>
            </w:pPr>
          </w:p>
        </w:tc>
        <w:tc>
          <w:tcPr>
            <w:tcW w:w="328" w:type="dxa"/>
            <w:shd w:val="clear" w:color="auto" w:fill="auto"/>
          </w:tcPr>
          <w:p w:rsidR="00AB50B0" w:rsidRPr="00324B1B" w:rsidRDefault="00AB50B0" w:rsidP="001F5013">
            <w:pPr>
              <w:pStyle w:val="afc"/>
              <w:snapToGrid w:val="0"/>
              <w:spacing w:before="0" w:after="0"/>
              <w:ind w:firstLine="0"/>
              <w:jc w:val="left"/>
              <w:rPr>
                <w:color w:val="auto"/>
                <w:sz w:val="24"/>
                <w:szCs w:val="24"/>
                <w:lang w:val="en-US"/>
              </w:rPr>
            </w:pPr>
            <w:r w:rsidRPr="00324B1B">
              <w:rPr>
                <w:color w:val="auto"/>
                <w:sz w:val="24"/>
                <w:szCs w:val="24"/>
                <w:vertAlign w:val="subscript"/>
              </w:rPr>
              <w:t>•</w:t>
            </w:r>
          </w:p>
        </w:tc>
        <w:tc>
          <w:tcPr>
            <w:tcW w:w="330" w:type="dxa"/>
            <w:shd w:val="clear" w:color="auto" w:fill="auto"/>
          </w:tcPr>
          <w:p w:rsidR="00AB50B0" w:rsidRPr="00324B1B" w:rsidRDefault="00AB50B0" w:rsidP="001F5013">
            <w:pPr>
              <w:pStyle w:val="afc"/>
              <w:snapToGrid w:val="0"/>
              <w:spacing w:before="0" w:after="0"/>
              <w:ind w:firstLine="0"/>
              <w:jc w:val="left"/>
              <w:rPr>
                <w:color w:val="auto"/>
                <w:sz w:val="24"/>
                <w:szCs w:val="24"/>
                <w:lang w:val="en-US"/>
              </w:rPr>
            </w:pPr>
          </w:p>
        </w:tc>
        <w:tc>
          <w:tcPr>
            <w:tcW w:w="329" w:type="dxa"/>
            <w:shd w:val="clear" w:color="auto" w:fill="auto"/>
          </w:tcPr>
          <w:p w:rsidR="00AB50B0" w:rsidRPr="00324B1B" w:rsidRDefault="00AB50B0" w:rsidP="001F5013">
            <w:pPr>
              <w:pStyle w:val="afc"/>
              <w:snapToGrid w:val="0"/>
              <w:spacing w:before="0" w:after="0"/>
              <w:ind w:firstLine="0"/>
              <w:jc w:val="left"/>
              <w:rPr>
                <w:color w:val="auto"/>
                <w:sz w:val="24"/>
                <w:szCs w:val="24"/>
                <w:lang w:val="en-US"/>
              </w:rPr>
            </w:pPr>
          </w:p>
        </w:tc>
        <w:tc>
          <w:tcPr>
            <w:tcW w:w="329" w:type="dxa"/>
            <w:shd w:val="clear" w:color="auto" w:fill="auto"/>
          </w:tcPr>
          <w:p w:rsidR="00AB50B0" w:rsidRPr="00324B1B" w:rsidRDefault="00AB50B0" w:rsidP="001F5013">
            <w:pPr>
              <w:pStyle w:val="afc"/>
              <w:snapToGrid w:val="0"/>
              <w:spacing w:before="0" w:after="0"/>
              <w:ind w:firstLine="0"/>
              <w:jc w:val="left"/>
              <w:rPr>
                <w:color w:val="auto"/>
                <w:sz w:val="24"/>
                <w:szCs w:val="24"/>
                <w:lang w:val="en-US"/>
              </w:rPr>
            </w:pPr>
          </w:p>
        </w:tc>
        <w:tc>
          <w:tcPr>
            <w:tcW w:w="331" w:type="dxa"/>
            <w:gridSpan w:val="2"/>
            <w:shd w:val="clear" w:color="auto" w:fill="auto"/>
          </w:tcPr>
          <w:p w:rsidR="00AB50B0" w:rsidRPr="00324B1B" w:rsidRDefault="00AB50B0" w:rsidP="001F5013">
            <w:pPr>
              <w:pStyle w:val="afc"/>
              <w:snapToGrid w:val="0"/>
              <w:spacing w:before="0" w:after="0"/>
              <w:ind w:firstLine="0"/>
              <w:jc w:val="left"/>
              <w:rPr>
                <w:color w:val="auto"/>
                <w:sz w:val="24"/>
                <w:szCs w:val="24"/>
                <w:lang w:val="en-US"/>
              </w:rPr>
            </w:pPr>
          </w:p>
        </w:tc>
      </w:tr>
      <w:tr w:rsidR="00242452" w:rsidRPr="00324B1B" w:rsidTr="001E3F20">
        <w:trPr>
          <w:trHeight w:val="331"/>
        </w:trPr>
        <w:tc>
          <w:tcPr>
            <w:tcW w:w="426" w:type="dxa"/>
            <w:vMerge/>
            <w:shd w:val="clear" w:color="auto" w:fill="auto"/>
          </w:tcPr>
          <w:p w:rsidR="00242452" w:rsidRPr="00324B1B" w:rsidRDefault="00242452" w:rsidP="001F5013">
            <w:pPr>
              <w:pStyle w:val="afc"/>
              <w:snapToGrid w:val="0"/>
              <w:spacing w:before="0" w:after="0"/>
              <w:ind w:firstLine="0"/>
              <w:jc w:val="left"/>
              <w:rPr>
                <w:color w:val="auto"/>
                <w:sz w:val="24"/>
                <w:szCs w:val="24"/>
                <w:u w:val="single"/>
                <w:lang w:val="en-US"/>
              </w:rPr>
            </w:pPr>
          </w:p>
        </w:tc>
        <w:tc>
          <w:tcPr>
            <w:tcW w:w="708" w:type="dxa"/>
            <w:shd w:val="clear" w:color="auto" w:fill="auto"/>
          </w:tcPr>
          <w:p w:rsidR="00242452" w:rsidRPr="00324B1B" w:rsidRDefault="006E5FC8" w:rsidP="001F5013">
            <w:pPr>
              <w:pStyle w:val="afc"/>
              <w:snapToGrid w:val="0"/>
              <w:spacing w:before="0" w:after="0"/>
              <w:ind w:firstLine="0"/>
              <w:jc w:val="left"/>
              <w:rPr>
                <w:color w:val="auto"/>
                <w:sz w:val="24"/>
                <w:szCs w:val="24"/>
              </w:rPr>
            </w:pPr>
            <w:r w:rsidRPr="00324B1B">
              <w:rPr>
                <w:color w:val="auto"/>
                <w:sz w:val="24"/>
                <w:szCs w:val="24"/>
                <w:lang w:val="en-US"/>
              </w:rPr>
              <w:t>6</w:t>
            </w:r>
            <w:r w:rsidR="00242452" w:rsidRPr="00324B1B">
              <w:rPr>
                <w:color w:val="auto"/>
                <w:sz w:val="24"/>
                <w:szCs w:val="24"/>
              </w:rPr>
              <w:t>.3</w:t>
            </w:r>
          </w:p>
        </w:tc>
        <w:tc>
          <w:tcPr>
            <w:tcW w:w="7523" w:type="dxa"/>
            <w:gridSpan w:val="8"/>
            <w:shd w:val="clear" w:color="auto" w:fill="auto"/>
          </w:tcPr>
          <w:p w:rsidR="00242452" w:rsidRPr="00324B1B" w:rsidRDefault="00242452" w:rsidP="001F5013">
            <w:pPr>
              <w:pStyle w:val="afc"/>
              <w:snapToGrid w:val="0"/>
              <w:spacing w:before="0" w:after="0"/>
              <w:ind w:firstLine="0"/>
              <w:jc w:val="left"/>
              <w:rPr>
                <w:color w:val="auto"/>
                <w:sz w:val="24"/>
                <w:szCs w:val="24"/>
                <w:lang w:val="en-US"/>
              </w:rPr>
            </w:pPr>
            <w:r w:rsidRPr="00324B1B">
              <w:rPr>
                <w:color w:val="auto"/>
                <w:sz w:val="24"/>
                <w:szCs w:val="24"/>
              </w:rPr>
              <w:t>строк дії (роки)</w:t>
            </w:r>
          </w:p>
        </w:tc>
        <w:tc>
          <w:tcPr>
            <w:tcW w:w="989" w:type="dxa"/>
            <w:gridSpan w:val="4"/>
            <w:shd w:val="clear" w:color="auto" w:fill="auto"/>
          </w:tcPr>
          <w:p w:rsidR="00242452" w:rsidRPr="00324B1B" w:rsidRDefault="00242452" w:rsidP="001F5013">
            <w:pPr>
              <w:pStyle w:val="afc"/>
              <w:snapToGrid w:val="0"/>
              <w:spacing w:before="0" w:after="0"/>
              <w:ind w:firstLine="0"/>
              <w:jc w:val="left"/>
              <w:rPr>
                <w:color w:val="auto"/>
                <w:sz w:val="24"/>
                <w:szCs w:val="24"/>
                <w:lang w:val="en-US"/>
              </w:rPr>
            </w:pPr>
          </w:p>
        </w:tc>
      </w:tr>
      <w:tr w:rsidR="005A392D" w:rsidRPr="00324B1B" w:rsidTr="001E3F20">
        <w:trPr>
          <w:trHeight w:val="317"/>
        </w:trPr>
        <w:tc>
          <w:tcPr>
            <w:tcW w:w="426" w:type="dxa"/>
            <w:vMerge/>
            <w:shd w:val="clear" w:color="auto" w:fill="auto"/>
          </w:tcPr>
          <w:p w:rsidR="005A392D" w:rsidRPr="00324B1B" w:rsidRDefault="005A392D" w:rsidP="001F5013">
            <w:pPr>
              <w:pStyle w:val="afc"/>
              <w:snapToGrid w:val="0"/>
              <w:spacing w:before="0" w:after="0"/>
              <w:ind w:firstLine="0"/>
              <w:jc w:val="left"/>
              <w:rPr>
                <w:color w:val="auto"/>
                <w:sz w:val="24"/>
                <w:szCs w:val="24"/>
                <w:u w:val="single"/>
                <w:lang w:val="en-US"/>
              </w:rPr>
            </w:pPr>
          </w:p>
        </w:tc>
        <w:tc>
          <w:tcPr>
            <w:tcW w:w="708" w:type="dxa"/>
            <w:shd w:val="clear" w:color="auto" w:fill="auto"/>
          </w:tcPr>
          <w:p w:rsidR="005A392D" w:rsidRPr="00324B1B" w:rsidRDefault="006E5FC8" w:rsidP="001F5013">
            <w:pPr>
              <w:pStyle w:val="afc"/>
              <w:snapToGrid w:val="0"/>
              <w:spacing w:before="0" w:after="0"/>
              <w:ind w:firstLine="0"/>
              <w:jc w:val="left"/>
              <w:rPr>
                <w:color w:val="auto"/>
                <w:sz w:val="24"/>
                <w:szCs w:val="24"/>
              </w:rPr>
            </w:pPr>
            <w:r w:rsidRPr="00324B1B">
              <w:rPr>
                <w:color w:val="auto"/>
                <w:sz w:val="24"/>
                <w:szCs w:val="24"/>
                <w:lang w:val="en-US"/>
              </w:rPr>
              <w:t>6</w:t>
            </w:r>
            <w:r w:rsidR="005A392D" w:rsidRPr="00324B1B">
              <w:rPr>
                <w:color w:val="auto"/>
                <w:sz w:val="24"/>
                <w:szCs w:val="24"/>
              </w:rPr>
              <w:t>.4</w:t>
            </w:r>
          </w:p>
        </w:tc>
        <w:tc>
          <w:tcPr>
            <w:tcW w:w="8512" w:type="dxa"/>
            <w:gridSpan w:val="12"/>
            <w:shd w:val="clear" w:color="auto" w:fill="auto"/>
          </w:tcPr>
          <w:p w:rsidR="005A392D" w:rsidRPr="00324B1B" w:rsidRDefault="005A392D" w:rsidP="001F5013">
            <w:pPr>
              <w:pStyle w:val="afc"/>
              <w:snapToGrid w:val="0"/>
              <w:spacing w:before="0" w:after="0"/>
              <w:ind w:firstLine="0"/>
              <w:jc w:val="left"/>
              <w:rPr>
                <w:color w:val="auto"/>
                <w:sz w:val="24"/>
                <w:szCs w:val="24"/>
                <w:lang w:val="en-US"/>
              </w:rPr>
            </w:pPr>
            <w:r w:rsidRPr="00324B1B">
              <w:rPr>
                <w:color w:val="auto"/>
                <w:sz w:val="24"/>
                <w:szCs w:val="24"/>
              </w:rPr>
              <w:t>вид користування ділянкою надр</w:t>
            </w:r>
            <w:r w:rsidRPr="00324B1B">
              <w:rPr>
                <w:color w:val="auto"/>
                <w:sz w:val="24"/>
                <w:szCs w:val="24"/>
                <w:lang w:val="en-US"/>
              </w:rPr>
              <w:t>:</w:t>
            </w:r>
          </w:p>
        </w:tc>
      </w:tr>
      <w:tr w:rsidR="00242452" w:rsidRPr="00324B1B" w:rsidTr="001E3F20">
        <w:trPr>
          <w:trHeight w:val="317"/>
        </w:trPr>
        <w:tc>
          <w:tcPr>
            <w:tcW w:w="426" w:type="dxa"/>
            <w:vMerge/>
            <w:shd w:val="clear" w:color="auto" w:fill="auto"/>
          </w:tcPr>
          <w:p w:rsidR="00242452" w:rsidRPr="00324B1B" w:rsidRDefault="00242452" w:rsidP="001F5013">
            <w:pPr>
              <w:pStyle w:val="afc"/>
              <w:snapToGrid w:val="0"/>
              <w:spacing w:before="0" w:after="0"/>
              <w:ind w:firstLine="0"/>
              <w:jc w:val="left"/>
              <w:rPr>
                <w:color w:val="auto"/>
                <w:sz w:val="24"/>
                <w:szCs w:val="24"/>
                <w:u w:val="single"/>
                <w:lang w:val="en-US"/>
              </w:rPr>
            </w:pPr>
          </w:p>
        </w:tc>
        <w:tc>
          <w:tcPr>
            <w:tcW w:w="708" w:type="dxa"/>
            <w:shd w:val="clear" w:color="auto" w:fill="auto"/>
          </w:tcPr>
          <w:p w:rsidR="00242452" w:rsidRPr="00324B1B" w:rsidRDefault="006E5FC8" w:rsidP="001F5013">
            <w:pPr>
              <w:pStyle w:val="afc"/>
              <w:snapToGrid w:val="0"/>
              <w:spacing w:before="0" w:after="0"/>
              <w:ind w:firstLine="0"/>
              <w:jc w:val="left"/>
              <w:rPr>
                <w:color w:val="auto"/>
                <w:sz w:val="24"/>
                <w:szCs w:val="24"/>
              </w:rPr>
            </w:pPr>
            <w:r w:rsidRPr="00324B1B">
              <w:rPr>
                <w:color w:val="auto"/>
                <w:sz w:val="24"/>
                <w:szCs w:val="24"/>
                <w:lang w:val="en-US"/>
              </w:rPr>
              <w:t>6</w:t>
            </w:r>
            <w:r w:rsidR="00242452" w:rsidRPr="00324B1B">
              <w:rPr>
                <w:color w:val="auto"/>
                <w:sz w:val="24"/>
                <w:szCs w:val="24"/>
              </w:rPr>
              <w:t>.4.1</w:t>
            </w:r>
          </w:p>
        </w:tc>
        <w:tc>
          <w:tcPr>
            <w:tcW w:w="8231" w:type="dxa"/>
            <w:gridSpan w:val="11"/>
            <w:shd w:val="clear" w:color="auto" w:fill="auto"/>
          </w:tcPr>
          <w:p w:rsidR="00242452" w:rsidRPr="00324B1B" w:rsidRDefault="00242452" w:rsidP="001F5013">
            <w:pPr>
              <w:pStyle w:val="afc"/>
              <w:snapToGrid w:val="0"/>
              <w:spacing w:before="0" w:after="0"/>
              <w:ind w:firstLine="0"/>
              <w:jc w:val="left"/>
              <w:rPr>
                <w:color w:val="auto"/>
                <w:sz w:val="24"/>
                <w:szCs w:val="24"/>
                <w:lang w:val="en-US"/>
              </w:rPr>
            </w:pPr>
            <w:r w:rsidRPr="00324B1B">
              <w:rPr>
                <w:color w:val="auto"/>
                <w:sz w:val="24"/>
                <w:szCs w:val="24"/>
              </w:rPr>
              <w:t>видобування корисних копалин</w:t>
            </w:r>
          </w:p>
        </w:tc>
        <w:tc>
          <w:tcPr>
            <w:tcW w:w="281" w:type="dxa"/>
            <w:shd w:val="clear" w:color="auto" w:fill="auto"/>
          </w:tcPr>
          <w:p w:rsidR="00242452" w:rsidRPr="00324B1B" w:rsidRDefault="00242452" w:rsidP="001F5013">
            <w:pPr>
              <w:pStyle w:val="afc"/>
              <w:snapToGrid w:val="0"/>
              <w:spacing w:before="0" w:after="0"/>
              <w:ind w:firstLine="0"/>
              <w:jc w:val="left"/>
              <w:rPr>
                <w:color w:val="auto"/>
                <w:sz w:val="24"/>
                <w:szCs w:val="24"/>
                <w:lang w:val="en-US"/>
              </w:rPr>
            </w:pPr>
          </w:p>
        </w:tc>
      </w:tr>
      <w:tr w:rsidR="00242452" w:rsidRPr="00324B1B" w:rsidTr="005D397B">
        <w:trPr>
          <w:trHeight w:val="317"/>
        </w:trPr>
        <w:tc>
          <w:tcPr>
            <w:tcW w:w="426" w:type="dxa"/>
            <w:vMerge/>
            <w:shd w:val="clear" w:color="auto" w:fill="auto"/>
          </w:tcPr>
          <w:p w:rsidR="00242452" w:rsidRPr="00324B1B" w:rsidRDefault="00242452" w:rsidP="001F5013">
            <w:pPr>
              <w:pStyle w:val="afc"/>
              <w:snapToGrid w:val="0"/>
              <w:spacing w:before="0" w:after="0"/>
              <w:ind w:firstLine="0"/>
              <w:jc w:val="left"/>
              <w:rPr>
                <w:color w:val="auto"/>
                <w:sz w:val="24"/>
                <w:szCs w:val="24"/>
                <w:u w:val="single"/>
                <w:lang w:val="en-US"/>
              </w:rPr>
            </w:pPr>
          </w:p>
        </w:tc>
        <w:tc>
          <w:tcPr>
            <w:tcW w:w="708" w:type="dxa"/>
            <w:shd w:val="clear" w:color="auto" w:fill="auto"/>
          </w:tcPr>
          <w:p w:rsidR="00242452" w:rsidRPr="00324B1B" w:rsidRDefault="006E5FC8" w:rsidP="001F5013">
            <w:pPr>
              <w:pStyle w:val="afc"/>
              <w:snapToGrid w:val="0"/>
              <w:spacing w:before="0" w:after="0"/>
              <w:ind w:firstLine="0"/>
              <w:jc w:val="left"/>
              <w:rPr>
                <w:color w:val="auto"/>
                <w:sz w:val="24"/>
                <w:szCs w:val="24"/>
              </w:rPr>
            </w:pPr>
            <w:r w:rsidRPr="00324B1B">
              <w:rPr>
                <w:color w:val="auto"/>
                <w:sz w:val="24"/>
                <w:szCs w:val="24"/>
                <w:lang w:val="en-US"/>
              </w:rPr>
              <w:t>6</w:t>
            </w:r>
            <w:r w:rsidR="00242452" w:rsidRPr="00324B1B">
              <w:rPr>
                <w:color w:val="auto"/>
                <w:sz w:val="24"/>
                <w:szCs w:val="24"/>
              </w:rPr>
              <w:t>.4.2</w:t>
            </w:r>
          </w:p>
        </w:tc>
        <w:tc>
          <w:tcPr>
            <w:tcW w:w="8231" w:type="dxa"/>
            <w:gridSpan w:val="11"/>
            <w:tcBorders>
              <w:bottom w:val="single" w:sz="6" w:space="0" w:color="000000"/>
            </w:tcBorders>
            <w:shd w:val="clear" w:color="auto" w:fill="auto"/>
          </w:tcPr>
          <w:p w:rsidR="00242452" w:rsidRPr="00324B1B" w:rsidRDefault="00242452" w:rsidP="001F5013">
            <w:pPr>
              <w:pStyle w:val="afc"/>
              <w:snapToGrid w:val="0"/>
              <w:spacing w:before="0" w:after="0"/>
              <w:ind w:firstLine="0"/>
              <w:jc w:val="left"/>
              <w:rPr>
                <w:color w:val="auto"/>
                <w:sz w:val="24"/>
                <w:szCs w:val="24"/>
                <w:lang w:val="ru-RU"/>
              </w:rPr>
            </w:pPr>
            <w:r w:rsidRPr="00324B1B">
              <w:rPr>
                <w:color w:val="auto"/>
                <w:sz w:val="24"/>
                <w:szCs w:val="24"/>
              </w:rPr>
              <w:t>геологічне вивчення, у тому числі дослідно-промислова розробка</w:t>
            </w:r>
          </w:p>
        </w:tc>
        <w:tc>
          <w:tcPr>
            <w:tcW w:w="281" w:type="dxa"/>
            <w:tcBorders>
              <w:bottom w:val="single" w:sz="6" w:space="0" w:color="000000"/>
            </w:tcBorders>
            <w:shd w:val="clear" w:color="auto" w:fill="auto"/>
          </w:tcPr>
          <w:p w:rsidR="00242452" w:rsidRPr="00324B1B" w:rsidRDefault="00242452" w:rsidP="001F5013">
            <w:pPr>
              <w:pStyle w:val="afc"/>
              <w:snapToGrid w:val="0"/>
              <w:spacing w:before="0" w:after="0"/>
              <w:ind w:firstLine="0"/>
              <w:jc w:val="left"/>
              <w:rPr>
                <w:color w:val="auto"/>
                <w:sz w:val="24"/>
                <w:szCs w:val="24"/>
                <w:lang w:val="ru-RU"/>
              </w:rPr>
            </w:pPr>
          </w:p>
        </w:tc>
      </w:tr>
      <w:tr w:rsidR="005D397B" w:rsidRPr="00324B1B" w:rsidTr="005D397B">
        <w:trPr>
          <w:trHeight w:val="331"/>
        </w:trPr>
        <w:tc>
          <w:tcPr>
            <w:tcW w:w="426" w:type="dxa"/>
            <w:vMerge/>
            <w:shd w:val="clear" w:color="auto" w:fill="auto"/>
          </w:tcPr>
          <w:p w:rsidR="005D397B" w:rsidRPr="00324B1B" w:rsidRDefault="005D397B" w:rsidP="001F5013">
            <w:pPr>
              <w:pStyle w:val="afc"/>
              <w:snapToGrid w:val="0"/>
              <w:spacing w:before="0" w:after="0"/>
              <w:ind w:firstLine="0"/>
              <w:jc w:val="left"/>
              <w:rPr>
                <w:color w:val="auto"/>
                <w:sz w:val="24"/>
                <w:szCs w:val="24"/>
                <w:u w:val="single"/>
                <w:lang w:val="ru-RU"/>
              </w:rPr>
            </w:pPr>
          </w:p>
        </w:tc>
        <w:tc>
          <w:tcPr>
            <w:tcW w:w="708" w:type="dxa"/>
            <w:vMerge w:val="restart"/>
            <w:shd w:val="clear" w:color="auto" w:fill="auto"/>
          </w:tcPr>
          <w:p w:rsidR="005D397B" w:rsidRPr="00324B1B" w:rsidRDefault="005D397B" w:rsidP="001F5013">
            <w:pPr>
              <w:pStyle w:val="afc"/>
              <w:snapToGrid w:val="0"/>
              <w:spacing w:before="0" w:after="0"/>
              <w:ind w:firstLine="0"/>
              <w:jc w:val="left"/>
              <w:rPr>
                <w:color w:val="auto"/>
                <w:sz w:val="24"/>
                <w:szCs w:val="24"/>
              </w:rPr>
            </w:pPr>
            <w:r w:rsidRPr="00324B1B">
              <w:rPr>
                <w:color w:val="auto"/>
                <w:sz w:val="24"/>
                <w:szCs w:val="24"/>
                <w:lang w:val="en-US"/>
              </w:rPr>
              <w:t>6</w:t>
            </w:r>
            <w:r w:rsidRPr="00324B1B">
              <w:rPr>
                <w:color w:val="auto"/>
                <w:sz w:val="24"/>
                <w:szCs w:val="24"/>
              </w:rPr>
              <w:t>.4.3</w:t>
            </w:r>
          </w:p>
        </w:tc>
        <w:tc>
          <w:tcPr>
            <w:tcW w:w="8512" w:type="dxa"/>
            <w:gridSpan w:val="12"/>
            <w:tcBorders>
              <w:bottom w:val="nil"/>
            </w:tcBorders>
            <w:shd w:val="clear" w:color="auto" w:fill="auto"/>
          </w:tcPr>
          <w:p w:rsidR="005D397B" w:rsidRPr="00324B1B" w:rsidRDefault="005D397B" w:rsidP="001F5013">
            <w:pPr>
              <w:pStyle w:val="afc"/>
              <w:snapToGrid w:val="0"/>
              <w:spacing w:before="0" w:after="0"/>
              <w:ind w:firstLine="0"/>
              <w:jc w:val="left"/>
              <w:rPr>
                <w:color w:val="auto"/>
                <w:sz w:val="24"/>
                <w:szCs w:val="24"/>
                <w:lang w:val="ru-RU"/>
              </w:rPr>
            </w:pPr>
            <w:r w:rsidRPr="00324B1B">
              <w:rPr>
                <w:color w:val="auto"/>
                <w:sz w:val="24"/>
                <w:szCs w:val="24"/>
              </w:rPr>
              <w:t xml:space="preserve">користування надрами у межах континентального шельфу </w:t>
            </w:r>
          </w:p>
        </w:tc>
      </w:tr>
      <w:tr w:rsidR="005D397B" w:rsidRPr="00324B1B" w:rsidTr="005D397B">
        <w:trPr>
          <w:trHeight w:val="317"/>
        </w:trPr>
        <w:tc>
          <w:tcPr>
            <w:tcW w:w="426" w:type="dxa"/>
            <w:vMerge/>
            <w:shd w:val="clear" w:color="auto" w:fill="auto"/>
          </w:tcPr>
          <w:p w:rsidR="005D397B" w:rsidRPr="00324B1B" w:rsidRDefault="005D397B" w:rsidP="001F5013">
            <w:pPr>
              <w:pStyle w:val="afc"/>
              <w:snapToGrid w:val="0"/>
              <w:spacing w:before="0" w:after="0"/>
              <w:ind w:firstLine="0"/>
              <w:jc w:val="left"/>
              <w:rPr>
                <w:color w:val="auto"/>
                <w:sz w:val="24"/>
                <w:szCs w:val="24"/>
                <w:u w:val="single"/>
                <w:lang w:val="ru-RU"/>
              </w:rPr>
            </w:pPr>
          </w:p>
        </w:tc>
        <w:tc>
          <w:tcPr>
            <w:tcW w:w="708" w:type="dxa"/>
            <w:vMerge/>
            <w:shd w:val="clear" w:color="auto" w:fill="auto"/>
          </w:tcPr>
          <w:p w:rsidR="005D397B" w:rsidRPr="00324B1B" w:rsidRDefault="005D397B" w:rsidP="001F5013">
            <w:pPr>
              <w:pStyle w:val="afc"/>
              <w:snapToGrid w:val="0"/>
              <w:spacing w:before="0" w:after="0"/>
              <w:ind w:firstLine="0"/>
              <w:jc w:val="left"/>
              <w:rPr>
                <w:color w:val="auto"/>
                <w:sz w:val="24"/>
                <w:szCs w:val="24"/>
              </w:rPr>
            </w:pPr>
          </w:p>
        </w:tc>
        <w:tc>
          <w:tcPr>
            <w:tcW w:w="8231" w:type="dxa"/>
            <w:gridSpan w:val="11"/>
            <w:tcBorders>
              <w:top w:val="nil"/>
            </w:tcBorders>
            <w:shd w:val="clear" w:color="auto" w:fill="auto"/>
          </w:tcPr>
          <w:p w:rsidR="005D397B" w:rsidRPr="00324B1B" w:rsidRDefault="005D397B" w:rsidP="001F5013">
            <w:pPr>
              <w:pStyle w:val="afc"/>
              <w:snapToGrid w:val="0"/>
              <w:spacing w:before="0" w:after="0"/>
              <w:ind w:firstLine="0"/>
              <w:jc w:val="left"/>
              <w:rPr>
                <w:color w:val="auto"/>
                <w:sz w:val="24"/>
                <w:szCs w:val="24"/>
              </w:rPr>
            </w:pPr>
            <w:r w:rsidRPr="00324B1B">
              <w:rPr>
                <w:color w:val="auto"/>
                <w:sz w:val="24"/>
                <w:szCs w:val="24"/>
              </w:rPr>
              <w:t>та виключної (морської) економічної зони</w:t>
            </w:r>
          </w:p>
        </w:tc>
        <w:tc>
          <w:tcPr>
            <w:tcW w:w="281" w:type="dxa"/>
            <w:shd w:val="clear" w:color="auto" w:fill="auto"/>
          </w:tcPr>
          <w:p w:rsidR="005D397B" w:rsidRPr="00324B1B" w:rsidRDefault="005D397B" w:rsidP="001F5013">
            <w:pPr>
              <w:pStyle w:val="afc"/>
              <w:snapToGrid w:val="0"/>
              <w:spacing w:before="0" w:after="0"/>
              <w:ind w:firstLine="0"/>
              <w:jc w:val="left"/>
              <w:rPr>
                <w:color w:val="auto"/>
                <w:sz w:val="24"/>
                <w:szCs w:val="24"/>
              </w:rPr>
            </w:pPr>
          </w:p>
        </w:tc>
      </w:tr>
    </w:tbl>
    <w:p w:rsidR="009C45B9" w:rsidRPr="00324B1B" w:rsidRDefault="009C45B9" w:rsidP="00D41354">
      <w:pPr>
        <w:pStyle w:val="afc"/>
        <w:spacing w:line="40" w:lineRule="exact"/>
        <w:ind w:firstLine="0"/>
        <w:jc w:val="left"/>
        <w:rPr>
          <w:color w:val="auto"/>
          <w:sz w:val="24"/>
          <w:szCs w:val="24"/>
          <w:lang w:val="ru-RU"/>
        </w:rPr>
      </w:pPr>
    </w:p>
    <w:p w:rsidR="009C45B9" w:rsidRPr="00324B1B" w:rsidRDefault="009C45B9" w:rsidP="00D41354">
      <w:pPr>
        <w:pStyle w:val="afc"/>
        <w:spacing w:line="40" w:lineRule="exact"/>
        <w:ind w:firstLine="0"/>
        <w:jc w:val="left"/>
        <w:rPr>
          <w:color w:val="auto"/>
          <w:sz w:val="24"/>
          <w:szCs w:val="24"/>
          <w:lang w:val="ru-RU"/>
        </w:rPr>
      </w:pPr>
    </w:p>
    <w:tbl>
      <w:tblPr>
        <w:tblW w:w="966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26"/>
        <w:gridCol w:w="708"/>
        <w:gridCol w:w="5668"/>
        <w:gridCol w:w="280"/>
        <w:gridCol w:w="281"/>
        <w:gridCol w:w="285"/>
        <w:gridCol w:w="300"/>
        <w:gridCol w:w="278"/>
        <w:gridCol w:w="23"/>
        <w:gridCol w:w="295"/>
        <w:gridCol w:w="276"/>
        <w:gridCol w:w="300"/>
        <w:gridCol w:w="300"/>
        <w:gridCol w:w="236"/>
        <w:gridCol w:w="7"/>
      </w:tblGrid>
      <w:tr w:rsidR="00D171A2" w:rsidRPr="00324B1B" w:rsidTr="001E3F20">
        <w:trPr>
          <w:trHeight w:val="279"/>
        </w:trPr>
        <w:tc>
          <w:tcPr>
            <w:tcW w:w="426" w:type="dxa"/>
            <w:vMerge w:val="restart"/>
            <w:shd w:val="clear" w:color="auto" w:fill="auto"/>
          </w:tcPr>
          <w:p w:rsidR="00D171A2" w:rsidRPr="00324B1B" w:rsidRDefault="006E5FC8" w:rsidP="001F5013">
            <w:pPr>
              <w:pStyle w:val="afc"/>
              <w:snapToGrid w:val="0"/>
              <w:spacing w:before="0" w:after="0"/>
              <w:ind w:firstLine="0"/>
              <w:jc w:val="left"/>
              <w:rPr>
                <w:color w:val="auto"/>
                <w:sz w:val="24"/>
                <w:szCs w:val="24"/>
                <w:lang w:val="en-US"/>
              </w:rPr>
            </w:pPr>
            <w:r w:rsidRPr="00324B1B">
              <w:rPr>
                <w:color w:val="auto"/>
                <w:sz w:val="24"/>
                <w:szCs w:val="24"/>
                <w:lang w:val="en-US"/>
              </w:rPr>
              <w:t>7</w:t>
            </w:r>
          </w:p>
        </w:tc>
        <w:tc>
          <w:tcPr>
            <w:tcW w:w="9237" w:type="dxa"/>
            <w:gridSpan w:val="14"/>
            <w:shd w:val="clear" w:color="auto" w:fill="auto"/>
          </w:tcPr>
          <w:p w:rsidR="00D171A2" w:rsidRPr="00324B1B" w:rsidRDefault="00562D07" w:rsidP="001F5013">
            <w:pPr>
              <w:pStyle w:val="afc"/>
              <w:snapToGrid w:val="0"/>
              <w:spacing w:before="0" w:after="0"/>
              <w:ind w:firstLine="0"/>
              <w:jc w:val="left"/>
              <w:rPr>
                <w:color w:val="auto"/>
                <w:sz w:val="24"/>
                <w:szCs w:val="24"/>
                <w:u w:val="single"/>
                <w:lang w:val="ru-RU"/>
              </w:rPr>
            </w:pPr>
            <w:r w:rsidRPr="00324B1B">
              <w:rPr>
                <w:color w:val="auto"/>
                <w:sz w:val="24"/>
                <w:szCs w:val="24"/>
              </w:rPr>
              <w:t>Д</w:t>
            </w:r>
            <w:r w:rsidR="00D171A2" w:rsidRPr="00324B1B">
              <w:rPr>
                <w:color w:val="auto"/>
                <w:sz w:val="24"/>
                <w:szCs w:val="24"/>
              </w:rPr>
              <w:t>ержавна експертиза запасів корисних копалин ділянки надр:</w:t>
            </w:r>
          </w:p>
        </w:tc>
      </w:tr>
      <w:tr w:rsidR="00D171A2" w:rsidRPr="00324B1B" w:rsidTr="001E3F20">
        <w:trPr>
          <w:trHeight w:val="279"/>
        </w:trPr>
        <w:tc>
          <w:tcPr>
            <w:tcW w:w="426" w:type="dxa"/>
            <w:vMerge/>
            <w:shd w:val="clear" w:color="auto" w:fill="auto"/>
          </w:tcPr>
          <w:p w:rsidR="00D171A2" w:rsidRPr="00324B1B" w:rsidRDefault="00D171A2" w:rsidP="001F5013">
            <w:pPr>
              <w:pStyle w:val="afc"/>
              <w:snapToGrid w:val="0"/>
              <w:spacing w:before="0" w:after="0"/>
              <w:ind w:firstLine="0"/>
              <w:jc w:val="left"/>
              <w:rPr>
                <w:color w:val="auto"/>
                <w:sz w:val="24"/>
                <w:szCs w:val="24"/>
                <w:lang w:val="ru-RU"/>
              </w:rPr>
            </w:pPr>
          </w:p>
        </w:tc>
        <w:tc>
          <w:tcPr>
            <w:tcW w:w="708" w:type="dxa"/>
            <w:shd w:val="clear" w:color="auto" w:fill="auto"/>
          </w:tcPr>
          <w:p w:rsidR="00D171A2" w:rsidRPr="00324B1B" w:rsidRDefault="006E5FC8" w:rsidP="001F5013">
            <w:pPr>
              <w:pStyle w:val="afc"/>
              <w:snapToGrid w:val="0"/>
              <w:spacing w:before="0" w:after="0"/>
              <w:ind w:firstLine="0"/>
              <w:jc w:val="left"/>
              <w:rPr>
                <w:color w:val="auto"/>
                <w:sz w:val="24"/>
                <w:szCs w:val="24"/>
                <w:lang w:val="en-US"/>
              </w:rPr>
            </w:pPr>
            <w:r w:rsidRPr="00324B1B">
              <w:rPr>
                <w:color w:val="auto"/>
                <w:sz w:val="24"/>
                <w:szCs w:val="24"/>
                <w:lang w:val="en-US"/>
              </w:rPr>
              <w:t>7</w:t>
            </w:r>
            <w:r w:rsidR="00D171A2" w:rsidRPr="00324B1B">
              <w:rPr>
                <w:color w:val="auto"/>
                <w:sz w:val="24"/>
                <w:szCs w:val="24"/>
                <w:lang w:val="en-US"/>
              </w:rPr>
              <w:t>.1</w:t>
            </w:r>
          </w:p>
        </w:tc>
        <w:tc>
          <w:tcPr>
            <w:tcW w:w="7092" w:type="dxa"/>
            <w:gridSpan w:val="6"/>
            <w:shd w:val="clear" w:color="auto" w:fill="auto"/>
          </w:tcPr>
          <w:p w:rsidR="00D171A2" w:rsidRPr="00324B1B" w:rsidRDefault="00D171A2" w:rsidP="001F5013">
            <w:pPr>
              <w:pStyle w:val="afc"/>
              <w:snapToGrid w:val="0"/>
              <w:spacing w:before="0" w:after="0"/>
              <w:ind w:firstLine="0"/>
              <w:jc w:val="left"/>
              <w:rPr>
                <w:color w:val="auto"/>
                <w:sz w:val="24"/>
                <w:szCs w:val="24"/>
                <w:u w:val="single"/>
                <w:lang w:val="en-US"/>
              </w:rPr>
            </w:pPr>
            <w:r w:rsidRPr="00324B1B">
              <w:rPr>
                <w:color w:val="auto"/>
                <w:sz w:val="24"/>
                <w:szCs w:val="24"/>
              </w:rPr>
              <w:t>номер</w:t>
            </w:r>
          </w:p>
        </w:tc>
        <w:tc>
          <w:tcPr>
            <w:tcW w:w="1437" w:type="dxa"/>
            <w:gridSpan w:val="7"/>
            <w:shd w:val="clear" w:color="auto" w:fill="auto"/>
          </w:tcPr>
          <w:p w:rsidR="00D171A2" w:rsidRPr="00324B1B" w:rsidRDefault="00D171A2" w:rsidP="001F5013">
            <w:pPr>
              <w:pStyle w:val="afc"/>
              <w:snapToGrid w:val="0"/>
              <w:spacing w:before="0" w:after="0"/>
              <w:ind w:firstLine="0"/>
              <w:jc w:val="left"/>
              <w:rPr>
                <w:color w:val="auto"/>
                <w:sz w:val="24"/>
                <w:szCs w:val="24"/>
                <w:u w:val="single"/>
                <w:lang w:val="en-US"/>
              </w:rPr>
            </w:pPr>
          </w:p>
        </w:tc>
      </w:tr>
      <w:tr w:rsidR="00D171A2" w:rsidRPr="00324B1B" w:rsidTr="001E3F20">
        <w:trPr>
          <w:gridAfter w:val="1"/>
          <w:wAfter w:w="7" w:type="dxa"/>
          <w:trHeight w:val="279"/>
        </w:trPr>
        <w:tc>
          <w:tcPr>
            <w:tcW w:w="426" w:type="dxa"/>
            <w:vMerge/>
            <w:shd w:val="clear" w:color="auto" w:fill="auto"/>
          </w:tcPr>
          <w:p w:rsidR="00D171A2" w:rsidRPr="00324B1B" w:rsidRDefault="00D171A2" w:rsidP="001F5013">
            <w:pPr>
              <w:pStyle w:val="afc"/>
              <w:snapToGrid w:val="0"/>
              <w:spacing w:before="0" w:after="0"/>
              <w:ind w:firstLine="0"/>
              <w:jc w:val="left"/>
              <w:rPr>
                <w:color w:val="auto"/>
                <w:sz w:val="24"/>
                <w:szCs w:val="24"/>
                <w:u w:val="single"/>
                <w:lang w:val="en-US"/>
              </w:rPr>
            </w:pPr>
          </w:p>
        </w:tc>
        <w:tc>
          <w:tcPr>
            <w:tcW w:w="708" w:type="dxa"/>
            <w:shd w:val="clear" w:color="auto" w:fill="auto"/>
          </w:tcPr>
          <w:p w:rsidR="00D171A2" w:rsidRPr="00324B1B" w:rsidRDefault="006E5FC8" w:rsidP="001F5013">
            <w:pPr>
              <w:pStyle w:val="afc"/>
              <w:snapToGrid w:val="0"/>
              <w:spacing w:before="0" w:after="0"/>
              <w:ind w:firstLine="0"/>
              <w:jc w:val="left"/>
              <w:rPr>
                <w:color w:val="auto"/>
                <w:sz w:val="24"/>
                <w:szCs w:val="24"/>
                <w:lang w:val="en-US"/>
              </w:rPr>
            </w:pPr>
            <w:r w:rsidRPr="00324B1B">
              <w:rPr>
                <w:color w:val="auto"/>
                <w:sz w:val="24"/>
                <w:szCs w:val="24"/>
                <w:lang w:val="en-US"/>
              </w:rPr>
              <w:t>7</w:t>
            </w:r>
            <w:r w:rsidR="00D171A2" w:rsidRPr="00324B1B">
              <w:rPr>
                <w:color w:val="auto"/>
                <w:sz w:val="24"/>
                <w:szCs w:val="24"/>
                <w:lang w:val="en-US"/>
              </w:rPr>
              <w:t>.2</w:t>
            </w:r>
          </w:p>
        </w:tc>
        <w:tc>
          <w:tcPr>
            <w:tcW w:w="5668" w:type="dxa"/>
            <w:shd w:val="clear" w:color="auto" w:fill="auto"/>
          </w:tcPr>
          <w:p w:rsidR="00D171A2" w:rsidRPr="00324B1B" w:rsidRDefault="00D171A2" w:rsidP="001F5013">
            <w:pPr>
              <w:pStyle w:val="afc"/>
              <w:snapToGrid w:val="0"/>
              <w:spacing w:before="0" w:after="0"/>
              <w:ind w:firstLine="0"/>
              <w:jc w:val="left"/>
              <w:rPr>
                <w:color w:val="auto"/>
                <w:sz w:val="24"/>
                <w:szCs w:val="24"/>
                <w:u w:val="single"/>
                <w:lang w:val="en-US"/>
              </w:rPr>
            </w:pPr>
            <w:r w:rsidRPr="00324B1B">
              <w:rPr>
                <w:color w:val="auto"/>
                <w:sz w:val="24"/>
                <w:szCs w:val="24"/>
              </w:rPr>
              <w:t>дата складання</w:t>
            </w:r>
          </w:p>
        </w:tc>
        <w:tc>
          <w:tcPr>
            <w:tcW w:w="280" w:type="dxa"/>
            <w:shd w:val="clear" w:color="auto" w:fill="auto"/>
          </w:tcPr>
          <w:p w:rsidR="00D171A2" w:rsidRPr="00324B1B" w:rsidRDefault="00D171A2" w:rsidP="001F5013">
            <w:pPr>
              <w:pStyle w:val="afc"/>
              <w:snapToGrid w:val="0"/>
              <w:spacing w:before="0" w:after="0"/>
              <w:ind w:firstLine="0"/>
              <w:jc w:val="left"/>
              <w:rPr>
                <w:color w:val="auto"/>
                <w:sz w:val="24"/>
                <w:szCs w:val="24"/>
                <w:u w:val="single"/>
                <w:lang w:val="en-US"/>
              </w:rPr>
            </w:pPr>
          </w:p>
        </w:tc>
        <w:tc>
          <w:tcPr>
            <w:tcW w:w="281" w:type="dxa"/>
            <w:shd w:val="clear" w:color="auto" w:fill="auto"/>
          </w:tcPr>
          <w:p w:rsidR="00D171A2" w:rsidRPr="00324B1B" w:rsidRDefault="00D171A2" w:rsidP="001F5013">
            <w:pPr>
              <w:pStyle w:val="afc"/>
              <w:snapToGrid w:val="0"/>
              <w:spacing w:before="0" w:after="0"/>
              <w:ind w:firstLine="0"/>
              <w:jc w:val="left"/>
              <w:rPr>
                <w:color w:val="auto"/>
                <w:sz w:val="24"/>
                <w:szCs w:val="24"/>
                <w:u w:val="single"/>
                <w:lang w:val="en-US"/>
              </w:rPr>
            </w:pPr>
          </w:p>
        </w:tc>
        <w:tc>
          <w:tcPr>
            <w:tcW w:w="285" w:type="dxa"/>
            <w:shd w:val="clear" w:color="auto" w:fill="auto"/>
          </w:tcPr>
          <w:p w:rsidR="00D171A2" w:rsidRPr="00324B1B" w:rsidRDefault="0052742A" w:rsidP="001F5013">
            <w:pPr>
              <w:pStyle w:val="afc"/>
              <w:snapToGrid w:val="0"/>
              <w:spacing w:before="0" w:after="0"/>
              <w:ind w:firstLine="0"/>
              <w:jc w:val="left"/>
              <w:rPr>
                <w:color w:val="auto"/>
                <w:sz w:val="24"/>
                <w:szCs w:val="24"/>
                <w:vertAlign w:val="subscript"/>
                <w:lang w:val="en-US"/>
              </w:rPr>
            </w:pPr>
            <w:r w:rsidRPr="00324B1B">
              <w:rPr>
                <w:color w:val="auto"/>
                <w:sz w:val="24"/>
                <w:szCs w:val="24"/>
                <w:vertAlign w:val="subscript"/>
              </w:rPr>
              <w:t>•</w:t>
            </w:r>
          </w:p>
        </w:tc>
        <w:tc>
          <w:tcPr>
            <w:tcW w:w="300" w:type="dxa"/>
            <w:shd w:val="clear" w:color="auto" w:fill="auto"/>
          </w:tcPr>
          <w:p w:rsidR="00D171A2" w:rsidRPr="00324B1B" w:rsidRDefault="00D171A2" w:rsidP="001F5013">
            <w:pPr>
              <w:pStyle w:val="afc"/>
              <w:snapToGrid w:val="0"/>
              <w:spacing w:before="0" w:after="0"/>
              <w:ind w:firstLine="0"/>
              <w:jc w:val="left"/>
              <w:rPr>
                <w:color w:val="auto"/>
                <w:sz w:val="24"/>
                <w:szCs w:val="24"/>
                <w:lang w:val="en-US"/>
              </w:rPr>
            </w:pPr>
          </w:p>
        </w:tc>
        <w:tc>
          <w:tcPr>
            <w:tcW w:w="278" w:type="dxa"/>
            <w:shd w:val="clear" w:color="auto" w:fill="auto"/>
          </w:tcPr>
          <w:p w:rsidR="00D171A2" w:rsidRPr="00324B1B" w:rsidRDefault="00D171A2" w:rsidP="001F5013">
            <w:pPr>
              <w:pStyle w:val="afc"/>
              <w:snapToGrid w:val="0"/>
              <w:spacing w:before="0" w:after="0"/>
              <w:ind w:firstLine="0"/>
              <w:jc w:val="left"/>
              <w:rPr>
                <w:color w:val="auto"/>
                <w:sz w:val="24"/>
                <w:szCs w:val="24"/>
                <w:lang w:val="en-US"/>
              </w:rPr>
            </w:pPr>
          </w:p>
        </w:tc>
        <w:tc>
          <w:tcPr>
            <w:tcW w:w="318" w:type="dxa"/>
            <w:gridSpan w:val="2"/>
            <w:shd w:val="clear" w:color="auto" w:fill="auto"/>
          </w:tcPr>
          <w:p w:rsidR="00D171A2" w:rsidRPr="00324B1B" w:rsidRDefault="0052742A" w:rsidP="001F5013">
            <w:pPr>
              <w:pStyle w:val="afc"/>
              <w:snapToGrid w:val="0"/>
              <w:spacing w:before="0" w:after="0"/>
              <w:ind w:firstLine="0"/>
              <w:jc w:val="left"/>
              <w:rPr>
                <w:color w:val="auto"/>
                <w:sz w:val="24"/>
                <w:szCs w:val="24"/>
                <w:vertAlign w:val="subscript"/>
              </w:rPr>
            </w:pPr>
            <w:r w:rsidRPr="00324B1B">
              <w:rPr>
                <w:color w:val="auto"/>
                <w:sz w:val="24"/>
                <w:szCs w:val="24"/>
                <w:vertAlign w:val="subscript"/>
              </w:rPr>
              <w:t>•</w:t>
            </w:r>
          </w:p>
        </w:tc>
        <w:tc>
          <w:tcPr>
            <w:tcW w:w="276" w:type="dxa"/>
            <w:shd w:val="clear" w:color="auto" w:fill="auto"/>
          </w:tcPr>
          <w:p w:rsidR="00D171A2" w:rsidRPr="00324B1B" w:rsidRDefault="00D171A2" w:rsidP="001F5013">
            <w:pPr>
              <w:pStyle w:val="afc"/>
              <w:snapToGrid w:val="0"/>
              <w:spacing w:before="0" w:after="0"/>
              <w:ind w:firstLine="0"/>
              <w:jc w:val="left"/>
              <w:rPr>
                <w:color w:val="auto"/>
                <w:sz w:val="24"/>
                <w:szCs w:val="24"/>
                <w:u w:val="single"/>
                <w:lang w:val="en-US"/>
              </w:rPr>
            </w:pPr>
          </w:p>
        </w:tc>
        <w:tc>
          <w:tcPr>
            <w:tcW w:w="300" w:type="dxa"/>
            <w:shd w:val="clear" w:color="auto" w:fill="auto"/>
          </w:tcPr>
          <w:p w:rsidR="00D171A2" w:rsidRPr="00324B1B" w:rsidRDefault="00D171A2" w:rsidP="001F5013">
            <w:pPr>
              <w:pStyle w:val="afc"/>
              <w:snapToGrid w:val="0"/>
              <w:spacing w:before="0" w:after="0"/>
              <w:ind w:firstLine="0"/>
              <w:jc w:val="left"/>
              <w:rPr>
                <w:color w:val="auto"/>
                <w:sz w:val="24"/>
                <w:szCs w:val="24"/>
                <w:u w:val="single"/>
                <w:lang w:val="en-US"/>
              </w:rPr>
            </w:pPr>
          </w:p>
        </w:tc>
        <w:tc>
          <w:tcPr>
            <w:tcW w:w="300" w:type="dxa"/>
            <w:shd w:val="clear" w:color="auto" w:fill="auto"/>
          </w:tcPr>
          <w:p w:rsidR="00D171A2" w:rsidRPr="00324B1B" w:rsidRDefault="00D171A2" w:rsidP="001F5013">
            <w:pPr>
              <w:pStyle w:val="afc"/>
              <w:snapToGrid w:val="0"/>
              <w:spacing w:before="0" w:after="0"/>
              <w:ind w:firstLine="0"/>
              <w:jc w:val="left"/>
              <w:rPr>
                <w:color w:val="auto"/>
                <w:sz w:val="24"/>
                <w:szCs w:val="24"/>
                <w:u w:val="single"/>
                <w:lang w:val="en-US"/>
              </w:rPr>
            </w:pPr>
          </w:p>
        </w:tc>
        <w:tc>
          <w:tcPr>
            <w:tcW w:w="236" w:type="dxa"/>
            <w:shd w:val="clear" w:color="auto" w:fill="auto"/>
          </w:tcPr>
          <w:p w:rsidR="00D171A2" w:rsidRPr="00324B1B" w:rsidRDefault="00D171A2" w:rsidP="001F5013">
            <w:pPr>
              <w:pStyle w:val="afc"/>
              <w:snapToGrid w:val="0"/>
              <w:spacing w:before="0" w:after="0"/>
              <w:ind w:firstLine="0"/>
              <w:jc w:val="left"/>
              <w:rPr>
                <w:color w:val="auto"/>
                <w:sz w:val="24"/>
                <w:szCs w:val="24"/>
                <w:u w:val="single"/>
                <w:lang w:val="en-US"/>
              </w:rPr>
            </w:pPr>
          </w:p>
        </w:tc>
      </w:tr>
      <w:tr w:rsidR="00D171A2" w:rsidRPr="00324B1B" w:rsidTr="005D397B">
        <w:trPr>
          <w:trHeight w:val="279"/>
        </w:trPr>
        <w:tc>
          <w:tcPr>
            <w:tcW w:w="426" w:type="dxa"/>
            <w:vMerge/>
            <w:shd w:val="clear" w:color="auto" w:fill="auto"/>
          </w:tcPr>
          <w:p w:rsidR="00D171A2" w:rsidRPr="00324B1B" w:rsidRDefault="00D171A2" w:rsidP="001F5013">
            <w:pPr>
              <w:pStyle w:val="afc"/>
              <w:snapToGrid w:val="0"/>
              <w:spacing w:before="0" w:after="0"/>
              <w:ind w:firstLine="0"/>
              <w:jc w:val="left"/>
              <w:rPr>
                <w:color w:val="auto"/>
                <w:sz w:val="24"/>
                <w:szCs w:val="24"/>
                <w:u w:val="single"/>
                <w:lang w:val="en-US"/>
              </w:rPr>
            </w:pPr>
          </w:p>
        </w:tc>
        <w:tc>
          <w:tcPr>
            <w:tcW w:w="708" w:type="dxa"/>
            <w:shd w:val="clear" w:color="auto" w:fill="auto"/>
          </w:tcPr>
          <w:p w:rsidR="00D171A2" w:rsidRPr="00324B1B" w:rsidRDefault="006E5FC8" w:rsidP="001F5013">
            <w:pPr>
              <w:pStyle w:val="afc"/>
              <w:snapToGrid w:val="0"/>
              <w:spacing w:before="0" w:after="0"/>
              <w:ind w:firstLine="0"/>
              <w:jc w:val="left"/>
              <w:rPr>
                <w:color w:val="auto"/>
                <w:sz w:val="24"/>
                <w:szCs w:val="24"/>
                <w:lang w:val="en-US"/>
              </w:rPr>
            </w:pPr>
            <w:r w:rsidRPr="00324B1B">
              <w:rPr>
                <w:color w:val="auto"/>
                <w:sz w:val="24"/>
                <w:szCs w:val="24"/>
                <w:lang w:val="en-US"/>
              </w:rPr>
              <w:t>7</w:t>
            </w:r>
            <w:r w:rsidR="00D171A2" w:rsidRPr="00324B1B">
              <w:rPr>
                <w:color w:val="auto"/>
                <w:sz w:val="24"/>
                <w:szCs w:val="24"/>
                <w:lang w:val="en-US"/>
              </w:rPr>
              <w:t>.3</w:t>
            </w:r>
          </w:p>
        </w:tc>
        <w:tc>
          <w:tcPr>
            <w:tcW w:w="7092" w:type="dxa"/>
            <w:gridSpan w:val="6"/>
            <w:tcBorders>
              <w:bottom w:val="single" w:sz="6" w:space="0" w:color="000000"/>
            </w:tcBorders>
            <w:shd w:val="clear" w:color="auto" w:fill="auto"/>
          </w:tcPr>
          <w:p w:rsidR="00D171A2" w:rsidRPr="00324B1B" w:rsidRDefault="00D171A2" w:rsidP="001F5013">
            <w:pPr>
              <w:pStyle w:val="afc"/>
              <w:snapToGrid w:val="0"/>
              <w:spacing w:before="0" w:after="0"/>
              <w:ind w:firstLine="0"/>
              <w:jc w:val="left"/>
              <w:rPr>
                <w:color w:val="auto"/>
                <w:sz w:val="24"/>
                <w:szCs w:val="24"/>
                <w:u w:val="single"/>
                <w:lang w:val="ru-RU"/>
              </w:rPr>
            </w:pPr>
            <w:r w:rsidRPr="00324B1B">
              <w:rPr>
                <w:color w:val="auto"/>
                <w:sz w:val="24"/>
                <w:szCs w:val="24"/>
              </w:rPr>
              <w:t>рік затвердження запасів корисних копалин</w:t>
            </w:r>
          </w:p>
        </w:tc>
        <w:tc>
          <w:tcPr>
            <w:tcW w:w="1437" w:type="dxa"/>
            <w:gridSpan w:val="7"/>
            <w:tcBorders>
              <w:bottom w:val="single" w:sz="6" w:space="0" w:color="000000"/>
            </w:tcBorders>
            <w:shd w:val="clear" w:color="auto" w:fill="auto"/>
          </w:tcPr>
          <w:p w:rsidR="00D171A2" w:rsidRPr="00324B1B" w:rsidRDefault="00D171A2" w:rsidP="001F5013">
            <w:pPr>
              <w:pStyle w:val="afc"/>
              <w:snapToGrid w:val="0"/>
              <w:spacing w:before="0" w:after="0"/>
              <w:ind w:firstLine="0"/>
              <w:jc w:val="left"/>
              <w:rPr>
                <w:color w:val="auto"/>
                <w:sz w:val="24"/>
                <w:szCs w:val="24"/>
                <w:u w:val="single"/>
                <w:lang w:val="ru-RU"/>
              </w:rPr>
            </w:pPr>
          </w:p>
        </w:tc>
      </w:tr>
      <w:tr w:rsidR="005D397B" w:rsidRPr="00324B1B" w:rsidTr="005D397B">
        <w:trPr>
          <w:trHeight w:val="279"/>
        </w:trPr>
        <w:tc>
          <w:tcPr>
            <w:tcW w:w="426" w:type="dxa"/>
            <w:vMerge/>
            <w:shd w:val="clear" w:color="auto" w:fill="auto"/>
          </w:tcPr>
          <w:p w:rsidR="005D397B" w:rsidRPr="00324B1B" w:rsidRDefault="005D397B" w:rsidP="001F5013">
            <w:pPr>
              <w:pStyle w:val="afc"/>
              <w:snapToGrid w:val="0"/>
              <w:spacing w:before="0" w:after="0"/>
              <w:ind w:firstLine="0"/>
              <w:jc w:val="left"/>
              <w:rPr>
                <w:color w:val="auto"/>
                <w:sz w:val="24"/>
                <w:szCs w:val="24"/>
                <w:u w:val="single"/>
                <w:lang w:val="ru-RU"/>
              </w:rPr>
            </w:pPr>
          </w:p>
        </w:tc>
        <w:tc>
          <w:tcPr>
            <w:tcW w:w="708" w:type="dxa"/>
            <w:vMerge w:val="restart"/>
            <w:shd w:val="clear" w:color="auto" w:fill="auto"/>
          </w:tcPr>
          <w:p w:rsidR="005D397B" w:rsidRPr="00324B1B" w:rsidRDefault="005D397B" w:rsidP="001F5013">
            <w:pPr>
              <w:pStyle w:val="afc"/>
              <w:snapToGrid w:val="0"/>
              <w:spacing w:before="0" w:after="0"/>
              <w:ind w:firstLine="0"/>
              <w:jc w:val="left"/>
              <w:rPr>
                <w:color w:val="auto"/>
                <w:sz w:val="24"/>
                <w:szCs w:val="24"/>
                <w:lang w:val="en-US"/>
              </w:rPr>
            </w:pPr>
            <w:r w:rsidRPr="00324B1B">
              <w:rPr>
                <w:color w:val="auto"/>
                <w:sz w:val="24"/>
                <w:szCs w:val="24"/>
                <w:lang w:val="en-US"/>
              </w:rPr>
              <w:t>7.4</w:t>
            </w:r>
          </w:p>
        </w:tc>
        <w:tc>
          <w:tcPr>
            <w:tcW w:w="8529" w:type="dxa"/>
            <w:gridSpan w:val="13"/>
            <w:tcBorders>
              <w:bottom w:val="nil"/>
            </w:tcBorders>
            <w:shd w:val="clear" w:color="auto" w:fill="auto"/>
          </w:tcPr>
          <w:p w:rsidR="005D397B" w:rsidRPr="00324B1B" w:rsidRDefault="005D397B" w:rsidP="00182ABF">
            <w:pPr>
              <w:pStyle w:val="afc"/>
              <w:snapToGrid w:val="0"/>
              <w:spacing w:before="0" w:after="0"/>
              <w:ind w:firstLine="0"/>
              <w:jc w:val="left"/>
              <w:rPr>
                <w:color w:val="auto"/>
                <w:sz w:val="24"/>
                <w:szCs w:val="24"/>
                <w:u w:val="single"/>
                <w:lang w:val="en-US"/>
              </w:rPr>
            </w:pPr>
            <w:r w:rsidRPr="00324B1B">
              <w:rPr>
                <w:color w:val="auto"/>
                <w:sz w:val="24"/>
                <w:szCs w:val="24"/>
              </w:rPr>
              <w:t>коефіцієнт рентабельності гірничого</w:t>
            </w:r>
          </w:p>
        </w:tc>
      </w:tr>
      <w:tr w:rsidR="005D397B" w:rsidRPr="00324B1B" w:rsidTr="005D397B">
        <w:trPr>
          <w:trHeight w:val="279"/>
        </w:trPr>
        <w:tc>
          <w:tcPr>
            <w:tcW w:w="426" w:type="dxa"/>
            <w:vMerge/>
            <w:shd w:val="clear" w:color="auto" w:fill="auto"/>
          </w:tcPr>
          <w:p w:rsidR="005D397B" w:rsidRPr="00324B1B" w:rsidRDefault="005D397B" w:rsidP="001F5013">
            <w:pPr>
              <w:pStyle w:val="afc"/>
              <w:snapToGrid w:val="0"/>
              <w:spacing w:before="0" w:after="0"/>
              <w:ind w:firstLine="0"/>
              <w:jc w:val="left"/>
              <w:rPr>
                <w:color w:val="auto"/>
                <w:sz w:val="24"/>
                <w:szCs w:val="24"/>
                <w:u w:val="single"/>
                <w:lang w:val="en-US"/>
              </w:rPr>
            </w:pPr>
          </w:p>
        </w:tc>
        <w:tc>
          <w:tcPr>
            <w:tcW w:w="708" w:type="dxa"/>
            <w:vMerge/>
            <w:shd w:val="clear" w:color="auto" w:fill="auto"/>
          </w:tcPr>
          <w:p w:rsidR="005D397B" w:rsidRPr="00324B1B" w:rsidRDefault="005D397B" w:rsidP="001F5013">
            <w:pPr>
              <w:pStyle w:val="afc"/>
              <w:snapToGrid w:val="0"/>
              <w:spacing w:before="0" w:after="0"/>
              <w:ind w:firstLine="0"/>
              <w:jc w:val="left"/>
              <w:rPr>
                <w:color w:val="auto"/>
                <w:sz w:val="24"/>
                <w:szCs w:val="24"/>
                <w:lang w:val="en-US"/>
              </w:rPr>
            </w:pPr>
          </w:p>
        </w:tc>
        <w:tc>
          <w:tcPr>
            <w:tcW w:w="7115" w:type="dxa"/>
            <w:gridSpan w:val="7"/>
            <w:tcBorders>
              <w:top w:val="nil"/>
            </w:tcBorders>
            <w:shd w:val="clear" w:color="auto" w:fill="auto"/>
          </w:tcPr>
          <w:p w:rsidR="005D397B" w:rsidRPr="00324B1B" w:rsidRDefault="005D397B" w:rsidP="002D5D16">
            <w:pPr>
              <w:pStyle w:val="afc"/>
              <w:snapToGrid w:val="0"/>
              <w:spacing w:before="0" w:after="0"/>
              <w:ind w:firstLine="0"/>
              <w:jc w:val="left"/>
              <w:rPr>
                <w:color w:val="auto"/>
                <w:sz w:val="24"/>
                <w:szCs w:val="24"/>
                <w:u w:val="single"/>
                <w:lang w:val="en-US"/>
              </w:rPr>
            </w:pPr>
            <w:r w:rsidRPr="00324B1B">
              <w:rPr>
                <w:color w:val="auto"/>
                <w:sz w:val="24"/>
                <w:szCs w:val="24"/>
              </w:rPr>
              <w:t>підприємства</w:t>
            </w:r>
            <w:r w:rsidRPr="00324B1B">
              <w:rPr>
                <w:color w:val="auto"/>
                <w:position w:val="8"/>
                <w:sz w:val="24"/>
                <w:szCs w:val="24"/>
                <w:lang w:val="ru-RU"/>
              </w:rPr>
              <w:t>11</w:t>
            </w:r>
          </w:p>
        </w:tc>
        <w:tc>
          <w:tcPr>
            <w:tcW w:w="1414" w:type="dxa"/>
            <w:gridSpan w:val="6"/>
            <w:shd w:val="clear" w:color="auto" w:fill="auto"/>
          </w:tcPr>
          <w:p w:rsidR="005D397B" w:rsidRPr="00324B1B" w:rsidRDefault="005D397B" w:rsidP="001F5013">
            <w:pPr>
              <w:pStyle w:val="afc"/>
              <w:snapToGrid w:val="0"/>
              <w:spacing w:before="0" w:after="0"/>
              <w:ind w:firstLine="0"/>
              <w:jc w:val="left"/>
              <w:rPr>
                <w:color w:val="auto"/>
                <w:sz w:val="24"/>
                <w:szCs w:val="24"/>
                <w:u w:val="single"/>
                <w:lang w:val="en-US"/>
              </w:rPr>
            </w:pPr>
          </w:p>
        </w:tc>
      </w:tr>
    </w:tbl>
    <w:p w:rsidR="009C45B9" w:rsidRPr="00324B1B" w:rsidRDefault="009C45B9" w:rsidP="00D41354">
      <w:pPr>
        <w:pStyle w:val="afc"/>
        <w:spacing w:line="40" w:lineRule="exact"/>
        <w:ind w:firstLine="0"/>
        <w:jc w:val="left"/>
        <w:rPr>
          <w:color w:val="auto"/>
          <w:sz w:val="24"/>
          <w:szCs w:val="24"/>
          <w:lang w:val="en-US"/>
        </w:rPr>
      </w:pPr>
    </w:p>
    <w:p w:rsidR="009C45B9" w:rsidRPr="00324B1B" w:rsidRDefault="009C45B9" w:rsidP="00D41354">
      <w:pPr>
        <w:pStyle w:val="afc"/>
        <w:spacing w:line="40" w:lineRule="exact"/>
        <w:ind w:firstLine="0"/>
        <w:jc w:val="left"/>
        <w:rPr>
          <w:color w:val="auto"/>
          <w:sz w:val="24"/>
          <w:szCs w:val="24"/>
          <w:lang w:val="en-US"/>
        </w:rPr>
      </w:pPr>
    </w:p>
    <w:tbl>
      <w:tblPr>
        <w:tblW w:w="9644"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11"/>
        <w:gridCol w:w="728"/>
        <w:gridCol w:w="5481"/>
        <w:gridCol w:w="336"/>
        <w:gridCol w:w="336"/>
        <w:gridCol w:w="226"/>
        <w:gridCol w:w="110"/>
        <w:gridCol w:w="174"/>
        <w:gridCol w:w="162"/>
        <w:gridCol w:w="121"/>
        <w:gridCol w:w="215"/>
        <w:gridCol w:w="91"/>
        <w:gridCol w:w="245"/>
        <w:gridCol w:w="79"/>
        <w:gridCol w:w="257"/>
        <w:gridCol w:w="67"/>
        <w:gridCol w:w="269"/>
        <w:gridCol w:w="53"/>
        <w:gridCol w:w="283"/>
      </w:tblGrid>
      <w:tr w:rsidR="005D397B" w:rsidRPr="00324B1B" w:rsidTr="005D397B">
        <w:tc>
          <w:tcPr>
            <w:tcW w:w="411" w:type="dxa"/>
            <w:vMerge w:val="restart"/>
            <w:shd w:val="clear" w:color="auto" w:fill="auto"/>
          </w:tcPr>
          <w:p w:rsidR="005D397B" w:rsidRPr="00324B1B" w:rsidRDefault="005D397B" w:rsidP="00802680">
            <w:pPr>
              <w:pStyle w:val="afc"/>
              <w:spacing w:before="3" w:after="3"/>
              <w:ind w:firstLine="0"/>
              <w:jc w:val="center"/>
              <w:rPr>
                <w:color w:val="auto"/>
                <w:sz w:val="24"/>
                <w:szCs w:val="24"/>
                <w:lang w:val="en-US"/>
              </w:rPr>
            </w:pPr>
            <w:r w:rsidRPr="00324B1B">
              <w:rPr>
                <w:color w:val="auto"/>
                <w:sz w:val="24"/>
                <w:szCs w:val="24"/>
                <w:lang w:val="en-US"/>
              </w:rPr>
              <w:t>8</w:t>
            </w:r>
          </w:p>
        </w:tc>
        <w:tc>
          <w:tcPr>
            <w:tcW w:w="9233" w:type="dxa"/>
            <w:gridSpan w:val="18"/>
            <w:shd w:val="clear" w:color="auto" w:fill="auto"/>
            <w:vAlign w:val="center"/>
          </w:tcPr>
          <w:p w:rsidR="005D397B" w:rsidRPr="00324B1B" w:rsidRDefault="005D397B">
            <w:pPr>
              <w:pStyle w:val="afc"/>
              <w:spacing w:before="3" w:after="3"/>
              <w:ind w:left="85" w:firstLine="0"/>
              <w:jc w:val="left"/>
              <w:rPr>
                <w:color w:val="auto"/>
                <w:sz w:val="24"/>
                <w:szCs w:val="24"/>
                <w:u w:val="single"/>
              </w:rPr>
            </w:pPr>
            <w:r w:rsidRPr="00324B1B">
              <w:rPr>
                <w:color w:val="auto"/>
                <w:sz w:val="24"/>
                <w:szCs w:val="24"/>
              </w:rPr>
              <w:t>Вид корисної копалини:</w:t>
            </w:r>
          </w:p>
        </w:tc>
      </w:tr>
      <w:tr w:rsidR="005D397B" w:rsidRPr="00324B1B" w:rsidTr="005D397B">
        <w:trPr>
          <w:trHeight w:val="651"/>
        </w:trPr>
        <w:tc>
          <w:tcPr>
            <w:tcW w:w="411" w:type="dxa"/>
            <w:vMerge/>
            <w:shd w:val="clear" w:color="auto" w:fill="auto"/>
            <w:vAlign w:val="center"/>
          </w:tcPr>
          <w:p w:rsidR="005D397B" w:rsidRPr="00324B1B" w:rsidRDefault="005D397B">
            <w:pPr>
              <w:pStyle w:val="afc"/>
              <w:snapToGrid w:val="0"/>
              <w:spacing w:before="1" w:after="1"/>
              <w:ind w:firstLine="0"/>
              <w:jc w:val="center"/>
              <w:rPr>
                <w:color w:val="auto"/>
                <w:sz w:val="24"/>
                <w:szCs w:val="24"/>
                <w:u w:val="single"/>
              </w:rPr>
            </w:pPr>
          </w:p>
        </w:tc>
        <w:tc>
          <w:tcPr>
            <w:tcW w:w="728" w:type="dxa"/>
            <w:shd w:val="clear" w:color="auto" w:fill="auto"/>
          </w:tcPr>
          <w:p w:rsidR="005D397B" w:rsidRPr="00324B1B" w:rsidRDefault="005D397B" w:rsidP="00B36336">
            <w:pPr>
              <w:pStyle w:val="afc"/>
              <w:spacing w:before="1" w:after="1"/>
              <w:ind w:left="85" w:firstLine="0"/>
              <w:jc w:val="center"/>
              <w:rPr>
                <w:color w:val="auto"/>
                <w:sz w:val="24"/>
                <w:szCs w:val="24"/>
              </w:rPr>
            </w:pPr>
            <w:r w:rsidRPr="00324B1B">
              <w:rPr>
                <w:color w:val="auto"/>
                <w:sz w:val="24"/>
                <w:szCs w:val="24"/>
                <w:lang w:val="en-US"/>
              </w:rPr>
              <w:t>8</w:t>
            </w:r>
            <w:r w:rsidRPr="00324B1B">
              <w:rPr>
                <w:color w:val="auto"/>
                <w:sz w:val="24"/>
                <w:szCs w:val="24"/>
              </w:rPr>
              <w:t>.1</w:t>
            </w:r>
          </w:p>
        </w:tc>
        <w:tc>
          <w:tcPr>
            <w:tcW w:w="8505" w:type="dxa"/>
            <w:gridSpan w:val="17"/>
            <w:tcBorders>
              <w:bottom w:val="single" w:sz="6" w:space="0" w:color="000000"/>
            </w:tcBorders>
            <w:shd w:val="clear" w:color="auto" w:fill="auto"/>
          </w:tcPr>
          <w:p w:rsidR="005D397B" w:rsidRPr="00324B1B" w:rsidRDefault="005D397B" w:rsidP="002D5D16">
            <w:pPr>
              <w:pStyle w:val="afc"/>
              <w:snapToGrid w:val="0"/>
              <w:spacing w:before="1" w:after="1"/>
              <w:ind w:left="85" w:firstLine="0"/>
              <w:jc w:val="left"/>
              <w:rPr>
                <w:color w:val="auto"/>
                <w:sz w:val="24"/>
                <w:szCs w:val="24"/>
              </w:rPr>
            </w:pPr>
            <w:r w:rsidRPr="00324B1B">
              <w:rPr>
                <w:color w:val="auto"/>
                <w:sz w:val="24"/>
                <w:szCs w:val="24"/>
              </w:rPr>
              <w:t>назва корисної копалини за спеціальним дозволом</w:t>
            </w:r>
            <w:r w:rsidRPr="00324B1B">
              <w:rPr>
                <w:color w:val="auto"/>
                <w:position w:val="8"/>
                <w:sz w:val="24"/>
                <w:szCs w:val="24"/>
                <w:lang w:val="ru-RU"/>
              </w:rPr>
              <w:t>1</w:t>
            </w:r>
            <w:r w:rsidRPr="00324B1B">
              <w:rPr>
                <w:color w:val="auto"/>
                <w:position w:val="8"/>
                <w:sz w:val="24"/>
                <w:szCs w:val="24"/>
              </w:rPr>
              <w:t>2</w:t>
            </w:r>
          </w:p>
        </w:tc>
      </w:tr>
      <w:tr w:rsidR="005D397B" w:rsidRPr="00324B1B" w:rsidTr="005D397B">
        <w:tc>
          <w:tcPr>
            <w:tcW w:w="411" w:type="dxa"/>
            <w:vMerge/>
            <w:shd w:val="clear" w:color="auto" w:fill="auto"/>
            <w:vAlign w:val="center"/>
          </w:tcPr>
          <w:p w:rsidR="005D397B" w:rsidRPr="00324B1B" w:rsidRDefault="005D397B">
            <w:pPr>
              <w:pStyle w:val="afc"/>
              <w:snapToGrid w:val="0"/>
              <w:spacing w:before="1" w:after="1"/>
              <w:ind w:firstLine="0"/>
              <w:jc w:val="center"/>
              <w:rPr>
                <w:color w:val="auto"/>
                <w:sz w:val="24"/>
                <w:szCs w:val="24"/>
              </w:rPr>
            </w:pPr>
          </w:p>
        </w:tc>
        <w:tc>
          <w:tcPr>
            <w:tcW w:w="728" w:type="dxa"/>
            <w:vMerge w:val="restart"/>
            <w:shd w:val="clear" w:color="auto" w:fill="auto"/>
          </w:tcPr>
          <w:p w:rsidR="005D397B" w:rsidRPr="00324B1B" w:rsidRDefault="005D397B" w:rsidP="00B36336">
            <w:pPr>
              <w:pStyle w:val="afc"/>
              <w:snapToGrid w:val="0"/>
              <w:spacing w:before="1" w:after="1"/>
              <w:ind w:left="85" w:firstLine="0"/>
              <w:jc w:val="center"/>
              <w:rPr>
                <w:color w:val="auto"/>
                <w:sz w:val="24"/>
                <w:szCs w:val="24"/>
              </w:rPr>
            </w:pPr>
            <w:r w:rsidRPr="00324B1B">
              <w:rPr>
                <w:color w:val="auto"/>
                <w:sz w:val="24"/>
                <w:szCs w:val="24"/>
                <w:lang w:val="en-US"/>
              </w:rPr>
              <w:t>8</w:t>
            </w:r>
            <w:r w:rsidRPr="00324B1B">
              <w:rPr>
                <w:color w:val="auto"/>
                <w:sz w:val="24"/>
                <w:szCs w:val="24"/>
              </w:rPr>
              <w:t>.2</w:t>
            </w:r>
          </w:p>
        </w:tc>
        <w:tc>
          <w:tcPr>
            <w:tcW w:w="8505" w:type="dxa"/>
            <w:gridSpan w:val="17"/>
            <w:tcBorders>
              <w:bottom w:val="nil"/>
            </w:tcBorders>
            <w:shd w:val="clear" w:color="auto" w:fill="auto"/>
            <w:vAlign w:val="center"/>
          </w:tcPr>
          <w:p w:rsidR="005D397B" w:rsidRPr="00324B1B" w:rsidRDefault="005D397B">
            <w:pPr>
              <w:pStyle w:val="afc"/>
              <w:snapToGrid w:val="0"/>
              <w:spacing w:before="1" w:after="1"/>
              <w:ind w:left="85" w:firstLine="0"/>
              <w:jc w:val="left"/>
              <w:rPr>
                <w:color w:val="auto"/>
                <w:sz w:val="24"/>
                <w:szCs w:val="24"/>
              </w:rPr>
            </w:pPr>
            <w:r w:rsidRPr="00324B1B">
              <w:rPr>
                <w:color w:val="auto"/>
                <w:sz w:val="24"/>
                <w:szCs w:val="24"/>
              </w:rPr>
              <w:t xml:space="preserve">назва </w:t>
            </w:r>
            <w:r>
              <w:rPr>
                <w:color w:val="auto"/>
                <w:sz w:val="24"/>
                <w:szCs w:val="24"/>
              </w:rPr>
              <w:t>корисної копалини</w:t>
            </w:r>
          </w:p>
        </w:tc>
      </w:tr>
      <w:tr w:rsidR="005D397B" w:rsidRPr="00324B1B" w:rsidTr="005D397B">
        <w:trPr>
          <w:trHeight w:val="20"/>
        </w:trPr>
        <w:tc>
          <w:tcPr>
            <w:tcW w:w="411" w:type="dxa"/>
            <w:vMerge/>
            <w:shd w:val="clear" w:color="auto" w:fill="auto"/>
            <w:vAlign w:val="center"/>
          </w:tcPr>
          <w:p w:rsidR="005D397B" w:rsidRPr="00324B1B" w:rsidRDefault="005D397B" w:rsidP="009C0287">
            <w:pPr>
              <w:pStyle w:val="afc"/>
              <w:snapToGrid w:val="0"/>
              <w:spacing w:before="1" w:after="1"/>
              <w:ind w:firstLine="0"/>
              <w:jc w:val="center"/>
              <w:rPr>
                <w:color w:val="auto"/>
                <w:sz w:val="24"/>
                <w:szCs w:val="24"/>
              </w:rPr>
            </w:pPr>
          </w:p>
        </w:tc>
        <w:tc>
          <w:tcPr>
            <w:tcW w:w="728" w:type="dxa"/>
            <w:vMerge/>
            <w:shd w:val="clear" w:color="auto" w:fill="auto"/>
            <w:vAlign w:val="center"/>
          </w:tcPr>
          <w:p w:rsidR="005D397B" w:rsidRPr="00324B1B" w:rsidRDefault="005D397B" w:rsidP="009C0287">
            <w:pPr>
              <w:pStyle w:val="afc"/>
              <w:spacing w:before="1" w:after="1"/>
              <w:ind w:left="85" w:firstLine="0"/>
              <w:jc w:val="center"/>
              <w:rPr>
                <w:color w:val="auto"/>
                <w:sz w:val="24"/>
                <w:szCs w:val="24"/>
                <w:lang w:val="ru-RU"/>
              </w:rPr>
            </w:pPr>
          </w:p>
        </w:tc>
        <w:tc>
          <w:tcPr>
            <w:tcW w:w="5481" w:type="dxa"/>
            <w:tcBorders>
              <w:top w:val="nil"/>
              <w:bottom w:val="single" w:sz="6" w:space="0" w:color="000000"/>
            </w:tcBorders>
            <w:shd w:val="clear" w:color="auto" w:fill="auto"/>
            <w:vAlign w:val="center"/>
          </w:tcPr>
          <w:p w:rsidR="005D397B" w:rsidRPr="00324B1B" w:rsidRDefault="005D397B" w:rsidP="002D5D16">
            <w:pPr>
              <w:pStyle w:val="afc"/>
              <w:spacing w:before="1" w:after="1"/>
              <w:ind w:left="85" w:firstLine="0"/>
              <w:jc w:val="left"/>
              <w:rPr>
                <w:color w:val="auto"/>
                <w:sz w:val="24"/>
                <w:szCs w:val="24"/>
                <w:lang w:val="en-US"/>
              </w:rPr>
            </w:pPr>
            <w:r w:rsidRPr="00324B1B">
              <w:rPr>
                <w:color w:val="auto"/>
                <w:sz w:val="24"/>
                <w:szCs w:val="24"/>
              </w:rPr>
              <w:t>т</w:t>
            </w:r>
            <w:r w:rsidRPr="00324B1B">
              <w:rPr>
                <w:color w:val="auto"/>
                <w:sz w:val="24"/>
                <w:szCs w:val="24"/>
                <w:lang w:val="en-US"/>
              </w:rPr>
              <w:t xml:space="preserve">а </w:t>
            </w:r>
            <w:r w:rsidRPr="00324B1B">
              <w:rPr>
                <w:color w:val="auto"/>
                <w:sz w:val="24"/>
                <w:szCs w:val="24"/>
              </w:rPr>
              <w:t xml:space="preserve">її </w:t>
            </w:r>
            <w:r w:rsidRPr="00324B1B">
              <w:rPr>
                <w:color w:val="auto"/>
                <w:sz w:val="24"/>
                <w:szCs w:val="24"/>
                <w:lang w:val="ru-RU"/>
              </w:rPr>
              <w:t>код</w:t>
            </w:r>
            <w:r w:rsidRPr="00324B1B">
              <w:rPr>
                <w:color w:val="auto"/>
                <w:position w:val="8"/>
                <w:sz w:val="24"/>
                <w:szCs w:val="24"/>
                <w:lang w:val="en-US"/>
              </w:rPr>
              <w:t>13</w:t>
            </w:r>
          </w:p>
        </w:tc>
        <w:tc>
          <w:tcPr>
            <w:tcW w:w="336" w:type="dxa"/>
            <w:tcBorders>
              <w:bottom w:val="single" w:sz="6" w:space="0" w:color="000000"/>
            </w:tcBorders>
            <w:shd w:val="clear" w:color="auto" w:fill="auto"/>
            <w:vAlign w:val="center"/>
          </w:tcPr>
          <w:p w:rsidR="005D397B" w:rsidRPr="00324B1B" w:rsidRDefault="005D397B" w:rsidP="009C0287">
            <w:pPr>
              <w:pStyle w:val="afc"/>
              <w:snapToGrid w:val="0"/>
              <w:spacing w:before="1" w:after="1"/>
              <w:ind w:left="85" w:firstLine="0"/>
              <w:jc w:val="left"/>
              <w:rPr>
                <w:color w:val="auto"/>
                <w:sz w:val="24"/>
                <w:szCs w:val="24"/>
                <w:lang w:val="ru-RU"/>
              </w:rPr>
            </w:pPr>
          </w:p>
        </w:tc>
        <w:tc>
          <w:tcPr>
            <w:tcW w:w="336" w:type="dxa"/>
            <w:tcBorders>
              <w:bottom w:val="single" w:sz="6" w:space="0" w:color="000000"/>
            </w:tcBorders>
            <w:shd w:val="clear" w:color="auto" w:fill="auto"/>
            <w:vAlign w:val="center"/>
          </w:tcPr>
          <w:p w:rsidR="005D397B" w:rsidRPr="00324B1B" w:rsidRDefault="005D397B" w:rsidP="009C0287">
            <w:pPr>
              <w:pStyle w:val="afc"/>
              <w:snapToGrid w:val="0"/>
              <w:spacing w:before="1" w:after="1"/>
              <w:ind w:left="-11" w:firstLine="31"/>
              <w:jc w:val="center"/>
              <w:rPr>
                <w:color w:val="auto"/>
                <w:sz w:val="24"/>
                <w:szCs w:val="24"/>
                <w:lang w:val="ru-RU"/>
              </w:rPr>
            </w:pPr>
            <w:r w:rsidRPr="00324B1B">
              <w:rPr>
                <w:color w:val="auto"/>
                <w:sz w:val="24"/>
                <w:szCs w:val="24"/>
                <w:lang w:val="en-US"/>
              </w:rPr>
              <w:t>.</w:t>
            </w:r>
          </w:p>
        </w:tc>
        <w:tc>
          <w:tcPr>
            <w:tcW w:w="336" w:type="dxa"/>
            <w:gridSpan w:val="2"/>
            <w:tcBorders>
              <w:bottom w:val="single" w:sz="6" w:space="0" w:color="000000"/>
            </w:tcBorders>
            <w:shd w:val="clear" w:color="auto" w:fill="auto"/>
            <w:vAlign w:val="center"/>
          </w:tcPr>
          <w:p w:rsidR="005D397B" w:rsidRPr="00324B1B" w:rsidRDefault="005D397B" w:rsidP="009C0287">
            <w:pPr>
              <w:pStyle w:val="afc"/>
              <w:spacing w:before="1" w:after="1"/>
              <w:ind w:left="85" w:right="85" w:firstLine="0"/>
              <w:jc w:val="center"/>
              <w:rPr>
                <w:color w:val="auto"/>
                <w:sz w:val="24"/>
                <w:szCs w:val="24"/>
                <w:lang w:val="ru-RU"/>
              </w:rPr>
            </w:pPr>
          </w:p>
        </w:tc>
        <w:tc>
          <w:tcPr>
            <w:tcW w:w="336" w:type="dxa"/>
            <w:gridSpan w:val="2"/>
            <w:tcBorders>
              <w:bottom w:val="single" w:sz="6" w:space="0" w:color="000000"/>
            </w:tcBorders>
            <w:shd w:val="clear" w:color="auto" w:fill="auto"/>
            <w:vAlign w:val="center"/>
          </w:tcPr>
          <w:p w:rsidR="005D397B" w:rsidRPr="00324B1B" w:rsidRDefault="005D397B" w:rsidP="009C0287">
            <w:pPr>
              <w:pStyle w:val="afc"/>
              <w:snapToGrid w:val="0"/>
              <w:spacing w:before="1" w:after="1"/>
              <w:ind w:left="-11" w:firstLine="31"/>
              <w:jc w:val="center"/>
              <w:rPr>
                <w:color w:val="auto"/>
                <w:sz w:val="24"/>
                <w:szCs w:val="24"/>
                <w:lang w:val="ru-RU"/>
              </w:rPr>
            </w:pPr>
            <w:r w:rsidRPr="00324B1B">
              <w:rPr>
                <w:color w:val="auto"/>
                <w:sz w:val="24"/>
                <w:szCs w:val="24"/>
                <w:lang w:val="en-US"/>
              </w:rPr>
              <w:t>.</w:t>
            </w:r>
          </w:p>
        </w:tc>
        <w:tc>
          <w:tcPr>
            <w:tcW w:w="336" w:type="dxa"/>
            <w:gridSpan w:val="2"/>
            <w:tcBorders>
              <w:bottom w:val="single" w:sz="6" w:space="0" w:color="000000"/>
            </w:tcBorders>
            <w:shd w:val="clear" w:color="auto" w:fill="auto"/>
            <w:vAlign w:val="center"/>
          </w:tcPr>
          <w:p w:rsidR="005D397B" w:rsidRPr="00324B1B" w:rsidRDefault="005D397B" w:rsidP="009C0287">
            <w:pPr>
              <w:pStyle w:val="afc"/>
              <w:spacing w:before="1" w:after="1"/>
              <w:ind w:left="85" w:right="85" w:firstLine="0"/>
              <w:jc w:val="center"/>
              <w:rPr>
                <w:color w:val="auto"/>
                <w:sz w:val="24"/>
                <w:szCs w:val="24"/>
              </w:rPr>
            </w:pPr>
          </w:p>
        </w:tc>
        <w:tc>
          <w:tcPr>
            <w:tcW w:w="336" w:type="dxa"/>
            <w:gridSpan w:val="2"/>
            <w:tcBorders>
              <w:bottom w:val="single" w:sz="6" w:space="0" w:color="000000"/>
            </w:tcBorders>
            <w:shd w:val="clear" w:color="auto" w:fill="auto"/>
            <w:vAlign w:val="center"/>
          </w:tcPr>
          <w:p w:rsidR="005D397B" w:rsidRPr="00324B1B" w:rsidRDefault="005D397B" w:rsidP="009C0287">
            <w:pPr>
              <w:pStyle w:val="afc"/>
              <w:spacing w:before="1" w:after="1"/>
              <w:ind w:left="85" w:right="85" w:firstLine="0"/>
              <w:jc w:val="center"/>
              <w:rPr>
                <w:color w:val="auto"/>
                <w:sz w:val="24"/>
                <w:szCs w:val="24"/>
              </w:rPr>
            </w:pPr>
          </w:p>
        </w:tc>
        <w:tc>
          <w:tcPr>
            <w:tcW w:w="336" w:type="dxa"/>
            <w:gridSpan w:val="2"/>
            <w:tcBorders>
              <w:bottom w:val="single" w:sz="6" w:space="0" w:color="000000"/>
            </w:tcBorders>
            <w:shd w:val="clear" w:color="auto" w:fill="auto"/>
            <w:vAlign w:val="center"/>
          </w:tcPr>
          <w:p w:rsidR="005D397B" w:rsidRPr="00324B1B" w:rsidRDefault="005D397B" w:rsidP="009C0287">
            <w:pPr>
              <w:pStyle w:val="afc"/>
              <w:snapToGrid w:val="0"/>
              <w:spacing w:before="1" w:after="1"/>
              <w:ind w:left="-11" w:firstLine="31"/>
              <w:jc w:val="center"/>
              <w:rPr>
                <w:color w:val="auto"/>
                <w:sz w:val="24"/>
                <w:szCs w:val="24"/>
                <w:lang w:val="en-US"/>
              </w:rPr>
            </w:pPr>
            <w:r w:rsidRPr="00324B1B">
              <w:rPr>
                <w:color w:val="auto"/>
                <w:sz w:val="24"/>
                <w:szCs w:val="24"/>
                <w:lang w:val="en-US"/>
              </w:rPr>
              <w:t>.</w:t>
            </w:r>
          </w:p>
        </w:tc>
        <w:tc>
          <w:tcPr>
            <w:tcW w:w="336" w:type="dxa"/>
            <w:gridSpan w:val="2"/>
            <w:tcBorders>
              <w:bottom w:val="single" w:sz="6" w:space="0" w:color="000000"/>
            </w:tcBorders>
            <w:shd w:val="clear" w:color="auto" w:fill="auto"/>
            <w:vAlign w:val="center"/>
          </w:tcPr>
          <w:p w:rsidR="005D397B" w:rsidRPr="00324B1B" w:rsidRDefault="005D397B" w:rsidP="009C0287">
            <w:pPr>
              <w:pStyle w:val="afc"/>
              <w:snapToGrid w:val="0"/>
              <w:spacing w:before="1" w:after="1"/>
              <w:ind w:left="85" w:firstLine="0"/>
              <w:jc w:val="left"/>
              <w:rPr>
                <w:color w:val="auto"/>
                <w:sz w:val="24"/>
                <w:szCs w:val="24"/>
              </w:rPr>
            </w:pPr>
          </w:p>
        </w:tc>
        <w:tc>
          <w:tcPr>
            <w:tcW w:w="336" w:type="dxa"/>
            <w:gridSpan w:val="2"/>
            <w:tcBorders>
              <w:bottom w:val="single" w:sz="6" w:space="0" w:color="000000"/>
            </w:tcBorders>
            <w:shd w:val="clear" w:color="auto" w:fill="auto"/>
            <w:vAlign w:val="center"/>
          </w:tcPr>
          <w:p w:rsidR="005D397B" w:rsidRPr="00324B1B" w:rsidRDefault="005D397B" w:rsidP="009C0287">
            <w:pPr>
              <w:pStyle w:val="afc"/>
              <w:snapToGrid w:val="0"/>
              <w:spacing w:before="1" w:after="1"/>
              <w:ind w:left="85" w:firstLine="0"/>
              <w:jc w:val="left"/>
              <w:rPr>
                <w:color w:val="auto"/>
                <w:sz w:val="24"/>
                <w:szCs w:val="24"/>
              </w:rPr>
            </w:pPr>
          </w:p>
        </w:tc>
      </w:tr>
      <w:tr w:rsidR="005D397B" w:rsidRPr="00324B1B" w:rsidTr="005D397B">
        <w:trPr>
          <w:trHeight w:val="20"/>
        </w:trPr>
        <w:tc>
          <w:tcPr>
            <w:tcW w:w="411" w:type="dxa"/>
            <w:vMerge/>
            <w:shd w:val="clear" w:color="auto" w:fill="auto"/>
            <w:vAlign w:val="center"/>
          </w:tcPr>
          <w:p w:rsidR="005D397B" w:rsidRPr="00324B1B" w:rsidRDefault="005D397B">
            <w:pPr>
              <w:pStyle w:val="afc"/>
              <w:snapToGrid w:val="0"/>
              <w:spacing w:before="1" w:after="1"/>
              <w:ind w:firstLine="0"/>
              <w:jc w:val="center"/>
              <w:rPr>
                <w:color w:val="auto"/>
                <w:sz w:val="24"/>
                <w:szCs w:val="24"/>
              </w:rPr>
            </w:pPr>
          </w:p>
        </w:tc>
        <w:tc>
          <w:tcPr>
            <w:tcW w:w="728" w:type="dxa"/>
            <w:vMerge w:val="restart"/>
            <w:shd w:val="clear" w:color="auto" w:fill="auto"/>
          </w:tcPr>
          <w:p w:rsidR="005D397B" w:rsidRPr="00324B1B" w:rsidRDefault="005D397B" w:rsidP="00B36336">
            <w:pPr>
              <w:pStyle w:val="afc"/>
              <w:spacing w:before="1" w:after="1"/>
              <w:ind w:left="85" w:firstLine="0"/>
              <w:jc w:val="center"/>
              <w:rPr>
                <w:color w:val="auto"/>
                <w:sz w:val="24"/>
                <w:szCs w:val="24"/>
              </w:rPr>
            </w:pPr>
            <w:r w:rsidRPr="00324B1B">
              <w:rPr>
                <w:color w:val="auto"/>
                <w:sz w:val="24"/>
                <w:szCs w:val="24"/>
                <w:lang w:val="en-US"/>
              </w:rPr>
              <w:t>8</w:t>
            </w:r>
            <w:r w:rsidRPr="00324B1B">
              <w:rPr>
                <w:color w:val="auto"/>
                <w:sz w:val="24"/>
                <w:szCs w:val="24"/>
              </w:rPr>
              <w:t>.3</w:t>
            </w:r>
          </w:p>
        </w:tc>
        <w:tc>
          <w:tcPr>
            <w:tcW w:w="8505" w:type="dxa"/>
            <w:gridSpan w:val="17"/>
            <w:tcBorders>
              <w:bottom w:val="nil"/>
            </w:tcBorders>
            <w:shd w:val="clear" w:color="auto" w:fill="auto"/>
            <w:vAlign w:val="center"/>
          </w:tcPr>
          <w:p w:rsidR="005D397B" w:rsidRPr="00324B1B" w:rsidRDefault="005D397B">
            <w:pPr>
              <w:pStyle w:val="afc"/>
              <w:snapToGrid w:val="0"/>
              <w:spacing w:before="1" w:after="1"/>
              <w:ind w:left="85" w:firstLine="0"/>
              <w:jc w:val="left"/>
              <w:rPr>
                <w:color w:val="auto"/>
                <w:sz w:val="24"/>
                <w:szCs w:val="24"/>
              </w:rPr>
            </w:pPr>
            <w:r w:rsidRPr="00324B1B">
              <w:rPr>
                <w:color w:val="auto"/>
                <w:sz w:val="24"/>
                <w:szCs w:val="24"/>
              </w:rPr>
              <w:t>назва товарної продукції гірничого підприємства</w:t>
            </w:r>
          </w:p>
        </w:tc>
      </w:tr>
      <w:tr w:rsidR="005D397B" w:rsidRPr="00324B1B" w:rsidTr="005D397B">
        <w:trPr>
          <w:trHeight w:val="281"/>
        </w:trPr>
        <w:tc>
          <w:tcPr>
            <w:tcW w:w="411" w:type="dxa"/>
            <w:vMerge/>
            <w:shd w:val="clear" w:color="auto" w:fill="auto"/>
            <w:vAlign w:val="center"/>
          </w:tcPr>
          <w:p w:rsidR="005D397B" w:rsidRPr="00324B1B" w:rsidRDefault="005D397B" w:rsidP="00BC5C93">
            <w:pPr>
              <w:pStyle w:val="afc"/>
              <w:snapToGrid w:val="0"/>
              <w:spacing w:before="1" w:after="1" w:line="280" w:lineRule="exact"/>
              <w:ind w:firstLine="0"/>
              <w:jc w:val="center"/>
              <w:rPr>
                <w:color w:val="auto"/>
                <w:sz w:val="24"/>
                <w:szCs w:val="24"/>
              </w:rPr>
            </w:pPr>
          </w:p>
        </w:tc>
        <w:tc>
          <w:tcPr>
            <w:tcW w:w="728" w:type="dxa"/>
            <w:vMerge/>
            <w:shd w:val="clear" w:color="auto" w:fill="auto"/>
            <w:vAlign w:val="center"/>
          </w:tcPr>
          <w:p w:rsidR="005D397B" w:rsidRPr="00324B1B" w:rsidRDefault="005D397B" w:rsidP="00BC5C93">
            <w:pPr>
              <w:pStyle w:val="afc"/>
              <w:snapToGrid w:val="0"/>
              <w:spacing w:before="1" w:after="1" w:line="280" w:lineRule="exact"/>
              <w:ind w:left="85" w:firstLine="0"/>
              <w:jc w:val="center"/>
              <w:rPr>
                <w:color w:val="auto"/>
                <w:sz w:val="24"/>
                <w:szCs w:val="24"/>
              </w:rPr>
            </w:pPr>
          </w:p>
        </w:tc>
        <w:tc>
          <w:tcPr>
            <w:tcW w:w="6379" w:type="dxa"/>
            <w:gridSpan w:val="4"/>
            <w:tcBorders>
              <w:top w:val="nil"/>
            </w:tcBorders>
            <w:shd w:val="clear" w:color="auto" w:fill="auto"/>
            <w:vAlign w:val="center"/>
          </w:tcPr>
          <w:p w:rsidR="005D397B" w:rsidRPr="00324B1B" w:rsidRDefault="005D397B" w:rsidP="002D5D16">
            <w:pPr>
              <w:pStyle w:val="afc"/>
              <w:snapToGrid w:val="0"/>
              <w:spacing w:before="1" w:after="1" w:line="280" w:lineRule="exact"/>
              <w:ind w:left="85" w:firstLine="0"/>
              <w:jc w:val="left"/>
              <w:rPr>
                <w:color w:val="auto"/>
                <w:sz w:val="24"/>
                <w:szCs w:val="24"/>
                <w:lang w:val="en-US"/>
              </w:rPr>
            </w:pPr>
            <w:r w:rsidRPr="00324B1B">
              <w:rPr>
                <w:color w:val="auto"/>
                <w:sz w:val="24"/>
                <w:szCs w:val="24"/>
              </w:rPr>
              <w:t>т</w:t>
            </w:r>
            <w:r w:rsidRPr="00324B1B">
              <w:rPr>
                <w:color w:val="auto"/>
                <w:sz w:val="24"/>
                <w:szCs w:val="24"/>
                <w:lang w:val="en-US"/>
              </w:rPr>
              <w:t xml:space="preserve">а </w:t>
            </w:r>
            <w:r w:rsidRPr="00324B1B">
              <w:rPr>
                <w:color w:val="auto"/>
                <w:sz w:val="24"/>
                <w:szCs w:val="24"/>
              </w:rPr>
              <w:t xml:space="preserve">її </w:t>
            </w:r>
            <w:r w:rsidRPr="00324B1B">
              <w:rPr>
                <w:color w:val="auto"/>
                <w:sz w:val="24"/>
                <w:szCs w:val="24"/>
                <w:lang w:val="ru-RU"/>
              </w:rPr>
              <w:t>код</w:t>
            </w:r>
            <w:r w:rsidRPr="00324B1B">
              <w:rPr>
                <w:color w:val="auto"/>
                <w:position w:val="8"/>
                <w:sz w:val="24"/>
                <w:szCs w:val="24"/>
                <w:lang w:val="en-US"/>
              </w:rPr>
              <w:t>14</w:t>
            </w:r>
          </w:p>
        </w:tc>
        <w:tc>
          <w:tcPr>
            <w:tcW w:w="284" w:type="dxa"/>
            <w:gridSpan w:val="2"/>
            <w:shd w:val="clear" w:color="auto" w:fill="auto"/>
            <w:vAlign w:val="center"/>
          </w:tcPr>
          <w:p w:rsidR="005D397B" w:rsidRPr="00324B1B" w:rsidRDefault="005D397B" w:rsidP="00BC5C93">
            <w:pPr>
              <w:pStyle w:val="afc"/>
              <w:snapToGrid w:val="0"/>
              <w:spacing w:before="1" w:after="1" w:line="280" w:lineRule="exact"/>
              <w:ind w:left="85" w:firstLine="0"/>
              <w:jc w:val="left"/>
              <w:rPr>
                <w:color w:val="auto"/>
                <w:sz w:val="24"/>
                <w:szCs w:val="24"/>
              </w:rPr>
            </w:pPr>
          </w:p>
        </w:tc>
        <w:tc>
          <w:tcPr>
            <w:tcW w:w="283" w:type="dxa"/>
            <w:gridSpan w:val="2"/>
            <w:shd w:val="clear" w:color="auto" w:fill="auto"/>
            <w:vAlign w:val="center"/>
          </w:tcPr>
          <w:p w:rsidR="005D397B" w:rsidRPr="00324B1B" w:rsidRDefault="005D397B" w:rsidP="00BC5C93">
            <w:pPr>
              <w:pStyle w:val="afc"/>
              <w:snapToGrid w:val="0"/>
              <w:spacing w:before="1" w:after="1" w:line="280" w:lineRule="exact"/>
              <w:ind w:left="85" w:firstLine="0"/>
              <w:jc w:val="left"/>
              <w:rPr>
                <w:color w:val="auto"/>
                <w:sz w:val="24"/>
                <w:szCs w:val="24"/>
              </w:rPr>
            </w:pPr>
            <w:r w:rsidRPr="00324B1B">
              <w:rPr>
                <w:color w:val="auto"/>
                <w:sz w:val="24"/>
                <w:szCs w:val="24"/>
                <w:lang w:val="en-US"/>
              </w:rPr>
              <w:t>.</w:t>
            </w:r>
          </w:p>
        </w:tc>
        <w:tc>
          <w:tcPr>
            <w:tcW w:w="306" w:type="dxa"/>
            <w:gridSpan w:val="2"/>
            <w:shd w:val="clear" w:color="auto" w:fill="auto"/>
            <w:vAlign w:val="center"/>
          </w:tcPr>
          <w:p w:rsidR="005D397B" w:rsidRPr="00324B1B" w:rsidRDefault="005D397B" w:rsidP="00BC5C93">
            <w:pPr>
              <w:pStyle w:val="afc"/>
              <w:snapToGrid w:val="0"/>
              <w:spacing w:before="1" w:after="1" w:line="280" w:lineRule="exact"/>
              <w:ind w:left="85" w:firstLine="0"/>
              <w:jc w:val="left"/>
              <w:rPr>
                <w:color w:val="auto"/>
                <w:sz w:val="24"/>
                <w:szCs w:val="24"/>
              </w:rPr>
            </w:pPr>
          </w:p>
        </w:tc>
        <w:tc>
          <w:tcPr>
            <w:tcW w:w="324" w:type="dxa"/>
            <w:gridSpan w:val="2"/>
            <w:shd w:val="clear" w:color="auto" w:fill="auto"/>
            <w:vAlign w:val="center"/>
          </w:tcPr>
          <w:p w:rsidR="005D397B" w:rsidRPr="00324B1B" w:rsidRDefault="005D397B" w:rsidP="00BC5C93">
            <w:pPr>
              <w:pStyle w:val="afc"/>
              <w:snapToGrid w:val="0"/>
              <w:spacing w:before="1" w:after="1"/>
              <w:ind w:left="-11" w:firstLine="31"/>
              <w:jc w:val="center"/>
              <w:rPr>
                <w:color w:val="auto"/>
                <w:sz w:val="24"/>
                <w:szCs w:val="24"/>
                <w:lang w:val="en-US"/>
              </w:rPr>
            </w:pPr>
            <w:r w:rsidRPr="00324B1B">
              <w:rPr>
                <w:color w:val="auto"/>
                <w:sz w:val="24"/>
                <w:szCs w:val="24"/>
                <w:lang w:val="en-US"/>
              </w:rPr>
              <w:t>.</w:t>
            </w:r>
          </w:p>
        </w:tc>
        <w:tc>
          <w:tcPr>
            <w:tcW w:w="324" w:type="dxa"/>
            <w:gridSpan w:val="2"/>
            <w:shd w:val="clear" w:color="auto" w:fill="auto"/>
            <w:vAlign w:val="center"/>
          </w:tcPr>
          <w:p w:rsidR="005D397B" w:rsidRPr="00324B1B" w:rsidRDefault="005D397B" w:rsidP="00BC5C93">
            <w:pPr>
              <w:pStyle w:val="afc"/>
              <w:snapToGrid w:val="0"/>
              <w:spacing w:before="1" w:after="1" w:line="280" w:lineRule="exact"/>
              <w:ind w:left="85" w:firstLine="0"/>
              <w:jc w:val="left"/>
              <w:rPr>
                <w:color w:val="auto"/>
                <w:sz w:val="24"/>
                <w:szCs w:val="24"/>
              </w:rPr>
            </w:pPr>
          </w:p>
        </w:tc>
        <w:tc>
          <w:tcPr>
            <w:tcW w:w="322" w:type="dxa"/>
            <w:gridSpan w:val="2"/>
            <w:shd w:val="clear" w:color="auto" w:fill="auto"/>
            <w:vAlign w:val="center"/>
          </w:tcPr>
          <w:p w:rsidR="005D397B" w:rsidRPr="00324B1B" w:rsidRDefault="005D397B" w:rsidP="00BC5C93">
            <w:pPr>
              <w:pStyle w:val="afc"/>
              <w:snapToGrid w:val="0"/>
              <w:spacing w:before="1" w:after="1"/>
              <w:ind w:left="-11" w:firstLine="31"/>
              <w:jc w:val="center"/>
              <w:rPr>
                <w:color w:val="auto"/>
                <w:sz w:val="24"/>
                <w:szCs w:val="24"/>
                <w:lang w:val="en-US"/>
              </w:rPr>
            </w:pPr>
            <w:r w:rsidRPr="00324B1B">
              <w:rPr>
                <w:color w:val="auto"/>
                <w:sz w:val="24"/>
                <w:szCs w:val="24"/>
                <w:lang w:val="en-US"/>
              </w:rPr>
              <w:t>.</w:t>
            </w:r>
          </w:p>
        </w:tc>
        <w:tc>
          <w:tcPr>
            <w:tcW w:w="283" w:type="dxa"/>
            <w:shd w:val="clear" w:color="auto" w:fill="auto"/>
            <w:vAlign w:val="center"/>
          </w:tcPr>
          <w:p w:rsidR="005D397B" w:rsidRPr="00324B1B" w:rsidRDefault="005D397B" w:rsidP="00BC5C93">
            <w:pPr>
              <w:pStyle w:val="afc"/>
              <w:snapToGrid w:val="0"/>
              <w:spacing w:before="1" w:after="1" w:line="280" w:lineRule="exact"/>
              <w:ind w:left="85" w:firstLine="0"/>
              <w:jc w:val="left"/>
              <w:rPr>
                <w:color w:val="auto"/>
                <w:sz w:val="24"/>
                <w:szCs w:val="24"/>
              </w:rPr>
            </w:pPr>
          </w:p>
        </w:tc>
      </w:tr>
      <w:tr w:rsidR="005D397B" w:rsidRPr="00324B1B" w:rsidTr="009E6092">
        <w:trPr>
          <w:trHeight w:val="927"/>
        </w:trPr>
        <w:tc>
          <w:tcPr>
            <w:tcW w:w="411" w:type="dxa"/>
            <w:vMerge/>
            <w:shd w:val="clear" w:color="auto" w:fill="auto"/>
            <w:vAlign w:val="center"/>
          </w:tcPr>
          <w:p w:rsidR="005D397B" w:rsidRPr="00324B1B" w:rsidRDefault="005D397B">
            <w:pPr>
              <w:pStyle w:val="afc"/>
              <w:snapToGrid w:val="0"/>
              <w:spacing w:before="1" w:after="1"/>
              <w:ind w:firstLine="0"/>
              <w:jc w:val="center"/>
              <w:rPr>
                <w:color w:val="auto"/>
                <w:sz w:val="24"/>
                <w:szCs w:val="24"/>
              </w:rPr>
            </w:pPr>
          </w:p>
        </w:tc>
        <w:tc>
          <w:tcPr>
            <w:tcW w:w="728" w:type="dxa"/>
            <w:shd w:val="clear" w:color="auto" w:fill="auto"/>
          </w:tcPr>
          <w:p w:rsidR="005D397B" w:rsidRPr="00324B1B" w:rsidRDefault="005D397B" w:rsidP="00B36336">
            <w:pPr>
              <w:pStyle w:val="afc"/>
              <w:spacing w:before="1" w:after="1"/>
              <w:ind w:left="85" w:firstLine="0"/>
              <w:jc w:val="center"/>
              <w:rPr>
                <w:color w:val="auto"/>
                <w:sz w:val="24"/>
                <w:szCs w:val="24"/>
              </w:rPr>
            </w:pPr>
            <w:r w:rsidRPr="00324B1B">
              <w:rPr>
                <w:color w:val="auto"/>
                <w:sz w:val="24"/>
                <w:szCs w:val="24"/>
                <w:lang w:val="en-US"/>
              </w:rPr>
              <w:t>8</w:t>
            </w:r>
            <w:r w:rsidRPr="00324B1B">
              <w:rPr>
                <w:color w:val="auto"/>
                <w:sz w:val="24"/>
                <w:szCs w:val="24"/>
              </w:rPr>
              <w:t>.4</w:t>
            </w:r>
          </w:p>
        </w:tc>
        <w:tc>
          <w:tcPr>
            <w:tcW w:w="8505" w:type="dxa"/>
            <w:gridSpan w:val="17"/>
            <w:shd w:val="clear" w:color="auto" w:fill="auto"/>
            <w:vAlign w:val="center"/>
          </w:tcPr>
          <w:p w:rsidR="005D397B" w:rsidRPr="00324B1B" w:rsidRDefault="005D397B" w:rsidP="002D5D16">
            <w:pPr>
              <w:pStyle w:val="afc"/>
              <w:snapToGrid w:val="0"/>
              <w:spacing w:before="1" w:after="1"/>
              <w:ind w:left="57" w:firstLine="40"/>
              <w:jc w:val="left"/>
              <w:rPr>
                <w:color w:val="auto"/>
                <w:sz w:val="24"/>
                <w:szCs w:val="24"/>
                <w:lang w:val="ru-RU"/>
              </w:rPr>
            </w:pPr>
            <w:r w:rsidRPr="00324B1B">
              <w:rPr>
                <w:color w:val="auto"/>
                <w:sz w:val="24"/>
                <w:szCs w:val="24"/>
              </w:rPr>
              <w:t>назва регламентуючого документа для товарної продукції гірничого підприємства</w:t>
            </w:r>
            <w:r w:rsidRPr="00324B1B">
              <w:rPr>
                <w:color w:val="auto"/>
                <w:position w:val="8"/>
                <w:sz w:val="24"/>
                <w:szCs w:val="24"/>
              </w:rPr>
              <w:t>1</w:t>
            </w:r>
            <w:r w:rsidRPr="00324B1B">
              <w:rPr>
                <w:color w:val="auto"/>
                <w:position w:val="8"/>
                <w:sz w:val="24"/>
                <w:szCs w:val="24"/>
                <w:lang w:val="ru-RU"/>
              </w:rPr>
              <w:t>5</w:t>
            </w:r>
          </w:p>
        </w:tc>
      </w:tr>
      <w:tr w:rsidR="005D397B" w:rsidRPr="00324B1B" w:rsidTr="005D397B">
        <w:trPr>
          <w:trHeight w:val="847"/>
        </w:trPr>
        <w:tc>
          <w:tcPr>
            <w:tcW w:w="411" w:type="dxa"/>
            <w:vMerge/>
            <w:shd w:val="clear" w:color="auto" w:fill="auto"/>
            <w:vAlign w:val="center"/>
          </w:tcPr>
          <w:p w:rsidR="005D397B" w:rsidRPr="00324B1B" w:rsidRDefault="005D397B">
            <w:pPr>
              <w:pStyle w:val="afc"/>
              <w:snapToGrid w:val="0"/>
              <w:spacing w:before="1" w:after="1"/>
              <w:ind w:firstLine="0"/>
              <w:jc w:val="center"/>
              <w:rPr>
                <w:color w:val="auto"/>
                <w:sz w:val="24"/>
                <w:szCs w:val="24"/>
              </w:rPr>
            </w:pPr>
          </w:p>
        </w:tc>
        <w:tc>
          <w:tcPr>
            <w:tcW w:w="728" w:type="dxa"/>
            <w:shd w:val="clear" w:color="auto" w:fill="auto"/>
          </w:tcPr>
          <w:p w:rsidR="005D397B" w:rsidRPr="00324B1B" w:rsidRDefault="005D397B">
            <w:pPr>
              <w:pStyle w:val="afc"/>
              <w:snapToGrid w:val="0"/>
              <w:spacing w:before="1" w:after="1"/>
              <w:ind w:left="85" w:firstLine="0"/>
              <w:jc w:val="center"/>
              <w:rPr>
                <w:color w:val="auto"/>
                <w:sz w:val="24"/>
                <w:szCs w:val="24"/>
              </w:rPr>
            </w:pPr>
            <w:r w:rsidRPr="00324B1B">
              <w:rPr>
                <w:color w:val="auto"/>
                <w:sz w:val="24"/>
                <w:szCs w:val="24"/>
              </w:rPr>
              <w:t>8.5</w:t>
            </w:r>
          </w:p>
        </w:tc>
        <w:tc>
          <w:tcPr>
            <w:tcW w:w="8505" w:type="dxa"/>
            <w:gridSpan w:val="17"/>
            <w:shd w:val="clear" w:color="auto" w:fill="auto"/>
          </w:tcPr>
          <w:p w:rsidR="005D397B" w:rsidRPr="00324B1B" w:rsidRDefault="005D397B" w:rsidP="00B211B6">
            <w:pPr>
              <w:pStyle w:val="afc"/>
              <w:snapToGrid w:val="0"/>
              <w:spacing w:before="1" w:after="1"/>
              <w:ind w:left="113" w:firstLine="0"/>
              <w:jc w:val="left"/>
              <w:rPr>
                <w:color w:val="auto"/>
                <w:sz w:val="24"/>
                <w:szCs w:val="24"/>
                <w:lang w:val="ru-RU"/>
              </w:rPr>
            </w:pPr>
            <w:r w:rsidRPr="00324B1B">
              <w:rPr>
                <w:color w:val="auto"/>
                <w:sz w:val="24"/>
                <w:szCs w:val="24"/>
              </w:rPr>
              <w:t xml:space="preserve">назва товарної продукції гірничого підприємства (марка, сорт тощо) згідно з </w:t>
            </w:r>
            <w:r w:rsidR="00182ABF" w:rsidRPr="00182ABF">
              <w:rPr>
                <w:rStyle w:val="st42"/>
                <w:sz w:val="24"/>
                <w:szCs w:val="24"/>
              </w:rPr>
              <w:t>документом, що регламентує властивості продукції</w:t>
            </w:r>
          </w:p>
        </w:tc>
      </w:tr>
    </w:tbl>
    <w:p w:rsidR="00E95013" w:rsidRPr="00324B1B" w:rsidRDefault="00E95013" w:rsidP="00D41354">
      <w:pPr>
        <w:pStyle w:val="afc"/>
        <w:spacing w:line="40" w:lineRule="exact"/>
        <w:ind w:firstLine="0"/>
        <w:jc w:val="left"/>
        <w:rPr>
          <w:color w:val="auto"/>
          <w:sz w:val="24"/>
          <w:szCs w:val="24"/>
          <w:lang w:val="ru-RU"/>
        </w:rPr>
      </w:pPr>
    </w:p>
    <w:p w:rsidR="009C45B9" w:rsidRPr="00324B1B" w:rsidRDefault="009C45B9" w:rsidP="00D41354">
      <w:pPr>
        <w:pStyle w:val="afc"/>
        <w:spacing w:line="40" w:lineRule="exact"/>
        <w:ind w:firstLine="0"/>
        <w:jc w:val="left"/>
        <w:rPr>
          <w:color w:val="auto"/>
          <w:sz w:val="24"/>
          <w:szCs w:val="24"/>
          <w:lang w:val="ru-RU"/>
        </w:rPr>
      </w:pPr>
    </w:p>
    <w:tbl>
      <w:tblPr>
        <w:tblW w:w="9641"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243"/>
        <w:gridCol w:w="3429"/>
        <w:gridCol w:w="3969"/>
      </w:tblGrid>
      <w:tr w:rsidR="00BA1E70" w:rsidRPr="00324B1B" w:rsidTr="00324B1B">
        <w:trPr>
          <w:cantSplit/>
          <w:trHeight w:val="252"/>
        </w:trPr>
        <w:tc>
          <w:tcPr>
            <w:tcW w:w="2243" w:type="dxa"/>
            <w:shd w:val="clear" w:color="auto" w:fill="auto"/>
            <w:vAlign w:val="center"/>
          </w:tcPr>
          <w:p w:rsidR="00BA1E70" w:rsidRPr="00324B1B" w:rsidRDefault="00562D07">
            <w:pPr>
              <w:pStyle w:val="afc"/>
              <w:spacing w:before="1" w:after="1"/>
              <w:ind w:firstLine="0"/>
              <w:jc w:val="center"/>
              <w:rPr>
                <w:color w:val="auto"/>
                <w:sz w:val="24"/>
                <w:szCs w:val="24"/>
              </w:rPr>
            </w:pPr>
            <w:r w:rsidRPr="00324B1B">
              <w:rPr>
                <w:color w:val="auto"/>
                <w:sz w:val="24"/>
                <w:szCs w:val="24"/>
              </w:rPr>
              <w:t>Р</w:t>
            </w:r>
            <w:r w:rsidR="00BA1E70" w:rsidRPr="00324B1B">
              <w:rPr>
                <w:color w:val="auto"/>
                <w:sz w:val="24"/>
                <w:szCs w:val="24"/>
              </w:rPr>
              <w:t>ядок</w:t>
            </w:r>
          </w:p>
        </w:tc>
        <w:tc>
          <w:tcPr>
            <w:tcW w:w="3429" w:type="dxa"/>
            <w:shd w:val="clear" w:color="auto" w:fill="auto"/>
            <w:vAlign w:val="center"/>
          </w:tcPr>
          <w:p w:rsidR="00BA1E70" w:rsidRPr="00324B1B" w:rsidRDefault="00562D07">
            <w:pPr>
              <w:pStyle w:val="afc"/>
              <w:spacing w:before="1" w:after="1"/>
              <w:ind w:firstLine="0"/>
              <w:jc w:val="center"/>
              <w:rPr>
                <w:color w:val="auto"/>
                <w:sz w:val="24"/>
                <w:szCs w:val="24"/>
              </w:rPr>
            </w:pPr>
            <w:r w:rsidRPr="00324B1B">
              <w:rPr>
                <w:color w:val="auto"/>
                <w:sz w:val="24"/>
                <w:szCs w:val="24"/>
              </w:rPr>
              <w:t>П</w:t>
            </w:r>
            <w:r w:rsidR="00BA1E70" w:rsidRPr="00324B1B">
              <w:rPr>
                <w:color w:val="auto"/>
                <w:sz w:val="24"/>
                <w:szCs w:val="24"/>
              </w:rPr>
              <w:t>оказник</w:t>
            </w:r>
          </w:p>
        </w:tc>
        <w:tc>
          <w:tcPr>
            <w:tcW w:w="3969" w:type="dxa"/>
            <w:shd w:val="clear" w:color="auto" w:fill="auto"/>
            <w:vAlign w:val="center"/>
          </w:tcPr>
          <w:p w:rsidR="00BA1E70" w:rsidRPr="00324B1B" w:rsidRDefault="00562D07" w:rsidP="002D5D16">
            <w:pPr>
              <w:pStyle w:val="afc"/>
              <w:spacing w:before="1" w:after="1"/>
              <w:ind w:firstLine="0"/>
              <w:jc w:val="center"/>
              <w:rPr>
                <w:color w:val="auto"/>
                <w:sz w:val="24"/>
                <w:szCs w:val="24"/>
                <w:lang w:val="en-US"/>
              </w:rPr>
            </w:pPr>
            <w:r w:rsidRPr="00324B1B">
              <w:rPr>
                <w:color w:val="auto"/>
                <w:sz w:val="24"/>
                <w:szCs w:val="24"/>
              </w:rPr>
              <w:t>В</w:t>
            </w:r>
            <w:r w:rsidR="00BA1E70" w:rsidRPr="00324B1B">
              <w:rPr>
                <w:color w:val="auto"/>
                <w:sz w:val="24"/>
                <w:szCs w:val="24"/>
              </w:rPr>
              <w:t>еличина</w:t>
            </w:r>
            <w:r w:rsidR="00731A1A" w:rsidRPr="00324B1B">
              <w:rPr>
                <w:color w:val="auto"/>
                <w:sz w:val="24"/>
                <w:szCs w:val="24"/>
                <w:vertAlign w:val="superscript"/>
              </w:rPr>
              <w:t>1</w:t>
            </w:r>
            <w:r w:rsidR="00560667" w:rsidRPr="00324B1B">
              <w:rPr>
                <w:color w:val="auto"/>
                <w:sz w:val="24"/>
                <w:szCs w:val="24"/>
                <w:vertAlign w:val="superscript"/>
                <w:lang w:val="en-US"/>
              </w:rPr>
              <w:t>6</w:t>
            </w:r>
          </w:p>
        </w:tc>
      </w:tr>
    </w:tbl>
    <w:p w:rsidR="00BA1E70" w:rsidRPr="00324B1B" w:rsidRDefault="00BA1E70">
      <w:pPr>
        <w:pStyle w:val="afc"/>
        <w:spacing w:line="40" w:lineRule="exact"/>
        <w:ind w:firstLine="0"/>
        <w:jc w:val="left"/>
        <w:rPr>
          <w:color w:val="auto"/>
          <w:sz w:val="24"/>
          <w:szCs w:val="24"/>
          <w:lang w:val="en-US"/>
        </w:rPr>
      </w:pPr>
    </w:p>
    <w:p w:rsidR="009C45B9" w:rsidRPr="00324B1B" w:rsidRDefault="009C45B9">
      <w:pPr>
        <w:pStyle w:val="afc"/>
        <w:spacing w:line="40" w:lineRule="exact"/>
        <w:ind w:firstLine="0"/>
        <w:jc w:val="left"/>
        <w:rPr>
          <w:color w:val="auto"/>
          <w:sz w:val="24"/>
          <w:szCs w:val="24"/>
          <w:lang w:val="en-US"/>
        </w:rPr>
      </w:pPr>
    </w:p>
    <w:tbl>
      <w:tblPr>
        <w:tblW w:w="9637"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31"/>
        <w:gridCol w:w="7796"/>
        <w:gridCol w:w="1410"/>
      </w:tblGrid>
      <w:tr w:rsidR="00BA1E70" w:rsidRPr="00324B1B" w:rsidTr="00324B1B">
        <w:trPr>
          <w:cantSplit/>
          <w:trHeight w:val="255"/>
        </w:trPr>
        <w:tc>
          <w:tcPr>
            <w:tcW w:w="431" w:type="dxa"/>
            <w:shd w:val="clear" w:color="auto" w:fill="auto"/>
            <w:vAlign w:val="center"/>
          </w:tcPr>
          <w:p w:rsidR="00BA1E70" w:rsidRPr="00324B1B" w:rsidRDefault="006E5FC8" w:rsidP="00802680">
            <w:pPr>
              <w:pStyle w:val="afc"/>
              <w:spacing w:before="3" w:after="3"/>
              <w:ind w:firstLine="0"/>
              <w:jc w:val="center"/>
              <w:rPr>
                <w:color w:val="auto"/>
                <w:sz w:val="24"/>
                <w:szCs w:val="24"/>
                <w:lang w:val="en-US"/>
              </w:rPr>
            </w:pPr>
            <w:r w:rsidRPr="00324B1B">
              <w:rPr>
                <w:color w:val="auto"/>
                <w:sz w:val="24"/>
                <w:szCs w:val="24"/>
                <w:lang w:val="en-US"/>
              </w:rPr>
              <w:t>9</w:t>
            </w:r>
          </w:p>
        </w:tc>
        <w:tc>
          <w:tcPr>
            <w:tcW w:w="7796" w:type="dxa"/>
            <w:shd w:val="clear" w:color="auto" w:fill="auto"/>
            <w:vAlign w:val="center"/>
          </w:tcPr>
          <w:p w:rsidR="00BA1E70" w:rsidRPr="00324B1B" w:rsidRDefault="005124F9" w:rsidP="002D5D16">
            <w:pPr>
              <w:pStyle w:val="afc"/>
              <w:spacing w:before="3" w:after="3"/>
              <w:ind w:left="85" w:firstLine="0"/>
              <w:jc w:val="left"/>
              <w:rPr>
                <w:color w:val="auto"/>
                <w:sz w:val="24"/>
                <w:szCs w:val="24"/>
                <w:lang w:val="en-US"/>
              </w:rPr>
            </w:pPr>
            <w:r w:rsidRPr="00324B1B">
              <w:rPr>
                <w:color w:val="auto"/>
                <w:sz w:val="24"/>
                <w:szCs w:val="24"/>
              </w:rPr>
              <w:t>О</w:t>
            </w:r>
            <w:r w:rsidR="00BA1E70" w:rsidRPr="00324B1B">
              <w:rPr>
                <w:color w:val="auto"/>
                <w:sz w:val="24"/>
                <w:szCs w:val="24"/>
              </w:rPr>
              <w:t>б’єкт оподаткування</w:t>
            </w:r>
            <w:r w:rsidR="009E7056" w:rsidRPr="00324B1B">
              <w:rPr>
                <w:color w:val="auto"/>
                <w:position w:val="8"/>
                <w:sz w:val="24"/>
                <w:szCs w:val="24"/>
              </w:rPr>
              <w:t>1</w:t>
            </w:r>
            <w:r w:rsidR="00560667" w:rsidRPr="00324B1B">
              <w:rPr>
                <w:color w:val="auto"/>
                <w:position w:val="8"/>
                <w:sz w:val="24"/>
                <w:szCs w:val="24"/>
                <w:lang w:val="en-US"/>
              </w:rPr>
              <w:t>7</w:t>
            </w:r>
          </w:p>
        </w:tc>
        <w:tc>
          <w:tcPr>
            <w:tcW w:w="1410" w:type="dxa"/>
            <w:shd w:val="clear" w:color="auto" w:fill="auto"/>
            <w:vAlign w:val="center"/>
          </w:tcPr>
          <w:p w:rsidR="00BA1E70" w:rsidRPr="00324B1B" w:rsidRDefault="00BA1E70">
            <w:pPr>
              <w:pStyle w:val="afc"/>
              <w:snapToGrid w:val="0"/>
              <w:spacing w:before="3" w:after="3"/>
              <w:ind w:firstLine="0"/>
              <w:jc w:val="right"/>
              <w:rPr>
                <w:color w:val="auto"/>
                <w:sz w:val="24"/>
                <w:szCs w:val="24"/>
              </w:rPr>
            </w:pPr>
          </w:p>
        </w:tc>
      </w:tr>
    </w:tbl>
    <w:p w:rsidR="00BA1E70" w:rsidRPr="00324B1B" w:rsidRDefault="00BA1E70">
      <w:pPr>
        <w:pStyle w:val="afc"/>
        <w:spacing w:line="40" w:lineRule="exact"/>
        <w:ind w:firstLine="0"/>
        <w:jc w:val="left"/>
        <w:rPr>
          <w:color w:val="auto"/>
          <w:sz w:val="24"/>
          <w:szCs w:val="24"/>
          <w:lang w:val="en-US"/>
        </w:rPr>
      </w:pPr>
    </w:p>
    <w:p w:rsidR="009C45B9" w:rsidRPr="00324B1B" w:rsidRDefault="009C45B9">
      <w:pPr>
        <w:pStyle w:val="afc"/>
        <w:spacing w:line="40" w:lineRule="exact"/>
        <w:ind w:firstLine="0"/>
        <w:jc w:val="left"/>
        <w:rPr>
          <w:color w:val="auto"/>
          <w:sz w:val="24"/>
          <w:szCs w:val="24"/>
          <w:lang w:val="en-US"/>
        </w:rPr>
      </w:pPr>
    </w:p>
    <w:tbl>
      <w:tblPr>
        <w:tblW w:w="9622"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34"/>
        <w:gridCol w:w="7761"/>
        <w:gridCol w:w="1427"/>
      </w:tblGrid>
      <w:tr w:rsidR="00487CAD" w:rsidRPr="00324B1B" w:rsidTr="00324B1B">
        <w:trPr>
          <w:trHeight w:val="647"/>
        </w:trPr>
        <w:tc>
          <w:tcPr>
            <w:tcW w:w="434" w:type="dxa"/>
            <w:shd w:val="clear" w:color="auto" w:fill="auto"/>
            <w:vAlign w:val="center"/>
          </w:tcPr>
          <w:p w:rsidR="00487CAD" w:rsidRPr="00324B1B" w:rsidRDefault="00487CAD" w:rsidP="00802680">
            <w:pPr>
              <w:pStyle w:val="afc"/>
              <w:spacing w:before="3" w:after="3"/>
              <w:ind w:firstLine="0"/>
              <w:jc w:val="center"/>
              <w:rPr>
                <w:color w:val="auto"/>
                <w:sz w:val="24"/>
                <w:szCs w:val="24"/>
                <w:lang w:val="en-US"/>
              </w:rPr>
            </w:pPr>
            <w:r w:rsidRPr="00324B1B">
              <w:rPr>
                <w:color w:val="auto"/>
                <w:sz w:val="24"/>
                <w:szCs w:val="24"/>
                <w:lang w:val="en-US"/>
              </w:rPr>
              <w:t>10</w:t>
            </w:r>
          </w:p>
        </w:tc>
        <w:tc>
          <w:tcPr>
            <w:tcW w:w="7761" w:type="dxa"/>
            <w:shd w:val="clear" w:color="auto" w:fill="auto"/>
            <w:vAlign w:val="center"/>
          </w:tcPr>
          <w:p w:rsidR="00487CAD" w:rsidRPr="00324B1B" w:rsidRDefault="005124F9" w:rsidP="005124F9">
            <w:pPr>
              <w:pStyle w:val="afc"/>
              <w:snapToGrid w:val="0"/>
              <w:spacing w:before="1" w:after="1"/>
              <w:ind w:left="85" w:firstLine="0"/>
              <w:jc w:val="left"/>
              <w:rPr>
                <w:color w:val="auto"/>
                <w:sz w:val="24"/>
                <w:szCs w:val="24"/>
                <w:lang w:val="ru-RU"/>
              </w:rPr>
            </w:pPr>
            <w:r w:rsidRPr="00324B1B">
              <w:rPr>
                <w:color w:val="auto"/>
                <w:sz w:val="24"/>
                <w:szCs w:val="24"/>
              </w:rPr>
              <w:t>В</w:t>
            </w:r>
            <w:r w:rsidR="00487CAD" w:rsidRPr="00324B1B">
              <w:rPr>
                <w:color w:val="auto"/>
                <w:sz w:val="24"/>
                <w:szCs w:val="24"/>
              </w:rPr>
              <w:t>артість одиниці товарної продукції гірничого</w:t>
            </w:r>
            <w:r w:rsidRPr="00324B1B">
              <w:rPr>
                <w:color w:val="auto"/>
                <w:sz w:val="24"/>
                <w:szCs w:val="24"/>
              </w:rPr>
              <w:t xml:space="preserve"> </w:t>
            </w:r>
            <w:r w:rsidR="00487CAD" w:rsidRPr="00324B1B">
              <w:rPr>
                <w:color w:val="auto"/>
                <w:sz w:val="24"/>
                <w:szCs w:val="24"/>
              </w:rPr>
              <w:t>підприємства за фактичною ціною реалізації</w:t>
            </w:r>
            <w:r w:rsidR="00487CAD" w:rsidRPr="00324B1B">
              <w:rPr>
                <w:color w:val="auto"/>
                <w:position w:val="8"/>
                <w:sz w:val="24"/>
                <w:szCs w:val="24"/>
              </w:rPr>
              <w:t>1</w:t>
            </w:r>
            <w:r w:rsidR="00560667" w:rsidRPr="00324B1B">
              <w:rPr>
                <w:color w:val="auto"/>
                <w:position w:val="8"/>
                <w:sz w:val="24"/>
                <w:szCs w:val="24"/>
                <w:lang w:val="ru-RU"/>
              </w:rPr>
              <w:t>8</w:t>
            </w:r>
          </w:p>
        </w:tc>
        <w:tc>
          <w:tcPr>
            <w:tcW w:w="1427" w:type="dxa"/>
            <w:shd w:val="clear" w:color="auto" w:fill="auto"/>
            <w:vAlign w:val="center"/>
          </w:tcPr>
          <w:p w:rsidR="00487CAD" w:rsidRPr="00324B1B" w:rsidRDefault="00487CAD">
            <w:pPr>
              <w:pStyle w:val="afc"/>
              <w:spacing w:before="0" w:after="0"/>
              <w:ind w:firstLine="0"/>
              <w:jc w:val="center"/>
              <w:rPr>
                <w:color w:val="auto"/>
                <w:sz w:val="24"/>
                <w:szCs w:val="24"/>
              </w:rPr>
            </w:pPr>
          </w:p>
        </w:tc>
      </w:tr>
    </w:tbl>
    <w:p w:rsidR="00BA1E70" w:rsidRPr="00324B1B" w:rsidRDefault="00BA1E70">
      <w:pPr>
        <w:pStyle w:val="afc"/>
        <w:spacing w:line="40" w:lineRule="exact"/>
        <w:ind w:firstLine="0"/>
        <w:jc w:val="left"/>
        <w:rPr>
          <w:color w:val="auto"/>
          <w:sz w:val="24"/>
          <w:szCs w:val="24"/>
        </w:rPr>
      </w:pPr>
    </w:p>
    <w:p w:rsidR="009C45B9" w:rsidRPr="00324B1B" w:rsidRDefault="009C45B9">
      <w:pPr>
        <w:pStyle w:val="afc"/>
        <w:spacing w:line="40" w:lineRule="exact"/>
        <w:ind w:firstLine="0"/>
        <w:jc w:val="left"/>
        <w:rPr>
          <w:color w:val="auto"/>
          <w:sz w:val="24"/>
          <w:szCs w:val="24"/>
          <w:lang w:val="ru-RU"/>
        </w:rPr>
      </w:pPr>
    </w:p>
    <w:tbl>
      <w:tblPr>
        <w:tblW w:w="5065"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755"/>
        <w:gridCol w:w="7457"/>
        <w:gridCol w:w="1417"/>
      </w:tblGrid>
      <w:tr w:rsidR="00DE27D3" w:rsidRPr="008F619D" w:rsidTr="00DE27D3">
        <w:trPr>
          <w:trHeight w:val="45"/>
          <w:tblCellSpacing w:w="0" w:type="auto"/>
        </w:trPr>
        <w:tc>
          <w:tcPr>
            <w:tcW w:w="392" w:type="pct"/>
            <w:tcBorders>
              <w:top w:val="outset" w:sz="8" w:space="0" w:color="000000"/>
              <w:left w:val="outset" w:sz="8" w:space="0" w:color="000000"/>
              <w:bottom w:val="outset" w:sz="8" w:space="0" w:color="000000"/>
              <w:right w:val="outset" w:sz="8" w:space="0" w:color="000000"/>
            </w:tcBorders>
            <w:vAlign w:val="center"/>
          </w:tcPr>
          <w:p w:rsidR="00DE27D3" w:rsidRPr="008F619D" w:rsidRDefault="00DE27D3" w:rsidP="00DE27D3">
            <w:pPr>
              <w:spacing w:after="0"/>
              <w:jc w:val="left"/>
              <w:rPr>
                <w:sz w:val="24"/>
                <w:szCs w:val="24"/>
              </w:rPr>
            </w:pPr>
            <w:r w:rsidRPr="008F619D">
              <w:rPr>
                <w:sz w:val="24"/>
                <w:szCs w:val="24"/>
              </w:rPr>
              <w:t>11</w:t>
            </w:r>
          </w:p>
        </w:tc>
        <w:tc>
          <w:tcPr>
            <w:tcW w:w="3872" w:type="pct"/>
            <w:tcBorders>
              <w:top w:val="outset" w:sz="8" w:space="0" w:color="000000"/>
              <w:left w:val="outset" w:sz="8" w:space="0" w:color="000000"/>
              <w:bottom w:val="outset" w:sz="8" w:space="0" w:color="000000"/>
              <w:right w:val="outset" w:sz="8" w:space="0" w:color="000000"/>
            </w:tcBorders>
            <w:vAlign w:val="center"/>
          </w:tcPr>
          <w:p w:rsidR="00DE27D3" w:rsidRPr="008F619D" w:rsidRDefault="00DE27D3" w:rsidP="00DE27D3">
            <w:pPr>
              <w:spacing w:after="0"/>
              <w:jc w:val="left"/>
              <w:rPr>
                <w:sz w:val="24"/>
                <w:szCs w:val="24"/>
              </w:rPr>
            </w:pPr>
            <w:bookmarkStart w:id="8" w:name="102"/>
            <w:bookmarkEnd w:id="8"/>
            <w:r w:rsidRPr="008F619D">
              <w:rPr>
                <w:sz w:val="24"/>
                <w:szCs w:val="24"/>
              </w:rPr>
              <w:t>Коригуючий коефіцієнт</w:t>
            </w:r>
            <w:r w:rsidRPr="008F619D">
              <w:rPr>
                <w:sz w:val="24"/>
                <w:szCs w:val="24"/>
                <w:vertAlign w:val="superscript"/>
              </w:rPr>
              <w:t>19</w:t>
            </w:r>
          </w:p>
        </w:tc>
        <w:tc>
          <w:tcPr>
            <w:tcW w:w="736" w:type="pct"/>
            <w:tcBorders>
              <w:top w:val="outset" w:sz="8" w:space="0" w:color="000000"/>
              <w:left w:val="outset" w:sz="8" w:space="0" w:color="000000"/>
              <w:bottom w:val="outset" w:sz="8" w:space="0" w:color="000000"/>
              <w:right w:val="outset" w:sz="8" w:space="0" w:color="000000"/>
            </w:tcBorders>
            <w:vAlign w:val="center"/>
          </w:tcPr>
          <w:p w:rsidR="00DE27D3" w:rsidRPr="008F619D" w:rsidRDefault="00DE27D3" w:rsidP="00DE27D3">
            <w:pPr>
              <w:spacing w:after="0"/>
              <w:jc w:val="left"/>
              <w:rPr>
                <w:sz w:val="24"/>
                <w:szCs w:val="24"/>
              </w:rPr>
            </w:pPr>
            <w:bookmarkStart w:id="9" w:name="103"/>
            <w:bookmarkEnd w:id="9"/>
          </w:p>
        </w:tc>
      </w:tr>
      <w:tr w:rsidR="00DE27D3" w:rsidRPr="008F619D" w:rsidTr="00DE27D3">
        <w:trPr>
          <w:trHeight w:val="45"/>
          <w:tblCellSpacing w:w="0" w:type="auto"/>
        </w:trPr>
        <w:tc>
          <w:tcPr>
            <w:tcW w:w="392" w:type="pct"/>
            <w:tcBorders>
              <w:top w:val="outset" w:sz="8" w:space="0" w:color="000000"/>
              <w:left w:val="outset" w:sz="8" w:space="0" w:color="000000"/>
              <w:bottom w:val="outset" w:sz="8" w:space="0" w:color="000000"/>
              <w:right w:val="outset" w:sz="8" w:space="0" w:color="000000"/>
            </w:tcBorders>
            <w:vAlign w:val="center"/>
          </w:tcPr>
          <w:p w:rsidR="00DE27D3" w:rsidRPr="008F619D" w:rsidRDefault="00DE27D3" w:rsidP="00DE27D3">
            <w:pPr>
              <w:spacing w:after="0"/>
              <w:jc w:val="left"/>
              <w:rPr>
                <w:sz w:val="24"/>
                <w:szCs w:val="24"/>
              </w:rPr>
            </w:pPr>
            <w:bookmarkStart w:id="10" w:name="104"/>
            <w:bookmarkEnd w:id="10"/>
            <w:r w:rsidRPr="008F619D">
              <w:rPr>
                <w:sz w:val="24"/>
                <w:szCs w:val="24"/>
              </w:rPr>
              <w:t>11.1</w:t>
            </w:r>
          </w:p>
        </w:tc>
        <w:tc>
          <w:tcPr>
            <w:tcW w:w="3872" w:type="pct"/>
            <w:tcBorders>
              <w:top w:val="outset" w:sz="8" w:space="0" w:color="000000"/>
              <w:left w:val="outset" w:sz="8" w:space="0" w:color="000000"/>
              <w:bottom w:val="outset" w:sz="8" w:space="0" w:color="000000"/>
              <w:right w:val="outset" w:sz="8" w:space="0" w:color="000000"/>
            </w:tcBorders>
            <w:vAlign w:val="center"/>
          </w:tcPr>
          <w:p w:rsidR="00DE27D3" w:rsidRPr="008F619D" w:rsidRDefault="00DE27D3" w:rsidP="00DE27D3">
            <w:pPr>
              <w:spacing w:after="0"/>
              <w:jc w:val="left"/>
              <w:rPr>
                <w:sz w:val="24"/>
                <w:szCs w:val="24"/>
              </w:rPr>
            </w:pPr>
            <w:bookmarkStart w:id="11" w:name="105"/>
            <w:bookmarkEnd w:id="11"/>
            <w:r w:rsidRPr="008F619D">
              <w:rPr>
                <w:sz w:val="24"/>
                <w:szCs w:val="24"/>
              </w:rPr>
              <w:t>коригуючий коефіцієнт</w:t>
            </w:r>
          </w:p>
        </w:tc>
        <w:tc>
          <w:tcPr>
            <w:tcW w:w="736" w:type="pct"/>
            <w:tcBorders>
              <w:top w:val="outset" w:sz="8" w:space="0" w:color="000000"/>
              <w:left w:val="outset" w:sz="8" w:space="0" w:color="000000"/>
              <w:bottom w:val="outset" w:sz="8" w:space="0" w:color="000000"/>
              <w:right w:val="outset" w:sz="8" w:space="0" w:color="000000"/>
            </w:tcBorders>
            <w:vAlign w:val="center"/>
          </w:tcPr>
          <w:p w:rsidR="00DE27D3" w:rsidRPr="008F619D" w:rsidRDefault="00DE27D3" w:rsidP="00DE27D3">
            <w:pPr>
              <w:spacing w:after="0"/>
              <w:jc w:val="left"/>
              <w:rPr>
                <w:sz w:val="24"/>
                <w:szCs w:val="24"/>
              </w:rPr>
            </w:pPr>
            <w:bookmarkStart w:id="12" w:name="106"/>
            <w:bookmarkEnd w:id="12"/>
          </w:p>
        </w:tc>
      </w:tr>
      <w:tr w:rsidR="00DE27D3" w:rsidRPr="008F619D" w:rsidTr="00DE27D3">
        <w:trPr>
          <w:trHeight w:val="45"/>
          <w:tblCellSpacing w:w="0" w:type="auto"/>
        </w:trPr>
        <w:tc>
          <w:tcPr>
            <w:tcW w:w="392" w:type="pct"/>
            <w:tcBorders>
              <w:top w:val="outset" w:sz="8" w:space="0" w:color="000000"/>
              <w:left w:val="outset" w:sz="8" w:space="0" w:color="000000"/>
              <w:bottom w:val="outset" w:sz="8" w:space="0" w:color="000000"/>
              <w:right w:val="outset" w:sz="8" w:space="0" w:color="000000"/>
            </w:tcBorders>
            <w:vAlign w:val="center"/>
          </w:tcPr>
          <w:p w:rsidR="00DE27D3" w:rsidRPr="008F619D" w:rsidRDefault="00DE27D3" w:rsidP="00DE27D3">
            <w:pPr>
              <w:spacing w:after="0"/>
              <w:jc w:val="left"/>
              <w:rPr>
                <w:sz w:val="24"/>
                <w:szCs w:val="24"/>
              </w:rPr>
            </w:pPr>
            <w:bookmarkStart w:id="13" w:name="107"/>
            <w:bookmarkEnd w:id="13"/>
            <w:r w:rsidRPr="008F619D">
              <w:rPr>
                <w:sz w:val="24"/>
                <w:szCs w:val="24"/>
              </w:rPr>
              <w:t>11.2</w:t>
            </w:r>
          </w:p>
        </w:tc>
        <w:tc>
          <w:tcPr>
            <w:tcW w:w="3872" w:type="pct"/>
            <w:tcBorders>
              <w:top w:val="outset" w:sz="8" w:space="0" w:color="000000"/>
              <w:left w:val="outset" w:sz="8" w:space="0" w:color="000000"/>
              <w:bottom w:val="outset" w:sz="8" w:space="0" w:color="000000"/>
              <w:right w:val="outset" w:sz="8" w:space="0" w:color="000000"/>
            </w:tcBorders>
            <w:vAlign w:val="center"/>
          </w:tcPr>
          <w:p w:rsidR="00DE27D3" w:rsidRPr="008F619D" w:rsidRDefault="00DE27D3" w:rsidP="00DE27D3">
            <w:pPr>
              <w:spacing w:after="0"/>
              <w:jc w:val="left"/>
              <w:rPr>
                <w:sz w:val="24"/>
                <w:szCs w:val="24"/>
              </w:rPr>
            </w:pPr>
            <w:bookmarkStart w:id="14" w:name="108"/>
            <w:bookmarkEnd w:id="14"/>
            <w:r w:rsidRPr="008F619D">
              <w:rPr>
                <w:sz w:val="24"/>
                <w:szCs w:val="24"/>
              </w:rPr>
              <w:t>коригуючий коефіцієнт</w:t>
            </w:r>
          </w:p>
        </w:tc>
        <w:tc>
          <w:tcPr>
            <w:tcW w:w="736" w:type="pct"/>
            <w:tcBorders>
              <w:top w:val="outset" w:sz="8" w:space="0" w:color="000000"/>
              <w:left w:val="outset" w:sz="8" w:space="0" w:color="000000"/>
              <w:bottom w:val="outset" w:sz="8" w:space="0" w:color="000000"/>
              <w:right w:val="outset" w:sz="8" w:space="0" w:color="000000"/>
            </w:tcBorders>
            <w:vAlign w:val="center"/>
          </w:tcPr>
          <w:p w:rsidR="00DE27D3" w:rsidRPr="008F619D" w:rsidRDefault="00DE27D3" w:rsidP="00DE27D3">
            <w:pPr>
              <w:spacing w:after="0"/>
              <w:jc w:val="left"/>
              <w:rPr>
                <w:sz w:val="24"/>
                <w:szCs w:val="24"/>
              </w:rPr>
            </w:pPr>
            <w:bookmarkStart w:id="15" w:name="109"/>
            <w:bookmarkEnd w:id="15"/>
          </w:p>
        </w:tc>
      </w:tr>
    </w:tbl>
    <w:p w:rsidR="00083126" w:rsidRPr="00324B1B" w:rsidRDefault="00083126" w:rsidP="00CB1ACD">
      <w:pPr>
        <w:pStyle w:val="afc"/>
        <w:spacing w:line="40" w:lineRule="exact"/>
        <w:ind w:firstLine="0"/>
        <w:jc w:val="left"/>
        <w:rPr>
          <w:color w:val="auto"/>
          <w:sz w:val="24"/>
          <w:szCs w:val="24"/>
          <w:lang w:val="en-US"/>
        </w:rPr>
      </w:pPr>
    </w:p>
    <w:p w:rsidR="009C45B9" w:rsidRPr="00324B1B" w:rsidRDefault="009C45B9" w:rsidP="00CB1ACD">
      <w:pPr>
        <w:pStyle w:val="afc"/>
        <w:spacing w:line="40" w:lineRule="exact"/>
        <w:ind w:firstLine="0"/>
        <w:jc w:val="left"/>
        <w:rPr>
          <w:color w:val="auto"/>
          <w:sz w:val="24"/>
          <w:szCs w:val="24"/>
          <w:lang w:val="en-US"/>
        </w:rPr>
      </w:pPr>
    </w:p>
    <w:tbl>
      <w:tblPr>
        <w:tblW w:w="9617"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31"/>
        <w:gridCol w:w="7796"/>
        <w:gridCol w:w="1390"/>
      </w:tblGrid>
      <w:tr w:rsidR="00BA1E70" w:rsidRPr="00324B1B" w:rsidTr="00324B1B">
        <w:trPr>
          <w:cantSplit/>
          <w:trHeight w:val="348"/>
        </w:trPr>
        <w:tc>
          <w:tcPr>
            <w:tcW w:w="431" w:type="dxa"/>
            <w:shd w:val="clear" w:color="auto" w:fill="auto"/>
            <w:vAlign w:val="center"/>
          </w:tcPr>
          <w:p w:rsidR="00BA1E70" w:rsidRPr="00324B1B" w:rsidRDefault="005A07C6" w:rsidP="00802680">
            <w:pPr>
              <w:pStyle w:val="afc"/>
              <w:spacing w:before="3" w:after="3"/>
              <w:ind w:firstLine="0"/>
              <w:jc w:val="center"/>
              <w:rPr>
                <w:color w:val="auto"/>
                <w:sz w:val="24"/>
                <w:szCs w:val="24"/>
                <w:lang w:val="en-US"/>
              </w:rPr>
            </w:pPr>
            <w:r w:rsidRPr="00324B1B">
              <w:rPr>
                <w:color w:val="auto"/>
                <w:sz w:val="24"/>
                <w:szCs w:val="24"/>
              </w:rPr>
              <w:t>1</w:t>
            </w:r>
            <w:r w:rsidR="006E5FC8" w:rsidRPr="00324B1B">
              <w:rPr>
                <w:color w:val="auto"/>
                <w:sz w:val="24"/>
                <w:szCs w:val="24"/>
                <w:lang w:val="en-US"/>
              </w:rPr>
              <w:t>2</w:t>
            </w:r>
          </w:p>
        </w:tc>
        <w:tc>
          <w:tcPr>
            <w:tcW w:w="7796" w:type="dxa"/>
            <w:shd w:val="clear" w:color="auto" w:fill="auto"/>
            <w:vAlign w:val="center"/>
          </w:tcPr>
          <w:p w:rsidR="00BA1E70" w:rsidRPr="00324B1B" w:rsidRDefault="005F58A0" w:rsidP="002D5D16">
            <w:pPr>
              <w:pStyle w:val="afc"/>
              <w:spacing w:before="3" w:after="3"/>
              <w:ind w:left="142" w:right="142" w:firstLine="0"/>
              <w:jc w:val="left"/>
              <w:rPr>
                <w:color w:val="auto"/>
                <w:sz w:val="24"/>
                <w:szCs w:val="24"/>
              </w:rPr>
            </w:pPr>
            <w:r w:rsidRPr="00324B1B">
              <w:rPr>
                <w:color w:val="auto"/>
                <w:sz w:val="24"/>
                <w:szCs w:val="24"/>
              </w:rPr>
              <w:t>С</w:t>
            </w:r>
            <w:r w:rsidR="00BA1E70" w:rsidRPr="00324B1B">
              <w:rPr>
                <w:color w:val="auto"/>
                <w:sz w:val="24"/>
                <w:szCs w:val="24"/>
              </w:rPr>
              <w:t>тавка</w:t>
            </w:r>
            <w:r w:rsidR="00195C96" w:rsidRPr="00324B1B">
              <w:rPr>
                <w:color w:val="auto"/>
                <w:position w:val="8"/>
                <w:sz w:val="24"/>
                <w:szCs w:val="24"/>
              </w:rPr>
              <w:t>2</w:t>
            </w:r>
            <w:r w:rsidR="00560667" w:rsidRPr="00324B1B">
              <w:rPr>
                <w:color w:val="auto"/>
                <w:position w:val="8"/>
                <w:sz w:val="24"/>
                <w:szCs w:val="24"/>
                <w:lang w:val="en-US"/>
              </w:rPr>
              <w:t>0</w:t>
            </w:r>
            <w:r w:rsidR="001E2ABF" w:rsidRPr="00324B1B">
              <w:rPr>
                <w:rStyle w:val="aa"/>
                <w:color w:val="auto"/>
                <w:sz w:val="24"/>
                <w:szCs w:val="24"/>
                <w:vertAlign w:val="baseline"/>
              </w:rPr>
              <w:t xml:space="preserve"> </w:t>
            </w:r>
            <w:r w:rsidR="0058313F" w:rsidRPr="00324B1B">
              <w:rPr>
                <w:color w:val="auto"/>
                <w:sz w:val="24"/>
                <w:szCs w:val="24"/>
              </w:rPr>
              <w:t>рентної</w:t>
            </w:r>
            <w:r w:rsidR="0058313F" w:rsidRPr="00324B1B">
              <w:rPr>
                <w:rStyle w:val="aa"/>
                <w:color w:val="auto"/>
                <w:sz w:val="24"/>
                <w:szCs w:val="24"/>
                <w:vertAlign w:val="baseline"/>
              </w:rPr>
              <w:t xml:space="preserve"> </w:t>
            </w:r>
            <w:r w:rsidR="00BA1E70" w:rsidRPr="00324B1B">
              <w:rPr>
                <w:color w:val="auto"/>
                <w:sz w:val="24"/>
                <w:szCs w:val="24"/>
              </w:rPr>
              <w:t>плати</w:t>
            </w:r>
          </w:p>
        </w:tc>
        <w:tc>
          <w:tcPr>
            <w:tcW w:w="1390" w:type="dxa"/>
            <w:shd w:val="clear" w:color="auto" w:fill="auto"/>
            <w:vAlign w:val="center"/>
          </w:tcPr>
          <w:p w:rsidR="00BA1E70" w:rsidRPr="00324B1B" w:rsidRDefault="00BA1E70" w:rsidP="0069251A">
            <w:pPr>
              <w:pStyle w:val="afc"/>
              <w:snapToGrid w:val="0"/>
              <w:spacing w:before="3" w:after="3"/>
              <w:ind w:firstLine="0"/>
              <w:jc w:val="center"/>
              <w:rPr>
                <w:color w:val="auto"/>
                <w:sz w:val="24"/>
                <w:szCs w:val="24"/>
                <w:u w:val="single"/>
              </w:rPr>
            </w:pPr>
          </w:p>
        </w:tc>
      </w:tr>
    </w:tbl>
    <w:p w:rsidR="00BA1E70" w:rsidRPr="00324B1B" w:rsidRDefault="00BA1E70">
      <w:pPr>
        <w:pStyle w:val="afc"/>
        <w:spacing w:line="40" w:lineRule="exact"/>
        <w:ind w:firstLine="0"/>
        <w:jc w:val="left"/>
        <w:rPr>
          <w:color w:val="auto"/>
          <w:sz w:val="24"/>
          <w:szCs w:val="24"/>
          <w:lang w:val="en-US"/>
        </w:rPr>
      </w:pPr>
    </w:p>
    <w:p w:rsidR="009C45B9" w:rsidRPr="00324B1B" w:rsidRDefault="009C45B9">
      <w:pPr>
        <w:pStyle w:val="afc"/>
        <w:spacing w:line="40" w:lineRule="exact"/>
        <w:ind w:firstLine="0"/>
        <w:jc w:val="left"/>
        <w:rPr>
          <w:color w:val="auto"/>
          <w:sz w:val="24"/>
          <w:szCs w:val="24"/>
          <w:lang w:val="en-US"/>
        </w:rPr>
      </w:pPr>
    </w:p>
    <w:tbl>
      <w:tblPr>
        <w:tblW w:w="9630"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31"/>
        <w:gridCol w:w="7796"/>
        <w:gridCol w:w="1403"/>
      </w:tblGrid>
      <w:tr w:rsidR="005D397B" w:rsidRPr="00324B1B" w:rsidTr="00D51FBA">
        <w:trPr>
          <w:cantSplit/>
          <w:trHeight w:val="579"/>
        </w:trPr>
        <w:tc>
          <w:tcPr>
            <w:tcW w:w="431" w:type="dxa"/>
            <w:shd w:val="clear" w:color="auto" w:fill="auto"/>
          </w:tcPr>
          <w:p w:rsidR="005D397B" w:rsidRPr="00324B1B" w:rsidRDefault="005D397B" w:rsidP="00802680">
            <w:pPr>
              <w:pStyle w:val="afc"/>
              <w:spacing w:before="3" w:after="3"/>
              <w:ind w:firstLine="0"/>
              <w:jc w:val="center"/>
              <w:rPr>
                <w:color w:val="auto"/>
                <w:sz w:val="24"/>
                <w:szCs w:val="24"/>
                <w:lang w:val="en-US"/>
              </w:rPr>
            </w:pPr>
            <w:r w:rsidRPr="00324B1B">
              <w:rPr>
                <w:color w:val="auto"/>
                <w:sz w:val="24"/>
                <w:szCs w:val="24"/>
              </w:rPr>
              <w:t>1</w:t>
            </w:r>
            <w:r w:rsidRPr="00324B1B">
              <w:rPr>
                <w:color w:val="auto"/>
                <w:sz w:val="24"/>
                <w:szCs w:val="24"/>
                <w:lang w:val="en-US"/>
              </w:rPr>
              <w:t>3</w:t>
            </w:r>
          </w:p>
        </w:tc>
        <w:tc>
          <w:tcPr>
            <w:tcW w:w="7796" w:type="dxa"/>
            <w:shd w:val="clear" w:color="auto" w:fill="auto"/>
            <w:vAlign w:val="center"/>
          </w:tcPr>
          <w:p w:rsidR="005D397B" w:rsidRPr="00F10BBB" w:rsidRDefault="005D397B">
            <w:pPr>
              <w:pStyle w:val="afc"/>
              <w:spacing w:before="3" w:after="3"/>
              <w:ind w:left="85" w:firstLine="0"/>
              <w:jc w:val="left"/>
              <w:rPr>
                <w:color w:val="auto"/>
                <w:sz w:val="24"/>
                <w:szCs w:val="24"/>
                <w14:shadow w14:blurRad="50800" w14:dist="38100" w14:dir="2700000" w14:sx="100000" w14:sy="100000" w14:kx="0" w14:ky="0" w14:algn="tl">
                  <w14:srgbClr w14:val="000000">
                    <w14:alpha w14:val="60000"/>
                  </w14:srgbClr>
                </w14:shadow>
              </w:rPr>
            </w:pPr>
            <w:r w:rsidRPr="00324B1B">
              <w:rPr>
                <w:color w:val="auto"/>
                <w:sz w:val="24"/>
                <w:szCs w:val="24"/>
              </w:rPr>
              <w:t>Податкове зобов’язання</w:t>
            </w:r>
            <w:r w:rsidRPr="00324B1B">
              <w:rPr>
                <w:rStyle w:val="aa"/>
                <w:color w:val="auto"/>
                <w:sz w:val="24"/>
                <w:szCs w:val="24"/>
                <w:vertAlign w:val="baseline"/>
              </w:rPr>
              <w:t xml:space="preserve"> </w:t>
            </w:r>
            <w:r w:rsidRPr="00324B1B">
              <w:rPr>
                <w:color w:val="auto"/>
                <w:sz w:val="24"/>
                <w:szCs w:val="24"/>
              </w:rPr>
              <w:t>за податковий (звітний) період</w:t>
            </w:r>
          </w:p>
          <w:p w:rsidR="005D397B" w:rsidRPr="00F10BBB" w:rsidRDefault="005D397B" w:rsidP="00D51FBA">
            <w:pPr>
              <w:pStyle w:val="afc"/>
              <w:spacing w:before="3" w:after="3"/>
              <w:jc w:val="right"/>
              <w:rPr>
                <w:color w:val="auto"/>
                <w:sz w:val="24"/>
                <w:szCs w:val="24"/>
                <w14:shadow w14:blurRad="50800" w14:dist="38100" w14:dir="2700000" w14:sx="100000" w14:sy="100000" w14:kx="0" w14:ky="0" w14:algn="tl">
                  <w14:srgbClr w14:val="000000">
                    <w14:alpha w14:val="60000"/>
                  </w14:srgbClr>
                </w14:shadow>
              </w:rPr>
            </w:pPr>
            <w:r w:rsidRPr="00324B1B">
              <w:rPr>
                <w:color w:val="auto"/>
                <w:sz w:val="24"/>
                <w:szCs w:val="24"/>
              </w:rPr>
              <w:t>(</w:t>
            </w:r>
            <w:r>
              <w:rPr>
                <w:color w:val="auto"/>
                <w:sz w:val="24"/>
                <w:szCs w:val="24"/>
              </w:rPr>
              <w:t xml:space="preserve">р. </w:t>
            </w:r>
            <w:r w:rsidRPr="00324B1B">
              <w:rPr>
                <w:color w:val="auto"/>
                <w:sz w:val="24"/>
                <w:szCs w:val="24"/>
                <w:lang w:val="ru-RU"/>
              </w:rPr>
              <w:t>9</w:t>
            </w:r>
            <w:r>
              <w:rPr>
                <w:color w:val="auto"/>
                <w:sz w:val="24"/>
                <w:szCs w:val="24"/>
              </w:rPr>
              <w:t xml:space="preserve"> × р. </w:t>
            </w:r>
            <w:r w:rsidRPr="00324B1B">
              <w:rPr>
                <w:color w:val="auto"/>
                <w:sz w:val="24"/>
                <w:szCs w:val="24"/>
                <w:lang w:val="ru-RU"/>
              </w:rPr>
              <w:t>10</w:t>
            </w:r>
            <w:r>
              <w:rPr>
                <w:color w:val="auto"/>
                <w:sz w:val="24"/>
                <w:szCs w:val="24"/>
              </w:rPr>
              <w:t xml:space="preserve"> × р. </w:t>
            </w:r>
            <w:r w:rsidRPr="00324B1B">
              <w:rPr>
                <w:color w:val="auto"/>
                <w:sz w:val="24"/>
                <w:szCs w:val="24"/>
                <w:lang w:val="ru-RU"/>
              </w:rPr>
              <w:t>11</w:t>
            </w:r>
            <w:r>
              <w:rPr>
                <w:color w:val="auto"/>
                <w:sz w:val="24"/>
                <w:szCs w:val="24"/>
              </w:rPr>
              <w:t xml:space="preserve"> </w:t>
            </w:r>
            <w:r w:rsidRPr="00324B1B">
              <w:rPr>
                <w:color w:val="auto"/>
                <w:sz w:val="24"/>
                <w:szCs w:val="24"/>
              </w:rPr>
              <w:t>×</w:t>
            </w:r>
            <w:r>
              <w:rPr>
                <w:color w:val="auto"/>
                <w:sz w:val="24"/>
                <w:szCs w:val="24"/>
              </w:rPr>
              <w:t xml:space="preserve"> </w:t>
            </w:r>
            <w:r w:rsidRPr="00324B1B">
              <w:rPr>
                <w:color w:val="auto"/>
                <w:sz w:val="24"/>
                <w:szCs w:val="24"/>
              </w:rPr>
              <w:t>р.</w:t>
            </w:r>
            <w:r>
              <w:rPr>
                <w:color w:val="auto"/>
                <w:sz w:val="24"/>
                <w:szCs w:val="24"/>
              </w:rPr>
              <w:t xml:space="preserve"> </w:t>
            </w:r>
            <w:r w:rsidRPr="00324B1B">
              <w:rPr>
                <w:color w:val="auto"/>
                <w:sz w:val="24"/>
                <w:szCs w:val="24"/>
                <w:lang w:val="ru-RU"/>
              </w:rPr>
              <w:t>12</w:t>
            </w:r>
            <w:r w:rsidRPr="00324B1B">
              <w:rPr>
                <w:color w:val="auto"/>
                <w:sz w:val="24"/>
                <w:szCs w:val="24"/>
              </w:rPr>
              <w:t>)</w:t>
            </w:r>
            <w:r>
              <w:rPr>
                <w:color w:val="auto"/>
                <w:sz w:val="24"/>
                <w:szCs w:val="24"/>
              </w:rPr>
              <w:t xml:space="preserve">    </w:t>
            </w:r>
          </w:p>
        </w:tc>
        <w:tc>
          <w:tcPr>
            <w:tcW w:w="1403" w:type="dxa"/>
            <w:shd w:val="clear" w:color="auto" w:fill="auto"/>
            <w:vAlign w:val="center"/>
          </w:tcPr>
          <w:p w:rsidR="005D397B" w:rsidRPr="00324B1B" w:rsidRDefault="005D397B">
            <w:pPr>
              <w:pStyle w:val="afc"/>
              <w:spacing w:before="0" w:after="0"/>
              <w:ind w:firstLine="0"/>
              <w:jc w:val="center"/>
              <w:rPr>
                <w:color w:val="auto"/>
                <w:sz w:val="24"/>
                <w:szCs w:val="24"/>
              </w:rPr>
            </w:pPr>
          </w:p>
        </w:tc>
      </w:tr>
    </w:tbl>
    <w:p w:rsidR="000E0FB5" w:rsidRPr="00324B1B" w:rsidRDefault="000E0FB5" w:rsidP="001B46A4">
      <w:pPr>
        <w:pStyle w:val="afc"/>
        <w:tabs>
          <w:tab w:val="left" w:pos="980"/>
        </w:tabs>
        <w:spacing w:line="40" w:lineRule="exact"/>
        <w:ind w:firstLine="0"/>
        <w:jc w:val="left"/>
        <w:rPr>
          <w:color w:val="auto"/>
          <w:sz w:val="24"/>
          <w:szCs w:val="24"/>
        </w:rPr>
      </w:pPr>
    </w:p>
    <w:tbl>
      <w:tblPr>
        <w:tblW w:w="9639"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708"/>
        <w:gridCol w:w="7088"/>
        <w:gridCol w:w="1417"/>
      </w:tblGrid>
      <w:tr w:rsidR="005D397B" w:rsidRPr="00324B1B" w:rsidTr="00552423">
        <w:trPr>
          <w:cantSplit/>
          <w:trHeight w:val="659"/>
        </w:trPr>
        <w:tc>
          <w:tcPr>
            <w:tcW w:w="426" w:type="dxa"/>
            <w:vMerge w:val="restart"/>
            <w:shd w:val="clear" w:color="auto" w:fill="auto"/>
          </w:tcPr>
          <w:p w:rsidR="005D397B" w:rsidRPr="00324B1B" w:rsidRDefault="005D397B" w:rsidP="00EB24E0">
            <w:pPr>
              <w:pStyle w:val="afc"/>
              <w:spacing w:before="0" w:after="0"/>
              <w:ind w:firstLine="0"/>
              <w:jc w:val="center"/>
              <w:rPr>
                <w:color w:val="auto"/>
                <w:sz w:val="24"/>
                <w:szCs w:val="24"/>
              </w:rPr>
            </w:pPr>
            <w:r w:rsidRPr="00324B1B">
              <w:rPr>
                <w:color w:val="auto"/>
                <w:sz w:val="24"/>
                <w:szCs w:val="24"/>
              </w:rPr>
              <w:t>14</w:t>
            </w:r>
          </w:p>
        </w:tc>
        <w:tc>
          <w:tcPr>
            <w:tcW w:w="7796" w:type="dxa"/>
            <w:gridSpan w:val="2"/>
            <w:shd w:val="clear" w:color="auto" w:fill="auto"/>
            <w:vAlign w:val="center"/>
          </w:tcPr>
          <w:p w:rsidR="005D397B" w:rsidRPr="00F10BBB" w:rsidRDefault="005D397B" w:rsidP="002D5D16">
            <w:pPr>
              <w:pStyle w:val="afc"/>
              <w:spacing w:before="3" w:after="3"/>
              <w:ind w:left="57" w:firstLine="0"/>
              <w:jc w:val="left"/>
              <w:rPr>
                <w:color w:val="auto"/>
                <w:sz w:val="24"/>
                <w:szCs w:val="24"/>
                <w:lang w:val="ru-RU"/>
                <w14:shadow w14:blurRad="50800" w14:dist="38100" w14:dir="2700000" w14:sx="100000" w14:sy="100000" w14:kx="0" w14:ky="0" w14:algn="tl">
                  <w14:srgbClr w14:val="000000">
                    <w14:alpha w14:val="60000"/>
                  </w14:srgbClr>
                </w14:shadow>
              </w:rPr>
            </w:pPr>
            <w:r w:rsidRPr="00324B1B">
              <w:rPr>
                <w:color w:val="auto"/>
                <w:spacing w:val="-4"/>
                <w:sz w:val="24"/>
                <w:szCs w:val="24"/>
              </w:rPr>
              <w:t>Податкове</w:t>
            </w:r>
            <w:r>
              <w:rPr>
                <w:color w:val="auto"/>
                <w:spacing w:val="-4"/>
                <w:sz w:val="24"/>
                <w:szCs w:val="24"/>
              </w:rPr>
              <w:t xml:space="preserve"> </w:t>
            </w:r>
            <w:r w:rsidRPr="00324B1B">
              <w:rPr>
                <w:color w:val="auto"/>
                <w:spacing w:val="-4"/>
                <w:sz w:val="24"/>
                <w:szCs w:val="24"/>
              </w:rPr>
              <w:t>зобов’язання,</w:t>
            </w:r>
            <w:r>
              <w:rPr>
                <w:color w:val="auto"/>
                <w:spacing w:val="-4"/>
                <w:sz w:val="24"/>
                <w:szCs w:val="24"/>
              </w:rPr>
              <w:t xml:space="preserve"> </w:t>
            </w:r>
            <w:r w:rsidRPr="00324B1B">
              <w:rPr>
                <w:color w:val="auto"/>
                <w:spacing w:val="-4"/>
                <w:sz w:val="24"/>
                <w:szCs w:val="24"/>
              </w:rPr>
              <w:t>що</w:t>
            </w:r>
            <w:r>
              <w:rPr>
                <w:color w:val="auto"/>
                <w:spacing w:val="-4"/>
                <w:sz w:val="24"/>
                <w:szCs w:val="24"/>
              </w:rPr>
              <w:t xml:space="preserve"> </w:t>
            </w:r>
            <w:r w:rsidRPr="00324B1B">
              <w:rPr>
                <w:color w:val="auto"/>
                <w:spacing w:val="-4"/>
                <w:sz w:val="24"/>
                <w:szCs w:val="24"/>
              </w:rPr>
              <w:t>уточнюється</w:t>
            </w:r>
            <w:r w:rsidRPr="00324B1B">
              <w:rPr>
                <w:color w:val="auto"/>
                <w:position w:val="8"/>
                <w:sz w:val="24"/>
                <w:szCs w:val="24"/>
              </w:rPr>
              <w:t>2</w:t>
            </w:r>
            <w:r w:rsidRPr="00324B1B">
              <w:rPr>
                <w:color w:val="auto"/>
                <w:position w:val="8"/>
                <w:sz w:val="24"/>
                <w:szCs w:val="24"/>
                <w:lang w:val="ru-RU"/>
              </w:rPr>
              <w:t>1</w:t>
            </w:r>
          </w:p>
          <w:p w:rsidR="005D397B" w:rsidRPr="00F10BBB" w:rsidRDefault="005D397B" w:rsidP="002D5D16">
            <w:pPr>
              <w:pStyle w:val="afc"/>
              <w:spacing w:before="3" w:after="3"/>
              <w:jc w:val="right"/>
              <w:rPr>
                <w:color w:val="auto"/>
                <w:sz w:val="24"/>
                <w:szCs w:val="24"/>
                <w:lang w:val="ru-RU"/>
                <w14:shadow w14:blurRad="50800" w14:dist="38100" w14:dir="2700000" w14:sx="100000" w14:sy="100000" w14:kx="0" w14:ky="0" w14:algn="tl">
                  <w14:srgbClr w14:val="000000">
                    <w14:alpha w14:val="60000"/>
                  </w14:srgbClr>
                </w14:shadow>
              </w:rPr>
            </w:pPr>
            <w:r w:rsidRPr="00324B1B">
              <w:rPr>
                <w:color w:val="auto"/>
                <w:sz w:val="24"/>
                <w:szCs w:val="24"/>
              </w:rPr>
              <w:t>(р.</w:t>
            </w:r>
            <w:r>
              <w:rPr>
                <w:color w:val="auto"/>
                <w:sz w:val="24"/>
                <w:szCs w:val="24"/>
              </w:rPr>
              <w:t xml:space="preserve"> </w:t>
            </w:r>
            <w:r w:rsidRPr="00324B1B">
              <w:rPr>
                <w:color w:val="auto"/>
                <w:sz w:val="24"/>
                <w:szCs w:val="24"/>
              </w:rPr>
              <w:t>1</w:t>
            </w:r>
            <w:r w:rsidRPr="00324B1B">
              <w:rPr>
                <w:color w:val="auto"/>
                <w:sz w:val="24"/>
                <w:szCs w:val="24"/>
                <w:lang w:val="ru-RU"/>
              </w:rPr>
              <w:t>3</w:t>
            </w:r>
            <w:r>
              <w:rPr>
                <w:color w:val="auto"/>
                <w:sz w:val="24"/>
                <w:szCs w:val="24"/>
              </w:rPr>
              <w:t xml:space="preserve"> </w:t>
            </w:r>
            <w:r w:rsidRPr="00324B1B">
              <w:rPr>
                <w:color w:val="auto"/>
                <w:sz w:val="24"/>
                <w:szCs w:val="24"/>
              </w:rPr>
              <w:t>додатка</w:t>
            </w:r>
            <w:r>
              <w:rPr>
                <w:color w:val="auto"/>
                <w:sz w:val="24"/>
                <w:szCs w:val="24"/>
              </w:rPr>
              <w:t xml:space="preserve"> </w:t>
            </w:r>
            <w:r w:rsidRPr="00324B1B">
              <w:rPr>
                <w:color w:val="auto"/>
                <w:sz w:val="24"/>
                <w:szCs w:val="24"/>
              </w:rPr>
              <w:t>2</w:t>
            </w:r>
            <w:r w:rsidRPr="00324B1B">
              <w:rPr>
                <w:color w:val="auto"/>
                <w:sz w:val="24"/>
                <w:szCs w:val="24"/>
                <w:vertAlign w:val="superscript"/>
              </w:rPr>
              <w:t>1</w:t>
            </w:r>
            <w:r>
              <w:rPr>
                <w:color w:val="auto"/>
                <w:sz w:val="24"/>
                <w:szCs w:val="24"/>
              </w:rPr>
              <w:t xml:space="preserve"> </w:t>
            </w:r>
            <w:r w:rsidRPr="00324B1B">
              <w:rPr>
                <w:color w:val="auto"/>
                <w:sz w:val="24"/>
                <w:szCs w:val="24"/>
              </w:rPr>
              <w:t>до</w:t>
            </w:r>
            <w:r>
              <w:rPr>
                <w:color w:val="auto"/>
                <w:sz w:val="24"/>
                <w:szCs w:val="24"/>
              </w:rPr>
              <w:t xml:space="preserve"> </w:t>
            </w:r>
            <w:r w:rsidRPr="00324B1B">
              <w:rPr>
                <w:color w:val="auto"/>
                <w:sz w:val="24"/>
                <w:szCs w:val="24"/>
              </w:rPr>
              <w:t>Податкової</w:t>
            </w:r>
            <w:r>
              <w:rPr>
                <w:color w:val="auto"/>
                <w:sz w:val="24"/>
                <w:szCs w:val="24"/>
              </w:rPr>
              <w:t xml:space="preserve"> </w:t>
            </w:r>
            <w:r w:rsidRPr="00324B1B">
              <w:rPr>
                <w:color w:val="auto"/>
                <w:sz w:val="24"/>
                <w:szCs w:val="24"/>
              </w:rPr>
              <w:t>декларації,</w:t>
            </w:r>
            <w:r>
              <w:rPr>
                <w:color w:val="auto"/>
                <w:sz w:val="24"/>
                <w:szCs w:val="24"/>
              </w:rPr>
              <w:t xml:space="preserve"> </w:t>
            </w:r>
            <w:r w:rsidRPr="00324B1B">
              <w:rPr>
                <w:color w:val="auto"/>
                <w:sz w:val="24"/>
                <w:szCs w:val="24"/>
              </w:rPr>
              <w:t>що</w:t>
            </w:r>
            <w:r>
              <w:rPr>
                <w:color w:val="auto"/>
                <w:sz w:val="24"/>
                <w:szCs w:val="24"/>
              </w:rPr>
              <w:t xml:space="preserve"> </w:t>
            </w:r>
            <w:r w:rsidRPr="00324B1B">
              <w:rPr>
                <w:color w:val="auto"/>
                <w:sz w:val="24"/>
                <w:szCs w:val="24"/>
              </w:rPr>
              <w:t>уточнюється)</w:t>
            </w:r>
            <w:r w:rsidRPr="00324B1B">
              <w:rPr>
                <w:color w:val="auto"/>
                <w:sz w:val="24"/>
                <w:szCs w:val="24"/>
                <w:lang w:val="ru-RU"/>
              </w:rPr>
              <w:t xml:space="preserve"> </w:t>
            </w:r>
          </w:p>
        </w:tc>
        <w:tc>
          <w:tcPr>
            <w:tcW w:w="1417" w:type="dxa"/>
            <w:shd w:val="clear" w:color="auto" w:fill="auto"/>
            <w:vAlign w:val="center"/>
          </w:tcPr>
          <w:p w:rsidR="005D397B" w:rsidRPr="00F10BBB" w:rsidRDefault="005D397B" w:rsidP="00EB24E0">
            <w:pPr>
              <w:pStyle w:val="afc"/>
              <w:spacing w:before="0" w:after="0"/>
              <w:ind w:firstLine="0"/>
              <w:jc w:val="center"/>
              <w:rPr>
                <w:color w:val="auto"/>
                <w:sz w:val="24"/>
                <w:szCs w:val="24"/>
                <w14:shadow w14:blurRad="50800" w14:dist="38100" w14:dir="2700000" w14:sx="100000" w14:sy="100000" w14:kx="0" w14:ky="0" w14:algn="tl">
                  <w14:srgbClr w14:val="000000">
                    <w14:alpha w14:val="60000"/>
                  </w14:srgbClr>
                </w14:shadow>
              </w:rPr>
            </w:pPr>
          </w:p>
        </w:tc>
      </w:tr>
      <w:tr w:rsidR="005D397B" w:rsidRPr="00324B1B" w:rsidTr="00293ECF">
        <w:trPr>
          <w:trHeight w:val="587"/>
        </w:trPr>
        <w:tc>
          <w:tcPr>
            <w:tcW w:w="426" w:type="dxa"/>
            <w:vMerge/>
            <w:shd w:val="clear" w:color="auto" w:fill="auto"/>
            <w:vAlign w:val="center"/>
          </w:tcPr>
          <w:p w:rsidR="005D397B" w:rsidRPr="00324B1B" w:rsidRDefault="005D397B" w:rsidP="00680FB7">
            <w:pPr>
              <w:widowControl/>
              <w:snapToGrid w:val="0"/>
              <w:spacing w:before="0" w:after="0"/>
              <w:jc w:val="center"/>
              <w:rPr>
                <w:color w:val="auto"/>
                <w:sz w:val="24"/>
                <w:szCs w:val="24"/>
              </w:rPr>
            </w:pPr>
          </w:p>
        </w:tc>
        <w:tc>
          <w:tcPr>
            <w:tcW w:w="708" w:type="dxa"/>
            <w:shd w:val="clear" w:color="auto" w:fill="auto"/>
          </w:tcPr>
          <w:p w:rsidR="005D397B" w:rsidRPr="00324B1B" w:rsidRDefault="005D397B" w:rsidP="00CC2209">
            <w:pPr>
              <w:pStyle w:val="afc"/>
              <w:spacing w:before="3" w:after="3"/>
              <w:ind w:firstLine="0"/>
              <w:jc w:val="center"/>
              <w:rPr>
                <w:color w:val="auto"/>
                <w:sz w:val="24"/>
                <w:szCs w:val="24"/>
              </w:rPr>
            </w:pPr>
            <w:r w:rsidRPr="00324B1B">
              <w:rPr>
                <w:color w:val="auto"/>
                <w:sz w:val="24"/>
                <w:szCs w:val="24"/>
              </w:rPr>
              <w:t>14.1</w:t>
            </w:r>
          </w:p>
        </w:tc>
        <w:tc>
          <w:tcPr>
            <w:tcW w:w="7088" w:type="dxa"/>
            <w:shd w:val="clear" w:color="auto" w:fill="auto"/>
            <w:vAlign w:val="center"/>
          </w:tcPr>
          <w:p w:rsidR="005D397B" w:rsidRPr="00324B1B" w:rsidRDefault="005D397B" w:rsidP="00560667">
            <w:pPr>
              <w:pStyle w:val="afc"/>
              <w:ind w:left="113" w:firstLine="0"/>
              <w:jc w:val="left"/>
              <w:rPr>
                <w:color w:val="auto"/>
                <w:sz w:val="24"/>
                <w:szCs w:val="24"/>
              </w:rPr>
            </w:pPr>
            <w:r w:rsidRPr="00324B1B">
              <w:rPr>
                <w:color w:val="auto"/>
                <w:sz w:val="24"/>
                <w:szCs w:val="24"/>
              </w:rPr>
              <w:t>зобов’язання,</w:t>
            </w:r>
            <w:r>
              <w:rPr>
                <w:color w:val="auto"/>
                <w:sz w:val="24"/>
                <w:szCs w:val="24"/>
              </w:rPr>
              <w:t xml:space="preserve"> </w:t>
            </w:r>
            <w:r w:rsidRPr="00324B1B">
              <w:rPr>
                <w:color w:val="auto"/>
                <w:sz w:val="24"/>
                <w:szCs w:val="24"/>
              </w:rPr>
              <w:t>що</w:t>
            </w:r>
            <w:r>
              <w:rPr>
                <w:color w:val="auto"/>
                <w:sz w:val="24"/>
                <w:szCs w:val="24"/>
              </w:rPr>
              <w:t xml:space="preserve"> </w:t>
            </w:r>
            <w:r w:rsidRPr="00324B1B">
              <w:rPr>
                <w:color w:val="auto"/>
                <w:sz w:val="24"/>
                <w:szCs w:val="24"/>
              </w:rPr>
              <w:t>збільшується:</w:t>
            </w:r>
          </w:p>
          <w:p w:rsidR="005D397B" w:rsidRPr="00324B1B" w:rsidRDefault="005D397B" w:rsidP="005D397B">
            <w:pPr>
              <w:pStyle w:val="afc"/>
              <w:ind w:left="113"/>
              <w:jc w:val="right"/>
              <w:rPr>
                <w:color w:val="auto"/>
                <w:sz w:val="24"/>
                <w:szCs w:val="24"/>
              </w:rPr>
            </w:pPr>
            <w:r w:rsidRPr="00324B1B">
              <w:rPr>
                <w:color w:val="auto"/>
                <w:sz w:val="24"/>
                <w:szCs w:val="24"/>
              </w:rPr>
              <w:t>якщо</w:t>
            </w:r>
            <w:r>
              <w:rPr>
                <w:color w:val="auto"/>
                <w:sz w:val="24"/>
                <w:szCs w:val="24"/>
              </w:rPr>
              <w:t xml:space="preserve"> </w:t>
            </w:r>
            <w:r w:rsidRPr="00324B1B">
              <w:rPr>
                <w:color w:val="auto"/>
                <w:sz w:val="24"/>
                <w:szCs w:val="24"/>
              </w:rPr>
              <w:t>(р.</w:t>
            </w:r>
            <w:r>
              <w:rPr>
                <w:color w:val="auto"/>
                <w:sz w:val="24"/>
                <w:szCs w:val="24"/>
              </w:rPr>
              <w:t xml:space="preserve"> </w:t>
            </w:r>
            <w:r w:rsidRPr="00324B1B">
              <w:rPr>
                <w:color w:val="auto"/>
                <w:sz w:val="24"/>
                <w:szCs w:val="24"/>
              </w:rPr>
              <w:t>13</w:t>
            </w:r>
            <w:r>
              <w:rPr>
                <w:color w:val="auto"/>
                <w:sz w:val="24"/>
                <w:szCs w:val="24"/>
              </w:rPr>
              <w:t xml:space="preserve"> </w:t>
            </w:r>
            <w:r w:rsidRPr="003E11BA">
              <w:rPr>
                <w:color w:val="auto"/>
                <w:sz w:val="24"/>
                <w:szCs w:val="24"/>
              </w:rPr>
              <w:t>&gt;</w:t>
            </w:r>
            <w:r>
              <w:rPr>
                <w:color w:val="auto"/>
                <w:sz w:val="24"/>
                <w:szCs w:val="24"/>
              </w:rPr>
              <w:t xml:space="preserve"> </w:t>
            </w:r>
            <w:r w:rsidRPr="00324B1B">
              <w:rPr>
                <w:color w:val="auto"/>
                <w:sz w:val="24"/>
                <w:szCs w:val="24"/>
              </w:rPr>
              <w:t>р.</w:t>
            </w:r>
            <w:r>
              <w:rPr>
                <w:color w:val="auto"/>
                <w:sz w:val="24"/>
                <w:szCs w:val="24"/>
              </w:rPr>
              <w:t xml:space="preserve"> </w:t>
            </w:r>
            <w:r w:rsidRPr="00324B1B">
              <w:rPr>
                <w:color w:val="auto"/>
                <w:sz w:val="24"/>
                <w:szCs w:val="24"/>
              </w:rPr>
              <w:t>14),</w:t>
            </w:r>
            <w:r>
              <w:rPr>
                <w:color w:val="auto"/>
                <w:sz w:val="24"/>
                <w:szCs w:val="24"/>
              </w:rPr>
              <w:t xml:space="preserve"> </w:t>
            </w:r>
            <w:r w:rsidRPr="00324B1B">
              <w:rPr>
                <w:color w:val="auto"/>
                <w:sz w:val="24"/>
                <w:szCs w:val="24"/>
              </w:rPr>
              <w:t>(р.</w:t>
            </w:r>
            <w:r>
              <w:rPr>
                <w:color w:val="auto"/>
                <w:sz w:val="24"/>
                <w:szCs w:val="24"/>
              </w:rPr>
              <w:t xml:space="preserve"> </w:t>
            </w:r>
            <w:r w:rsidRPr="00324B1B">
              <w:rPr>
                <w:color w:val="auto"/>
                <w:sz w:val="24"/>
                <w:szCs w:val="24"/>
              </w:rPr>
              <w:t>13</w:t>
            </w:r>
            <w:r>
              <w:rPr>
                <w:color w:val="auto"/>
                <w:sz w:val="24"/>
                <w:szCs w:val="24"/>
              </w:rPr>
              <w:t xml:space="preserve"> </w:t>
            </w:r>
            <w:r w:rsidRPr="003E11BA">
              <w:rPr>
                <w:color w:val="auto"/>
                <w:sz w:val="24"/>
                <w:szCs w:val="24"/>
              </w:rPr>
              <w:t>-</w:t>
            </w:r>
            <w:r>
              <w:rPr>
                <w:color w:val="auto"/>
                <w:sz w:val="24"/>
                <w:szCs w:val="24"/>
              </w:rPr>
              <w:t xml:space="preserve"> </w:t>
            </w:r>
            <w:r w:rsidRPr="00324B1B">
              <w:rPr>
                <w:color w:val="auto"/>
                <w:sz w:val="24"/>
                <w:szCs w:val="24"/>
              </w:rPr>
              <w:t>р.</w:t>
            </w:r>
            <w:r>
              <w:rPr>
                <w:color w:val="auto"/>
                <w:sz w:val="24"/>
                <w:szCs w:val="24"/>
              </w:rPr>
              <w:t xml:space="preserve"> </w:t>
            </w:r>
            <w:r w:rsidRPr="00324B1B">
              <w:rPr>
                <w:color w:val="auto"/>
                <w:sz w:val="24"/>
                <w:szCs w:val="24"/>
              </w:rPr>
              <w:t>14)</w:t>
            </w:r>
          </w:p>
        </w:tc>
        <w:tc>
          <w:tcPr>
            <w:tcW w:w="1417" w:type="dxa"/>
            <w:shd w:val="clear" w:color="auto" w:fill="auto"/>
            <w:vAlign w:val="center"/>
          </w:tcPr>
          <w:p w:rsidR="005D397B" w:rsidRPr="00324B1B" w:rsidRDefault="005D397B" w:rsidP="00CC2209">
            <w:pPr>
              <w:pStyle w:val="afc"/>
              <w:spacing w:before="0" w:after="0"/>
              <w:ind w:firstLine="0"/>
              <w:jc w:val="center"/>
              <w:rPr>
                <w:color w:val="auto"/>
                <w:sz w:val="24"/>
                <w:szCs w:val="24"/>
              </w:rPr>
            </w:pPr>
          </w:p>
        </w:tc>
      </w:tr>
      <w:tr w:rsidR="005D397B" w:rsidRPr="00324B1B" w:rsidTr="009E25EB">
        <w:trPr>
          <w:trHeight w:val="579"/>
        </w:trPr>
        <w:tc>
          <w:tcPr>
            <w:tcW w:w="426" w:type="dxa"/>
            <w:vMerge/>
            <w:shd w:val="clear" w:color="auto" w:fill="auto"/>
            <w:vAlign w:val="center"/>
          </w:tcPr>
          <w:p w:rsidR="005D397B" w:rsidRPr="00324B1B" w:rsidRDefault="005D397B" w:rsidP="00680FB7">
            <w:pPr>
              <w:widowControl/>
              <w:snapToGrid w:val="0"/>
              <w:spacing w:before="3" w:after="3"/>
              <w:jc w:val="center"/>
              <w:rPr>
                <w:color w:val="auto"/>
                <w:sz w:val="24"/>
                <w:szCs w:val="24"/>
              </w:rPr>
            </w:pPr>
          </w:p>
        </w:tc>
        <w:tc>
          <w:tcPr>
            <w:tcW w:w="708" w:type="dxa"/>
            <w:shd w:val="clear" w:color="auto" w:fill="auto"/>
          </w:tcPr>
          <w:p w:rsidR="005D397B" w:rsidRPr="00324B1B" w:rsidRDefault="005D397B" w:rsidP="00CC2209">
            <w:pPr>
              <w:pStyle w:val="afc"/>
              <w:spacing w:before="3" w:after="3"/>
              <w:ind w:firstLine="0"/>
              <w:jc w:val="center"/>
              <w:rPr>
                <w:color w:val="auto"/>
                <w:sz w:val="24"/>
                <w:szCs w:val="24"/>
              </w:rPr>
            </w:pPr>
            <w:r w:rsidRPr="00324B1B">
              <w:rPr>
                <w:color w:val="auto"/>
                <w:sz w:val="24"/>
                <w:szCs w:val="24"/>
              </w:rPr>
              <w:t>1</w:t>
            </w:r>
            <w:r w:rsidRPr="00324B1B">
              <w:rPr>
                <w:color w:val="auto"/>
                <w:sz w:val="24"/>
                <w:szCs w:val="24"/>
                <w:lang w:val="ru-RU"/>
              </w:rPr>
              <w:t>4</w:t>
            </w:r>
            <w:r w:rsidRPr="00324B1B">
              <w:rPr>
                <w:color w:val="auto"/>
                <w:sz w:val="24"/>
                <w:szCs w:val="24"/>
              </w:rPr>
              <w:t>.</w:t>
            </w:r>
            <w:r w:rsidRPr="00324B1B">
              <w:rPr>
                <w:color w:val="auto"/>
                <w:sz w:val="24"/>
                <w:szCs w:val="24"/>
                <w:lang w:val="ru-RU"/>
              </w:rPr>
              <w:t>2</w:t>
            </w:r>
          </w:p>
        </w:tc>
        <w:tc>
          <w:tcPr>
            <w:tcW w:w="7088" w:type="dxa"/>
            <w:shd w:val="clear" w:color="auto" w:fill="auto"/>
            <w:vAlign w:val="center"/>
          </w:tcPr>
          <w:p w:rsidR="005D397B" w:rsidRPr="00324B1B" w:rsidRDefault="005D397B" w:rsidP="00560667">
            <w:pPr>
              <w:pStyle w:val="afc"/>
              <w:spacing w:before="3" w:after="3"/>
              <w:ind w:left="113" w:firstLine="0"/>
              <w:jc w:val="left"/>
              <w:rPr>
                <w:color w:val="auto"/>
                <w:sz w:val="24"/>
                <w:szCs w:val="24"/>
              </w:rPr>
            </w:pPr>
            <w:r w:rsidRPr="00324B1B">
              <w:rPr>
                <w:color w:val="auto"/>
                <w:sz w:val="24"/>
                <w:szCs w:val="24"/>
              </w:rPr>
              <w:t>зобов’язання,</w:t>
            </w:r>
            <w:r>
              <w:rPr>
                <w:color w:val="auto"/>
                <w:sz w:val="24"/>
                <w:szCs w:val="24"/>
              </w:rPr>
              <w:t xml:space="preserve"> </w:t>
            </w:r>
            <w:r w:rsidRPr="00324B1B">
              <w:rPr>
                <w:color w:val="auto"/>
                <w:sz w:val="24"/>
                <w:szCs w:val="24"/>
              </w:rPr>
              <w:t>що</w:t>
            </w:r>
            <w:r>
              <w:rPr>
                <w:color w:val="auto"/>
                <w:sz w:val="24"/>
                <w:szCs w:val="24"/>
              </w:rPr>
              <w:t xml:space="preserve"> </w:t>
            </w:r>
            <w:r w:rsidRPr="00324B1B">
              <w:rPr>
                <w:color w:val="auto"/>
                <w:sz w:val="24"/>
                <w:szCs w:val="24"/>
              </w:rPr>
              <w:t>зменшується:</w:t>
            </w:r>
          </w:p>
          <w:p w:rsidR="005D397B" w:rsidRPr="00324B1B" w:rsidRDefault="005D397B" w:rsidP="005D397B">
            <w:pPr>
              <w:pStyle w:val="afc"/>
              <w:spacing w:before="3" w:after="3"/>
              <w:jc w:val="right"/>
              <w:rPr>
                <w:color w:val="auto"/>
                <w:sz w:val="24"/>
                <w:szCs w:val="24"/>
              </w:rPr>
            </w:pPr>
            <w:r w:rsidRPr="00324B1B">
              <w:rPr>
                <w:color w:val="auto"/>
                <w:sz w:val="24"/>
                <w:szCs w:val="24"/>
              </w:rPr>
              <w:t>якщо</w:t>
            </w:r>
            <w:r>
              <w:rPr>
                <w:color w:val="auto"/>
                <w:sz w:val="24"/>
                <w:szCs w:val="24"/>
              </w:rPr>
              <w:t xml:space="preserve"> </w:t>
            </w:r>
            <w:r w:rsidRPr="00324B1B">
              <w:rPr>
                <w:color w:val="auto"/>
                <w:sz w:val="24"/>
                <w:szCs w:val="24"/>
              </w:rPr>
              <w:t>(р.</w:t>
            </w:r>
            <w:r>
              <w:rPr>
                <w:color w:val="auto"/>
                <w:sz w:val="24"/>
                <w:szCs w:val="24"/>
              </w:rPr>
              <w:t xml:space="preserve"> </w:t>
            </w:r>
            <w:r w:rsidRPr="00324B1B">
              <w:rPr>
                <w:color w:val="auto"/>
                <w:sz w:val="24"/>
                <w:szCs w:val="24"/>
              </w:rPr>
              <w:t>14</w:t>
            </w:r>
            <w:r>
              <w:rPr>
                <w:color w:val="auto"/>
                <w:sz w:val="24"/>
                <w:szCs w:val="24"/>
              </w:rPr>
              <w:t xml:space="preserve"> </w:t>
            </w:r>
            <w:r w:rsidRPr="003E11BA">
              <w:rPr>
                <w:color w:val="auto"/>
                <w:sz w:val="24"/>
                <w:szCs w:val="24"/>
              </w:rPr>
              <w:t>&gt;</w:t>
            </w:r>
            <w:r>
              <w:rPr>
                <w:color w:val="auto"/>
                <w:sz w:val="24"/>
                <w:szCs w:val="24"/>
              </w:rPr>
              <w:t xml:space="preserve"> </w:t>
            </w:r>
            <w:r w:rsidRPr="00324B1B">
              <w:rPr>
                <w:color w:val="auto"/>
                <w:sz w:val="24"/>
                <w:szCs w:val="24"/>
              </w:rPr>
              <w:t>р.</w:t>
            </w:r>
            <w:r>
              <w:rPr>
                <w:color w:val="auto"/>
                <w:sz w:val="24"/>
                <w:szCs w:val="24"/>
              </w:rPr>
              <w:t xml:space="preserve"> </w:t>
            </w:r>
            <w:r w:rsidRPr="00324B1B">
              <w:rPr>
                <w:color w:val="auto"/>
                <w:sz w:val="24"/>
                <w:szCs w:val="24"/>
              </w:rPr>
              <w:t>13),</w:t>
            </w:r>
            <w:r>
              <w:rPr>
                <w:color w:val="auto"/>
                <w:sz w:val="24"/>
                <w:szCs w:val="24"/>
              </w:rPr>
              <w:t xml:space="preserve"> </w:t>
            </w:r>
            <w:r w:rsidRPr="00324B1B">
              <w:rPr>
                <w:color w:val="auto"/>
                <w:sz w:val="24"/>
                <w:szCs w:val="24"/>
              </w:rPr>
              <w:t>(р.</w:t>
            </w:r>
            <w:r>
              <w:rPr>
                <w:color w:val="auto"/>
                <w:sz w:val="24"/>
                <w:szCs w:val="24"/>
              </w:rPr>
              <w:t xml:space="preserve"> </w:t>
            </w:r>
            <w:r w:rsidRPr="00324B1B">
              <w:rPr>
                <w:color w:val="auto"/>
                <w:sz w:val="24"/>
                <w:szCs w:val="24"/>
              </w:rPr>
              <w:t>14</w:t>
            </w:r>
            <w:r>
              <w:rPr>
                <w:color w:val="auto"/>
                <w:sz w:val="24"/>
                <w:szCs w:val="24"/>
              </w:rPr>
              <w:t xml:space="preserve"> </w:t>
            </w:r>
            <w:r w:rsidRPr="003E11BA">
              <w:rPr>
                <w:color w:val="auto"/>
                <w:sz w:val="24"/>
                <w:szCs w:val="24"/>
              </w:rPr>
              <w:t>-</w:t>
            </w:r>
            <w:r>
              <w:rPr>
                <w:color w:val="auto"/>
                <w:sz w:val="24"/>
                <w:szCs w:val="24"/>
              </w:rPr>
              <w:t xml:space="preserve"> </w:t>
            </w:r>
            <w:r w:rsidRPr="00324B1B">
              <w:rPr>
                <w:color w:val="auto"/>
                <w:sz w:val="24"/>
                <w:szCs w:val="24"/>
              </w:rPr>
              <w:t>р.</w:t>
            </w:r>
            <w:r>
              <w:rPr>
                <w:color w:val="auto"/>
                <w:sz w:val="24"/>
                <w:szCs w:val="24"/>
              </w:rPr>
              <w:t xml:space="preserve"> </w:t>
            </w:r>
            <w:r w:rsidRPr="00324B1B">
              <w:rPr>
                <w:color w:val="auto"/>
                <w:sz w:val="24"/>
                <w:szCs w:val="24"/>
              </w:rPr>
              <w:t>13)</w:t>
            </w:r>
          </w:p>
        </w:tc>
        <w:tc>
          <w:tcPr>
            <w:tcW w:w="1417" w:type="dxa"/>
            <w:shd w:val="clear" w:color="auto" w:fill="auto"/>
            <w:vAlign w:val="center"/>
          </w:tcPr>
          <w:p w:rsidR="005D397B" w:rsidRPr="00324B1B" w:rsidRDefault="005D397B" w:rsidP="00CC2209">
            <w:pPr>
              <w:pStyle w:val="afc"/>
              <w:spacing w:before="0" w:after="0"/>
              <w:ind w:firstLine="0"/>
              <w:jc w:val="center"/>
              <w:rPr>
                <w:color w:val="auto"/>
                <w:sz w:val="24"/>
                <w:szCs w:val="24"/>
              </w:rPr>
            </w:pPr>
          </w:p>
        </w:tc>
      </w:tr>
    </w:tbl>
    <w:p w:rsidR="0069251A" w:rsidRPr="003E11BA" w:rsidRDefault="0069251A" w:rsidP="00476890">
      <w:pPr>
        <w:pStyle w:val="afc"/>
        <w:spacing w:line="40" w:lineRule="exact"/>
        <w:ind w:firstLine="0"/>
        <w:jc w:val="left"/>
        <w:rPr>
          <w:color w:val="auto"/>
          <w:sz w:val="24"/>
          <w:szCs w:val="24"/>
        </w:rPr>
      </w:pPr>
    </w:p>
    <w:tbl>
      <w:tblPr>
        <w:tblW w:w="9658"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31"/>
        <w:gridCol w:w="7796"/>
        <w:gridCol w:w="1431"/>
      </w:tblGrid>
      <w:tr w:rsidR="00BA1E70" w:rsidRPr="00324B1B" w:rsidTr="00324B1B">
        <w:trPr>
          <w:cantSplit/>
          <w:trHeight w:val="255"/>
        </w:trPr>
        <w:tc>
          <w:tcPr>
            <w:tcW w:w="431" w:type="dxa"/>
            <w:shd w:val="clear" w:color="auto" w:fill="auto"/>
            <w:vAlign w:val="center"/>
          </w:tcPr>
          <w:p w:rsidR="00BA1E70" w:rsidRPr="00324B1B" w:rsidRDefault="00BC7B66" w:rsidP="00881D03">
            <w:pPr>
              <w:pStyle w:val="afc"/>
              <w:spacing w:before="3" w:after="3"/>
              <w:ind w:firstLine="0"/>
              <w:jc w:val="center"/>
              <w:rPr>
                <w:color w:val="auto"/>
                <w:sz w:val="24"/>
                <w:szCs w:val="24"/>
              </w:rPr>
            </w:pPr>
            <w:r w:rsidRPr="00324B1B">
              <w:rPr>
                <w:color w:val="auto"/>
                <w:sz w:val="24"/>
                <w:szCs w:val="24"/>
              </w:rPr>
              <w:t>1</w:t>
            </w:r>
            <w:r w:rsidR="00356B81" w:rsidRPr="00324B1B">
              <w:rPr>
                <w:color w:val="auto"/>
                <w:sz w:val="24"/>
                <w:szCs w:val="24"/>
              </w:rPr>
              <w:t>5</w:t>
            </w:r>
          </w:p>
        </w:tc>
        <w:tc>
          <w:tcPr>
            <w:tcW w:w="7796" w:type="dxa"/>
            <w:shd w:val="clear" w:color="auto" w:fill="auto"/>
            <w:vAlign w:val="center"/>
          </w:tcPr>
          <w:p w:rsidR="00BA1E70" w:rsidRPr="00324B1B" w:rsidRDefault="005613AA" w:rsidP="002D5D16">
            <w:pPr>
              <w:pStyle w:val="afc"/>
              <w:spacing w:before="3" w:after="3"/>
              <w:ind w:left="85" w:firstLine="0"/>
              <w:jc w:val="left"/>
              <w:rPr>
                <w:color w:val="auto"/>
                <w:sz w:val="24"/>
                <w:szCs w:val="24"/>
                <w:u w:val="single"/>
                <w:lang w:val="en-US"/>
              </w:rPr>
            </w:pPr>
            <w:r w:rsidRPr="00324B1B">
              <w:rPr>
                <w:color w:val="auto"/>
                <w:sz w:val="24"/>
                <w:szCs w:val="24"/>
              </w:rPr>
              <w:t>Р</w:t>
            </w:r>
            <w:r w:rsidR="00BA1E70" w:rsidRPr="00324B1B">
              <w:rPr>
                <w:color w:val="auto"/>
                <w:sz w:val="24"/>
                <w:szCs w:val="24"/>
              </w:rPr>
              <w:t>озмір</w:t>
            </w:r>
            <w:r w:rsidR="00324B1B">
              <w:rPr>
                <w:color w:val="auto"/>
                <w:sz w:val="24"/>
                <w:szCs w:val="24"/>
              </w:rPr>
              <w:t xml:space="preserve"> </w:t>
            </w:r>
            <w:r w:rsidR="00BA1E70" w:rsidRPr="00324B1B">
              <w:rPr>
                <w:color w:val="auto"/>
                <w:sz w:val="24"/>
                <w:szCs w:val="24"/>
              </w:rPr>
              <w:t>штрафу</w:t>
            </w:r>
            <w:r w:rsidR="00C614BD" w:rsidRPr="00324B1B">
              <w:rPr>
                <w:color w:val="auto"/>
                <w:position w:val="8"/>
                <w:sz w:val="24"/>
                <w:szCs w:val="24"/>
              </w:rPr>
              <w:t>2</w:t>
            </w:r>
            <w:r w:rsidR="00560667" w:rsidRPr="00324B1B">
              <w:rPr>
                <w:color w:val="auto"/>
                <w:position w:val="8"/>
                <w:sz w:val="24"/>
                <w:szCs w:val="24"/>
                <w:lang w:val="en-US"/>
              </w:rPr>
              <w:t>2</w:t>
            </w:r>
          </w:p>
        </w:tc>
        <w:tc>
          <w:tcPr>
            <w:tcW w:w="1431" w:type="dxa"/>
            <w:shd w:val="clear" w:color="auto" w:fill="auto"/>
            <w:vAlign w:val="center"/>
          </w:tcPr>
          <w:p w:rsidR="00BA1E70" w:rsidRPr="00324B1B" w:rsidRDefault="00BA1E70">
            <w:pPr>
              <w:pStyle w:val="afc"/>
              <w:snapToGrid w:val="0"/>
              <w:spacing w:before="3" w:after="3"/>
              <w:ind w:firstLine="0"/>
              <w:jc w:val="center"/>
              <w:rPr>
                <w:color w:val="auto"/>
                <w:sz w:val="24"/>
                <w:szCs w:val="24"/>
                <w:u w:val="single"/>
              </w:rPr>
            </w:pPr>
          </w:p>
        </w:tc>
      </w:tr>
    </w:tbl>
    <w:p w:rsidR="00BA1E70" w:rsidRPr="00324B1B" w:rsidRDefault="00BA1E70">
      <w:pPr>
        <w:pStyle w:val="afc"/>
        <w:spacing w:line="40" w:lineRule="exact"/>
        <w:ind w:firstLine="0"/>
        <w:jc w:val="left"/>
        <w:rPr>
          <w:color w:val="auto"/>
          <w:sz w:val="24"/>
          <w:szCs w:val="24"/>
        </w:rPr>
      </w:pPr>
    </w:p>
    <w:tbl>
      <w:tblPr>
        <w:tblW w:w="9636"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31"/>
        <w:gridCol w:w="7796"/>
        <w:gridCol w:w="1409"/>
      </w:tblGrid>
      <w:tr w:rsidR="005D397B" w:rsidRPr="00324B1B" w:rsidTr="004D0EAF">
        <w:trPr>
          <w:cantSplit/>
          <w:trHeight w:val="573"/>
        </w:trPr>
        <w:tc>
          <w:tcPr>
            <w:tcW w:w="431" w:type="dxa"/>
            <w:shd w:val="clear" w:color="auto" w:fill="auto"/>
          </w:tcPr>
          <w:p w:rsidR="005D397B" w:rsidRPr="00324B1B" w:rsidRDefault="005D397B" w:rsidP="00881D03">
            <w:pPr>
              <w:pStyle w:val="afc"/>
              <w:spacing w:before="3" w:after="3"/>
              <w:ind w:firstLine="0"/>
              <w:jc w:val="center"/>
              <w:rPr>
                <w:color w:val="auto"/>
                <w:spacing w:val="-4"/>
                <w:sz w:val="24"/>
                <w:szCs w:val="24"/>
              </w:rPr>
            </w:pPr>
            <w:r w:rsidRPr="00324B1B">
              <w:rPr>
                <w:color w:val="auto"/>
                <w:sz w:val="24"/>
                <w:szCs w:val="24"/>
              </w:rPr>
              <w:t>16</w:t>
            </w:r>
          </w:p>
        </w:tc>
        <w:tc>
          <w:tcPr>
            <w:tcW w:w="7796" w:type="dxa"/>
            <w:shd w:val="clear" w:color="auto" w:fill="auto"/>
            <w:vAlign w:val="center"/>
          </w:tcPr>
          <w:p w:rsidR="005D397B" w:rsidRPr="00F10BBB" w:rsidRDefault="005D397B">
            <w:pPr>
              <w:pStyle w:val="afc"/>
              <w:spacing w:before="3" w:after="3"/>
              <w:ind w:left="85" w:firstLine="0"/>
              <w:jc w:val="left"/>
              <w:rPr>
                <w:color w:val="auto"/>
                <w:sz w:val="24"/>
                <w:szCs w:val="24"/>
                <w14:shadow w14:blurRad="50800" w14:dist="38100" w14:dir="2700000" w14:sx="100000" w14:sy="100000" w14:kx="0" w14:ky="0" w14:algn="tl">
                  <w14:srgbClr w14:val="000000">
                    <w14:alpha w14:val="60000"/>
                  </w14:srgbClr>
                </w14:shadow>
              </w:rPr>
            </w:pPr>
            <w:r w:rsidRPr="00324B1B">
              <w:rPr>
                <w:color w:val="auto"/>
                <w:spacing w:val="-4"/>
                <w:sz w:val="24"/>
                <w:szCs w:val="24"/>
              </w:rPr>
              <w:t>Сума</w:t>
            </w:r>
            <w:r>
              <w:rPr>
                <w:color w:val="auto"/>
                <w:spacing w:val="-4"/>
                <w:sz w:val="24"/>
                <w:szCs w:val="24"/>
              </w:rPr>
              <w:t xml:space="preserve"> </w:t>
            </w:r>
            <w:r w:rsidRPr="00324B1B">
              <w:rPr>
                <w:color w:val="auto"/>
                <w:spacing w:val="-4"/>
                <w:sz w:val="24"/>
                <w:szCs w:val="24"/>
              </w:rPr>
              <w:t>штрафу</w:t>
            </w:r>
          </w:p>
          <w:p w:rsidR="005D397B" w:rsidRPr="00F10BBB" w:rsidRDefault="005D397B" w:rsidP="004D0EAF">
            <w:pPr>
              <w:pStyle w:val="afc"/>
              <w:spacing w:before="0" w:after="0"/>
              <w:jc w:val="right"/>
              <w:rPr>
                <w:color w:val="auto"/>
                <w:sz w:val="24"/>
                <w:szCs w:val="24"/>
                <w14:shadow w14:blurRad="50800" w14:dist="38100" w14:dir="2700000" w14:sx="100000" w14:sy="100000" w14:kx="0" w14:ky="0" w14:algn="tl">
                  <w14:srgbClr w14:val="000000">
                    <w14:alpha w14:val="60000"/>
                  </w14:srgbClr>
                </w14:shadow>
              </w:rPr>
            </w:pPr>
            <w:r w:rsidRPr="00324B1B">
              <w:rPr>
                <w:color w:val="auto"/>
                <w:sz w:val="24"/>
                <w:szCs w:val="24"/>
              </w:rPr>
              <w:t>(р.</w:t>
            </w:r>
            <w:r>
              <w:rPr>
                <w:color w:val="auto"/>
                <w:sz w:val="24"/>
                <w:szCs w:val="24"/>
              </w:rPr>
              <w:t xml:space="preserve"> </w:t>
            </w:r>
            <w:r w:rsidRPr="00324B1B">
              <w:rPr>
                <w:color w:val="auto"/>
                <w:sz w:val="24"/>
                <w:szCs w:val="24"/>
              </w:rPr>
              <w:t>14.1</w:t>
            </w:r>
            <w:r>
              <w:rPr>
                <w:color w:val="auto"/>
                <w:sz w:val="24"/>
                <w:szCs w:val="24"/>
              </w:rPr>
              <w:t xml:space="preserve"> </w:t>
            </w:r>
            <w:r w:rsidRPr="00324B1B">
              <w:rPr>
                <w:color w:val="auto"/>
                <w:sz w:val="24"/>
                <w:szCs w:val="24"/>
              </w:rPr>
              <w:t>×</w:t>
            </w:r>
            <w:r>
              <w:rPr>
                <w:color w:val="auto"/>
                <w:sz w:val="24"/>
                <w:szCs w:val="24"/>
              </w:rPr>
              <w:t xml:space="preserve"> </w:t>
            </w:r>
            <w:r w:rsidRPr="00324B1B">
              <w:rPr>
                <w:color w:val="auto"/>
                <w:sz w:val="24"/>
                <w:szCs w:val="24"/>
              </w:rPr>
              <w:t>р.</w:t>
            </w:r>
            <w:r>
              <w:rPr>
                <w:color w:val="auto"/>
                <w:sz w:val="24"/>
                <w:szCs w:val="24"/>
              </w:rPr>
              <w:t xml:space="preserve"> </w:t>
            </w:r>
            <w:r w:rsidRPr="00324B1B">
              <w:rPr>
                <w:color w:val="auto"/>
                <w:sz w:val="24"/>
                <w:szCs w:val="24"/>
              </w:rPr>
              <w:t>15)</w:t>
            </w:r>
            <w:r>
              <w:rPr>
                <w:color w:val="auto"/>
                <w:sz w:val="24"/>
                <w:szCs w:val="24"/>
              </w:rPr>
              <w:t xml:space="preserve"> </w:t>
            </w:r>
          </w:p>
        </w:tc>
        <w:tc>
          <w:tcPr>
            <w:tcW w:w="1409" w:type="dxa"/>
            <w:shd w:val="clear" w:color="auto" w:fill="auto"/>
            <w:vAlign w:val="center"/>
          </w:tcPr>
          <w:p w:rsidR="005D397B" w:rsidRPr="00324B1B" w:rsidRDefault="005D397B">
            <w:pPr>
              <w:pStyle w:val="afc"/>
              <w:spacing w:before="0" w:after="0"/>
              <w:ind w:firstLine="0"/>
              <w:jc w:val="center"/>
              <w:rPr>
                <w:color w:val="auto"/>
                <w:sz w:val="24"/>
                <w:szCs w:val="24"/>
              </w:rPr>
            </w:pPr>
          </w:p>
        </w:tc>
      </w:tr>
    </w:tbl>
    <w:p w:rsidR="00BA1E70" w:rsidRPr="00324B1B" w:rsidRDefault="00BA1E70" w:rsidP="00D8220C">
      <w:pPr>
        <w:pStyle w:val="afc"/>
        <w:spacing w:line="40" w:lineRule="exact"/>
        <w:ind w:firstLine="0"/>
        <w:jc w:val="left"/>
        <w:rPr>
          <w:color w:val="auto"/>
          <w:sz w:val="24"/>
          <w:szCs w:val="24"/>
        </w:rPr>
      </w:pPr>
    </w:p>
    <w:tbl>
      <w:tblPr>
        <w:tblW w:w="9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9642"/>
      </w:tblGrid>
      <w:tr w:rsidR="00A15B5B" w:rsidRPr="00324B1B" w:rsidTr="00A15B5B">
        <w:trPr>
          <w:trHeight w:val="382"/>
        </w:trPr>
        <w:tc>
          <w:tcPr>
            <w:tcW w:w="9642" w:type="dxa"/>
            <w:shd w:val="clear" w:color="auto" w:fill="auto"/>
          </w:tcPr>
          <w:p w:rsidR="00A15B5B" w:rsidRPr="00324B1B" w:rsidRDefault="00A15B5B" w:rsidP="00A15B5B">
            <w:pPr>
              <w:jc w:val="both"/>
              <w:rPr>
                <w:color w:val="auto"/>
                <w:sz w:val="24"/>
                <w:szCs w:val="24"/>
              </w:rPr>
            </w:pPr>
            <w:r w:rsidRPr="00F81B0F">
              <w:rPr>
                <w:i/>
                <w:color w:val="808080" w:themeColor="background1" w:themeShade="80"/>
                <w:sz w:val="24"/>
                <w:szCs w:val="24"/>
              </w:rPr>
              <w:t>{</w:t>
            </w:r>
            <w:r w:rsidRPr="00F46FF2">
              <w:rPr>
                <w:i/>
                <w:color w:val="808080" w:themeColor="background1" w:themeShade="80"/>
                <w:sz w:val="24"/>
                <w:szCs w:val="24"/>
              </w:rPr>
              <w:t xml:space="preserve">Рядок 17 </w:t>
            </w:r>
            <w:r w:rsidRPr="00F81B0F">
              <w:rPr>
                <w:i/>
                <w:color w:val="808080" w:themeColor="background1" w:themeShade="80"/>
                <w:sz w:val="24"/>
                <w:szCs w:val="24"/>
              </w:rPr>
              <w:t>виключено на підставі Наказу Міністерства фінансів № 487 від 07.09.2023}</w:t>
            </w:r>
          </w:p>
        </w:tc>
      </w:tr>
    </w:tbl>
    <w:p w:rsidR="0045046C" w:rsidRPr="00324B1B" w:rsidRDefault="0045046C" w:rsidP="00D8220C">
      <w:pPr>
        <w:pStyle w:val="afc"/>
        <w:spacing w:line="40" w:lineRule="exact"/>
        <w:ind w:firstLine="0"/>
        <w:jc w:val="left"/>
        <w:rPr>
          <w:color w:val="auto"/>
          <w:sz w:val="24"/>
          <w:szCs w:val="24"/>
        </w:rPr>
      </w:pPr>
    </w:p>
    <w:p w:rsidR="00AB50B0" w:rsidRPr="00324B1B" w:rsidRDefault="00AB50B0" w:rsidP="009D7270">
      <w:pPr>
        <w:pStyle w:val="afc"/>
        <w:spacing w:line="40" w:lineRule="exact"/>
        <w:ind w:firstLine="0"/>
        <w:jc w:val="left"/>
        <w:rPr>
          <w:color w:val="auto"/>
          <w:sz w:val="24"/>
          <w:szCs w:val="24"/>
        </w:rPr>
      </w:pPr>
    </w:p>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D5D16" w:rsidRPr="00324B1B" w:rsidTr="005D6B44">
        <w:trPr>
          <w:cantSplit/>
        </w:trPr>
        <w:tc>
          <w:tcPr>
            <w:tcW w:w="9696" w:type="dxa"/>
            <w:shd w:val="clear" w:color="auto" w:fill="auto"/>
            <w:vAlign w:val="center"/>
          </w:tcPr>
          <w:p w:rsidR="002D5D16" w:rsidRPr="00324B1B" w:rsidRDefault="002D5D16" w:rsidP="005D6B44">
            <w:pPr>
              <w:widowControl/>
              <w:snapToGrid w:val="0"/>
              <w:spacing w:before="0" w:after="0"/>
              <w:ind w:left="57"/>
              <w:jc w:val="left"/>
              <w:rPr>
                <w:bCs/>
                <w:color w:val="auto"/>
                <w:sz w:val="24"/>
                <w:szCs w:val="24"/>
              </w:rPr>
            </w:pPr>
            <w:r w:rsidRPr="00324B1B">
              <w:rPr>
                <w:bCs/>
                <w:color w:val="auto"/>
                <w:sz w:val="24"/>
                <w:szCs w:val="24"/>
              </w:rPr>
              <w:t>Інформація,</w:t>
            </w:r>
            <w:r w:rsidR="00324B1B">
              <w:rPr>
                <w:bCs/>
                <w:color w:val="auto"/>
                <w:sz w:val="24"/>
                <w:szCs w:val="24"/>
              </w:rPr>
              <w:t xml:space="preserve"> </w:t>
            </w:r>
            <w:r w:rsidRPr="00324B1B">
              <w:rPr>
                <w:bCs/>
                <w:color w:val="auto"/>
                <w:sz w:val="24"/>
                <w:szCs w:val="24"/>
              </w:rPr>
              <w:t>наведена</w:t>
            </w:r>
            <w:r w:rsidR="00324B1B">
              <w:rPr>
                <w:bCs/>
                <w:color w:val="auto"/>
                <w:sz w:val="24"/>
                <w:szCs w:val="24"/>
              </w:rPr>
              <w:t xml:space="preserve"> </w:t>
            </w:r>
            <w:r w:rsidRPr="00324B1B">
              <w:rPr>
                <w:bCs/>
                <w:color w:val="auto"/>
                <w:sz w:val="24"/>
                <w:szCs w:val="24"/>
              </w:rPr>
              <w:t>у</w:t>
            </w:r>
            <w:r w:rsidR="00324B1B">
              <w:rPr>
                <w:bCs/>
                <w:color w:val="auto"/>
                <w:sz w:val="24"/>
                <w:szCs w:val="24"/>
              </w:rPr>
              <w:t xml:space="preserve"> </w:t>
            </w:r>
            <w:r w:rsidRPr="00324B1B">
              <w:rPr>
                <w:bCs/>
                <w:color w:val="auto"/>
                <w:sz w:val="24"/>
                <w:szCs w:val="24"/>
              </w:rPr>
              <w:t>розрахунку,</w:t>
            </w:r>
            <w:r w:rsidR="00324B1B">
              <w:rPr>
                <w:bCs/>
                <w:color w:val="auto"/>
                <w:sz w:val="24"/>
                <w:szCs w:val="24"/>
              </w:rPr>
              <w:t xml:space="preserve"> </w:t>
            </w:r>
            <w:r w:rsidRPr="00324B1B">
              <w:rPr>
                <w:bCs/>
                <w:color w:val="auto"/>
                <w:sz w:val="24"/>
                <w:szCs w:val="24"/>
              </w:rPr>
              <w:t>є</w:t>
            </w:r>
            <w:r w:rsidR="00324B1B">
              <w:rPr>
                <w:bCs/>
                <w:color w:val="auto"/>
                <w:sz w:val="24"/>
                <w:szCs w:val="24"/>
              </w:rPr>
              <w:t xml:space="preserve"> </w:t>
            </w:r>
            <w:r w:rsidRPr="00324B1B">
              <w:rPr>
                <w:bCs/>
                <w:color w:val="auto"/>
                <w:sz w:val="24"/>
                <w:szCs w:val="24"/>
              </w:rPr>
              <w:t>достовірною.</w:t>
            </w:r>
          </w:p>
        </w:tc>
      </w:tr>
    </w:tbl>
    <w:p w:rsidR="002D5D16" w:rsidRPr="00324B1B" w:rsidRDefault="002D5D16" w:rsidP="002D5D16">
      <w:pPr>
        <w:pStyle w:val="afc"/>
        <w:spacing w:line="40" w:lineRule="exact"/>
        <w:ind w:firstLine="0"/>
        <w:jc w:val="left"/>
        <w:rPr>
          <w:color w:val="auto"/>
          <w:sz w:val="24"/>
          <w:szCs w:val="24"/>
          <w:lang w:val="ru-RU"/>
        </w:rPr>
      </w:pPr>
    </w:p>
    <w:p w:rsidR="002D5D16" w:rsidRPr="00324B1B" w:rsidRDefault="002D5D16" w:rsidP="002D5D16">
      <w:pPr>
        <w:pStyle w:val="afc"/>
        <w:spacing w:line="40" w:lineRule="exact"/>
        <w:ind w:firstLine="0"/>
        <w:jc w:val="left"/>
        <w:rPr>
          <w:color w:val="auto"/>
          <w:sz w:val="24"/>
          <w:szCs w:val="24"/>
          <w:lang w:val="ru-RU"/>
        </w:rPr>
      </w:pPr>
    </w:p>
    <w:p w:rsidR="002D5D16" w:rsidRPr="00324B1B" w:rsidRDefault="002D5D16" w:rsidP="002D5D16">
      <w:pPr>
        <w:pStyle w:val="afc"/>
        <w:spacing w:line="40" w:lineRule="exact"/>
        <w:ind w:firstLine="0"/>
        <w:jc w:val="left"/>
        <w:rPr>
          <w:color w:val="auto"/>
          <w:sz w:val="24"/>
          <w:szCs w:val="24"/>
          <w:lang w:val="ru-RU"/>
        </w:rPr>
      </w:pPr>
    </w:p>
    <w:tbl>
      <w:tblPr>
        <w:tblW w:w="5024" w:type="pct"/>
        <w:tblCellMar>
          <w:left w:w="0" w:type="dxa"/>
          <w:right w:w="0" w:type="dxa"/>
        </w:tblCellMar>
        <w:tblLook w:val="01E0" w:firstRow="1" w:lastRow="1" w:firstColumn="1" w:lastColumn="1" w:noHBand="0" w:noVBand="0"/>
      </w:tblPr>
      <w:tblGrid>
        <w:gridCol w:w="5237"/>
        <w:gridCol w:w="433"/>
        <w:gridCol w:w="435"/>
        <w:gridCol w:w="435"/>
        <w:gridCol w:w="435"/>
        <w:gridCol w:w="433"/>
        <w:gridCol w:w="432"/>
        <w:gridCol w:w="432"/>
        <w:gridCol w:w="432"/>
        <w:gridCol w:w="432"/>
        <w:gridCol w:w="430"/>
      </w:tblGrid>
      <w:tr w:rsidR="002D5D16" w:rsidRPr="00324B1B" w:rsidTr="005D6B44">
        <w:trPr>
          <w:cantSplit/>
          <w:trHeight w:hRule="exact" w:val="438"/>
        </w:trPr>
        <w:tc>
          <w:tcPr>
            <w:tcW w:w="2736" w:type="pct"/>
            <w:tcBorders>
              <w:right w:val="single" w:sz="4" w:space="0" w:color="auto"/>
            </w:tcBorders>
            <w:shd w:val="clear" w:color="auto" w:fill="auto"/>
            <w:vAlign w:val="center"/>
          </w:tcPr>
          <w:p w:rsidR="002D5D16" w:rsidRPr="00324B1B" w:rsidRDefault="002D5D16" w:rsidP="005D6B44">
            <w:pPr>
              <w:widowControl/>
              <w:snapToGrid w:val="0"/>
              <w:spacing w:before="0" w:after="0"/>
              <w:ind w:left="57"/>
              <w:jc w:val="left"/>
              <w:rPr>
                <w:bCs/>
                <w:color w:val="auto"/>
                <w:sz w:val="24"/>
                <w:szCs w:val="24"/>
              </w:rPr>
            </w:pPr>
            <w:r w:rsidRPr="00324B1B">
              <w:rPr>
                <w:bCs/>
                <w:color w:val="auto"/>
                <w:sz w:val="24"/>
                <w:szCs w:val="24"/>
              </w:rPr>
              <w:lastRenderedPageBreak/>
              <w:t>Дата</w:t>
            </w:r>
            <w:r w:rsidR="00324B1B">
              <w:rPr>
                <w:bCs/>
                <w:color w:val="auto"/>
                <w:sz w:val="24"/>
                <w:szCs w:val="24"/>
              </w:rPr>
              <w:t xml:space="preserve"> </w:t>
            </w:r>
            <w:r w:rsidRPr="00324B1B">
              <w:rPr>
                <w:bCs/>
                <w:color w:val="auto"/>
                <w:sz w:val="24"/>
                <w:szCs w:val="24"/>
              </w:rPr>
              <w:t>заповнення</w:t>
            </w:r>
            <w:r w:rsidR="00324B1B">
              <w:rPr>
                <w:bCs/>
                <w:color w:val="auto"/>
                <w:sz w:val="24"/>
                <w:szCs w:val="24"/>
              </w:rPr>
              <w:t xml:space="preserve"> </w:t>
            </w:r>
            <w:r w:rsidRPr="00324B1B">
              <w:rPr>
                <w:bCs/>
                <w:color w:val="auto"/>
                <w:sz w:val="24"/>
                <w:szCs w:val="24"/>
              </w:rPr>
              <w:t>(дд.мм.рррр)</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bottom"/>
          </w:tcPr>
          <w:p w:rsidR="002D5D16" w:rsidRPr="00324B1B" w:rsidRDefault="002D5D16" w:rsidP="005D6B44">
            <w:pPr>
              <w:widowControl/>
              <w:snapToGrid w:val="0"/>
              <w:spacing w:before="0" w:after="0"/>
              <w:ind w:left="57"/>
              <w:jc w:val="center"/>
              <w:rPr>
                <w:bCs/>
                <w:color w:val="auto"/>
                <w:sz w:val="24"/>
                <w:szCs w:val="24"/>
                <w:vertAlign w:val="subscript"/>
              </w:rPr>
            </w:pPr>
            <w:r w:rsidRPr="00324B1B">
              <w:rPr>
                <w:bCs/>
                <w:color w:val="auto"/>
                <w:sz w:val="24"/>
                <w:szCs w:val="24"/>
                <w:vertAlign w:val="subscript"/>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2D5D16" w:rsidRPr="00324B1B" w:rsidRDefault="002D5D16" w:rsidP="005D6B44">
            <w:pPr>
              <w:widowControl/>
              <w:snapToGrid w:val="0"/>
              <w:spacing w:before="0" w:after="0"/>
              <w:ind w:left="57"/>
              <w:jc w:val="center"/>
              <w:rPr>
                <w:bCs/>
                <w:color w:val="auto"/>
                <w:sz w:val="24"/>
                <w:szCs w:val="24"/>
                <w:vertAlign w:val="subscript"/>
              </w:rPr>
            </w:pPr>
            <w:r w:rsidRPr="00324B1B">
              <w:rPr>
                <w:bCs/>
                <w:color w:val="auto"/>
                <w:sz w:val="24"/>
                <w:szCs w:val="24"/>
                <w:vertAlign w:val="subscript"/>
              </w:rPr>
              <w:t>•</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r>
    </w:tbl>
    <w:p w:rsidR="002D5D16" w:rsidRPr="00324B1B" w:rsidRDefault="002D5D16" w:rsidP="002D5D16">
      <w:pPr>
        <w:pStyle w:val="afc"/>
        <w:spacing w:line="40" w:lineRule="exact"/>
        <w:ind w:firstLine="0"/>
        <w:jc w:val="left"/>
        <w:rPr>
          <w:color w:val="auto"/>
          <w:sz w:val="24"/>
          <w:szCs w:val="24"/>
        </w:rPr>
      </w:pP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2D5D16" w:rsidRPr="00324B1B" w:rsidTr="005D6B44">
        <w:tc>
          <w:tcPr>
            <w:tcW w:w="4029" w:type="dxa"/>
            <w:gridSpan w:val="10"/>
            <w:shd w:val="clear" w:color="auto" w:fill="auto"/>
            <w:vAlign w:val="bottom"/>
          </w:tcPr>
          <w:p w:rsidR="002D5D16" w:rsidRPr="00324B1B" w:rsidRDefault="002D5D16" w:rsidP="001E3F20">
            <w:pPr>
              <w:widowControl/>
              <w:snapToGrid w:val="0"/>
              <w:spacing w:before="0" w:after="0"/>
              <w:ind w:left="57"/>
              <w:jc w:val="both"/>
              <w:rPr>
                <w:bCs/>
                <w:color w:val="auto"/>
                <w:sz w:val="24"/>
                <w:szCs w:val="24"/>
              </w:rPr>
            </w:pPr>
            <w:r w:rsidRPr="00324B1B">
              <w:rPr>
                <w:bCs/>
                <w:color w:val="auto"/>
                <w:sz w:val="24"/>
                <w:szCs w:val="24"/>
              </w:rPr>
              <w:t>Керівник</w:t>
            </w:r>
            <w:r w:rsidR="00324B1B">
              <w:rPr>
                <w:bCs/>
                <w:color w:val="auto"/>
                <w:sz w:val="24"/>
                <w:szCs w:val="24"/>
              </w:rPr>
              <w:t xml:space="preserve"> </w:t>
            </w:r>
            <w:r w:rsidRPr="00324B1B">
              <w:rPr>
                <w:bCs/>
                <w:color w:val="auto"/>
                <w:sz w:val="24"/>
                <w:szCs w:val="24"/>
              </w:rPr>
              <w:t>(уповноважена</w:t>
            </w:r>
            <w:r w:rsidR="00324B1B">
              <w:rPr>
                <w:bCs/>
                <w:color w:val="auto"/>
                <w:sz w:val="24"/>
                <w:szCs w:val="24"/>
              </w:rPr>
              <w:t xml:space="preserve"> </w:t>
            </w:r>
            <w:r w:rsidRPr="00324B1B">
              <w:rPr>
                <w:bCs/>
                <w:color w:val="auto"/>
                <w:sz w:val="24"/>
                <w:szCs w:val="24"/>
              </w:rPr>
              <w:t>особа)</w:t>
            </w:r>
            <w:r w:rsidR="00324B1B">
              <w:rPr>
                <w:bCs/>
                <w:color w:val="auto"/>
                <w:sz w:val="24"/>
                <w:szCs w:val="24"/>
              </w:rPr>
              <w:t xml:space="preserve"> </w:t>
            </w:r>
            <w:r w:rsidRPr="00324B1B">
              <w:rPr>
                <w:bCs/>
                <w:color w:val="auto"/>
                <w:sz w:val="24"/>
                <w:szCs w:val="24"/>
              </w:rPr>
              <w:t>/</w:t>
            </w:r>
            <w:r w:rsidR="00324B1B">
              <w:rPr>
                <w:bCs/>
                <w:color w:val="auto"/>
                <w:sz w:val="24"/>
                <w:szCs w:val="24"/>
              </w:rPr>
              <w:t xml:space="preserve"> </w:t>
            </w:r>
          </w:p>
        </w:tc>
        <w:tc>
          <w:tcPr>
            <w:tcW w:w="2194" w:type="dxa"/>
            <w:tcBorders>
              <w:bottom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434" w:type="dxa"/>
            <w:shd w:val="clear" w:color="auto" w:fill="auto"/>
          </w:tcPr>
          <w:p w:rsidR="002D5D16" w:rsidRPr="00324B1B" w:rsidRDefault="002D5D16" w:rsidP="005D6B44">
            <w:pPr>
              <w:widowControl/>
              <w:snapToGrid w:val="0"/>
              <w:spacing w:before="0" w:after="0"/>
              <w:ind w:left="57"/>
              <w:rPr>
                <w:bCs/>
                <w:color w:val="auto"/>
                <w:sz w:val="24"/>
                <w:szCs w:val="24"/>
              </w:rPr>
            </w:pPr>
          </w:p>
        </w:tc>
        <w:tc>
          <w:tcPr>
            <w:tcW w:w="2982" w:type="dxa"/>
            <w:tcBorders>
              <w:bottom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r>
      <w:tr w:rsidR="002D5D16" w:rsidRPr="00324B1B" w:rsidTr="005D6B44">
        <w:tc>
          <w:tcPr>
            <w:tcW w:w="4029" w:type="dxa"/>
            <w:gridSpan w:val="10"/>
            <w:tcBorders>
              <w:bottom w:val="single" w:sz="4" w:space="0" w:color="auto"/>
            </w:tcBorders>
            <w:shd w:val="clear" w:color="auto" w:fill="auto"/>
          </w:tcPr>
          <w:p w:rsidR="002D5D16" w:rsidRPr="00324B1B" w:rsidRDefault="002D5D16" w:rsidP="005D6B44">
            <w:pPr>
              <w:widowControl/>
              <w:snapToGrid w:val="0"/>
              <w:spacing w:before="0" w:after="0"/>
              <w:ind w:left="57"/>
              <w:jc w:val="left"/>
              <w:rPr>
                <w:bCs/>
                <w:color w:val="auto"/>
                <w:sz w:val="24"/>
                <w:szCs w:val="24"/>
              </w:rPr>
            </w:pPr>
            <w:r w:rsidRPr="00324B1B">
              <w:rPr>
                <w:bCs/>
                <w:color w:val="auto"/>
                <w:sz w:val="24"/>
                <w:szCs w:val="24"/>
              </w:rPr>
              <w:t>фізична</w:t>
            </w:r>
            <w:r w:rsidR="00324B1B">
              <w:rPr>
                <w:bCs/>
                <w:color w:val="auto"/>
                <w:sz w:val="24"/>
                <w:szCs w:val="24"/>
              </w:rPr>
              <w:t xml:space="preserve"> </w:t>
            </w:r>
            <w:r w:rsidRPr="00324B1B">
              <w:rPr>
                <w:bCs/>
                <w:color w:val="auto"/>
                <w:sz w:val="24"/>
                <w:szCs w:val="24"/>
              </w:rPr>
              <w:t>особа</w:t>
            </w:r>
            <w:r w:rsidR="00324B1B">
              <w:rPr>
                <w:bCs/>
                <w:color w:val="auto"/>
                <w:sz w:val="24"/>
                <w:szCs w:val="24"/>
              </w:rPr>
              <w:t xml:space="preserve"> </w:t>
            </w:r>
            <w:r w:rsidRPr="00324B1B">
              <w:rPr>
                <w:bCs/>
                <w:color w:val="auto"/>
                <w:sz w:val="24"/>
                <w:szCs w:val="24"/>
              </w:rPr>
              <w:t>(представник)</w:t>
            </w:r>
          </w:p>
        </w:tc>
        <w:tc>
          <w:tcPr>
            <w:tcW w:w="2194" w:type="dxa"/>
            <w:tcBorders>
              <w:top w:val="single" w:sz="4" w:space="0" w:color="auto"/>
            </w:tcBorders>
            <w:shd w:val="clear" w:color="auto" w:fill="auto"/>
          </w:tcPr>
          <w:p w:rsidR="002D5D16" w:rsidRPr="00324B1B" w:rsidRDefault="002D5D16" w:rsidP="005D6B44">
            <w:pPr>
              <w:widowControl/>
              <w:snapToGrid w:val="0"/>
              <w:spacing w:before="0" w:after="0"/>
              <w:ind w:left="57"/>
              <w:jc w:val="center"/>
              <w:rPr>
                <w:bCs/>
                <w:color w:val="auto"/>
                <w:sz w:val="20"/>
                <w:vertAlign w:val="superscript"/>
              </w:rPr>
            </w:pPr>
            <w:r w:rsidRPr="00324B1B">
              <w:rPr>
                <w:bCs/>
                <w:color w:val="auto"/>
                <w:sz w:val="20"/>
                <w:vertAlign w:val="superscript"/>
              </w:rPr>
              <w:t>(підпис)</w:t>
            </w:r>
          </w:p>
        </w:tc>
        <w:tc>
          <w:tcPr>
            <w:tcW w:w="434" w:type="dxa"/>
            <w:shd w:val="clear" w:color="auto" w:fill="auto"/>
          </w:tcPr>
          <w:p w:rsidR="002D5D16" w:rsidRPr="00324B1B" w:rsidRDefault="002D5D16" w:rsidP="005D6B44">
            <w:pPr>
              <w:widowControl/>
              <w:snapToGrid w:val="0"/>
              <w:spacing w:before="0" w:after="0"/>
              <w:ind w:left="57"/>
              <w:rPr>
                <w:bCs/>
                <w:color w:val="auto"/>
                <w:sz w:val="20"/>
              </w:rPr>
            </w:pPr>
          </w:p>
        </w:tc>
        <w:tc>
          <w:tcPr>
            <w:tcW w:w="2982" w:type="dxa"/>
            <w:tcBorders>
              <w:top w:val="single" w:sz="4" w:space="0" w:color="auto"/>
            </w:tcBorders>
            <w:shd w:val="clear" w:color="auto" w:fill="auto"/>
          </w:tcPr>
          <w:p w:rsidR="002D5D16" w:rsidRPr="00324B1B" w:rsidRDefault="002D5D16" w:rsidP="00CF12A4">
            <w:pPr>
              <w:widowControl/>
              <w:snapToGrid w:val="0"/>
              <w:spacing w:before="0" w:after="0"/>
              <w:ind w:left="57"/>
              <w:jc w:val="center"/>
              <w:rPr>
                <w:bCs/>
                <w:color w:val="auto"/>
                <w:sz w:val="20"/>
                <w:vertAlign w:val="superscript"/>
              </w:rPr>
            </w:pPr>
            <w:r w:rsidRPr="00CF12A4">
              <w:rPr>
                <w:bCs/>
                <w:color w:val="auto"/>
                <w:sz w:val="20"/>
                <w:vertAlign w:val="superscript"/>
              </w:rPr>
              <w:t>(</w:t>
            </w:r>
            <w:r w:rsidR="00CF12A4" w:rsidRPr="00CF12A4">
              <w:rPr>
                <w:sz w:val="20"/>
                <w:vertAlign w:val="superscript"/>
                <w:lang w:val="ru-RU"/>
              </w:rPr>
              <w:t>власне ім'я та прізвище</w:t>
            </w:r>
            <w:r w:rsidRPr="00324B1B">
              <w:rPr>
                <w:bCs/>
                <w:color w:val="auto"/>
                <w:sz w:val="20"/>
                <w:vertAlign w:val="superscript"/>
              </w:rPr>
              <w:t>)</w:t>
            </w:r>
          </w:p>
        </w:tc>
      </w:tr>
      <w:tr w:rsidR="002D5D16" w:rsidRPr="00324B1B" w:rsidTr="005D6B44">
        <w:tc>
          <w:tcPr>
            <w:tcW w:w="403" w:type="dxa"/>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2194" w:type="dxa"/>
            <w:tcBorders>
              <w:lef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434" w:type="dxa"/>
            <w:shd w:val="clear" w:color="auto" w:fill="auto"/>
          </w:tcPr>
          <w:p w:rsidR="002D5D16" w:rsidRPr="00324B1B" w:rsidRDefault="002D5D16" w:rsidP="005D6B44">
            <w:pPr>
              <w:widowControl/>
              <w:snapToGrid w:val="0"/>
              <w:spacing w:before="0" w:after="0"/>
              <w:ind w:left="57"/>
              <w:rPr>
                <w:bCs/>
                <w:color w:val="auto"/>
                <w:sz w:val="24"/>
                <w:szCs w:val="24"/>
              </w:rPr>
            </w:pPr>
          </w:p>
        </w:tc>
        <w:tc>
          <w:tcPr>
            <w:tcW w:w="2982" w:type="dxa"/>
            <w:shd w:val="clear" w:color="auto" w:fill="auto"/>
          </w:tcPr>
          <w:p w:rsidR="002D5D16" w:rsidRPr="00324B1B" w:rsidRDefault="002D5D16" w:rsidP="005D6B44">
            <w:pPr>
              <w:widowControl/>
              <w:snapToGrid w:val="0"/>
              <w:spacing w:before="0" w:after="0"/>
              <w:ind w:left="57"/>
              <w:rPr>
                <w:bCs/>
                <w:color w:val="auto"/>
                <w:sz w:val="24"/>
                <w:szCs w:val="24"/>
              </w:rPr>
            </w:pPr>
          </w:p>
        </w:tc>
      </w:tr>
      <w:tr w:rsidR="002D5D16" w:rsidRPr="00324B1B" w:rsidTr="005D6B44">
        <w:trPr>
          <w:trHeight w:val="217"/>
        </w:trPr>
        <w:tc>
          <w:tcPr>
            <w:tcW w:w="4029" w:type="dxa"/>
            <w:gridSpan w:val="10"/>
            <w:tcBorders>
              <w:top w:val="single" w:sz="4" w:space="0" w:color="auto"/>
            </w:tcBorders>
            <w:shd w:val="clear" w:color="auto" w:fill="auto"/>
            <w:vAlign w:val="center"/>
          </w:tcPr>
          <w:p w:rsidR="002D5D16" w:rsidRPr="00324B1B" w:rsidRDefault="002D5D16" w:rsidP="00F4787C">
            <w:pPr>
              <w:widowControl/>
              <w:snapToGrid w:val="0"/>
              <w:spacing w:before="0" w:after="0"/>
              <w:ind w:left="57"/>
              <w:jc w:val="left"/>
              <w:rPr>
                <w:bCs/>
                <w:color w:val="auto"/>
                <w:sz w:val="20"/>
              </w:rPr>
            </w:pPr>
            <w:r w:rsidRPr="00324B1B">
              <w:rPr>
                <w:bCs/>
                <w:color w:val="auto"/>
                <w:sz w:val="20"/>
              </w:rPr>
              <w:t>(реєстраційний</w:t>
            </w:r>
            <w:r w:rsidR="00324B1B">
              <w:rPr>
                <w:bCs/>
                <w:color w:val="auto"/>
                <w:sz w:val="20"/>
              </w:rPr>
              <w:t xml:space="preserve"> </w:t>
            </w:r>
            <w:r w:rsidRPr="00324B1B">
              <w:rPr>
                <w:bCs/>
                <w:color w:val="auto"/>
                <w:sz w:val="20"/>
              </w:rPr>
              <w:t>номер</w:t>
            </w:r>
            <w:r w:rsidR="00324B1B">
              <w:rPr>
                <w:bCs/>
                <w:color w:val="auto"/>
                <w:sz w:val="20"/>
              </w:rPr>
              <w:t xml:space="preserve"> </w:t>
            </w:r>
            <w:r w:rsidRPr="00324B1B">
              <w:rPr>
                <w:bCs/>
                <w:color w:val="auto"/>
                <w:sz w:val="20"/>
              </w:rPr>
              <w:t>облікової</w:t>
            </w:r>
            <w:r w:rsidR="00324B1B">
              <w:rPr>
                <w:bCs/>
                <w:color w:val="auto"/>
                <w:sz w:val="20"/>
              </w:rPr>
              <w:t xml:space="preserve"> </w:t>
            </w:r>
            <w:r w:rsidRPr="00324B1B">
              <w:rPr>
                <w:bCs/>
                <w:color w:val="auto"/>
                <w:sz w:val="20"/>
              </w:rPr>
              <w:t>картки</w:t>
            </w:r>
            <w:r w:rsidR="00324B1B">
              <w:rPr>
                <w:bCs/>
                <w:color w:val="auto"/>
                <w:sz w:val="20"/>
              </w:rPr>
              <w:t xml:space="preserve"> </w:t>
            </w:r>
            <w:r w:rsidRPr="00324B1B">
              <w:rPr>
                <w:bCs/>
                <w:color w:val="auto"/>
                <w:sz w:val="20"/>
              </w:rPr>
              <w:t>платника</w:t>
            </w:r>
            <w:r w:rsidR="00324B1B">
              <w:rPr>
                <w:bCs/>
                <w:color w:val="auto"/>
                <w:sz w:val="20"/>
              </w:rPr>
              <w:t xml:space="preserve"> </w:t>
            </w:r>
            <w:r w:rsidRPr="00324B1B">
              <w:rPr>
                <w:bCs/>
                <w:color w:val="auto"/>
                <w:sz w:val="20"/>
              </w:rPr>
              <w:t>податків</w:t>
            </w:r>
            <w:r w:rsidR="00324B1B">
              <w:rPr>
                <w:bCs/>
                <w:color w:val="auto"/>
                <w:sz w:val="20"/>
              </w:rPr>
              <w:t xml:space="preserve"> </w:t>
            </w:r>
            <w:r w:rsidRPr="00324B1B">
              <w:rPr>
                <w:bCs/>
                <w:color w:val="auto"/>
                <w:sz w:val="20"/>
              </w:rPr>
              <w:t>або</w:t>
            </w:r>
            <w:r w:rsidR="00324B1B">
              <w:rPr>
                <w:bCs/>
                <w:color w:val="auto"/>
                <w:sz w:val="20"/>
              </w:rPr>
              <w:t xml:space="preserve"> </w:t>
            </w:r>
            <w:r w:rsidR="00F4787C" w:rsidRPr="00F4787C">
              <w:rPr>
                <w:sz w:val="20"/>
                <w:lang w:val="ru-RU"/>
              </w:rPr>
              <w:t>серія (за наявності) та номер паспорта</w:t>
            </w:r>
            <w:r w:rsidR="00B24C53" w:rsidRPr="00324B1B">
              <w:rPr>
                <w:bCs/>
                <w:color w:val="auto"/>
                <w:position w:val="8"/>
                <w:sz w:val="20"/>
              </w:rPr>
              <w:t>6</w:t>
            </w:r>
            <w:r w:rsidRPr="00324B1B">
              <w:rPr>
                <w:bCs/>
                <w:color w:val="auto"/>
                <w:sz w:val="20"/>
              </w:rPr>
              <w:t>)</w:t>
            </w:r>
          </w:p>
        </w:tc>
        <w:tc>
          <w:tcPr>
            <w:tcW w:w="2194" w:type="dxa"/>
            <w:shd w:val="clear" w:color="auto" w:fill="auto"/>
          </w:tcPr>
          <w:p w:rsidR="002D5D16" w:rsidRPr="00324B1B" w:rsidRDefault="002D5D16" w:rsidP="005D6B44">
            <w:pPr>
              <w:widowControl/>
              <w:snapToGrid w:val="0"/>
              <w:spacing w:before="0" w:after="0"/>
              <w:ind w:left="57"/>
              <w:rPr>
                <w:bCs/>
                <w:color w:val="auto"/>
                <w:sz w:val="24"/>
                <w:szCs w:val="24"/>
                <w:vertAlign w:val="superscript"/>
              </w:rPr>
            </w:pPr>
          </w:p>
        </w:tc>
        <w:tc>
          <w:tcPr>
            <w:tcW w:w="434" w:type="dxa"/>
            <w:shd w:val="clear" w:color="auto" w:fill="auto"/>
          </w:tcPr>
          <w:p w:rsidR="002D5D16" w:rsidRPr="00324B1B" w:rsidRDefault="002D5D16" w:rsidP="005D6B44">
            <w:pPr>
              <w:widowControl/>
              <w:snapToGrid w:val="0"/>
              <w:spacing w:before="0" w:after="0"/>
              <w:ind w:left="57"/>
              <w:rPr>
                <w:bCs/>
                <w:color w:val="auto"/>
                <w:sz w:val="24"/>
                <w:szCs w:val="24"/>
                <w:vertAlign w:val="superscript"/>
              </w:rPr>
            </w:pPr>
          </w:p>
        </w:tc>
        <w:tc>
          <w:tcPr>
            <w:tcW w:w="2982" w:type="dxa"/>
            <w:shd w:val="clear" w:color="auto" w:fill="auto"/>
          </w:tcPr>
          <w:p w:rsidR="002D5D16" w:rsidRPr="00324B1B" w:rsidRDefault="002D5D16" w:rsidP="005D6B44">
            <w:pPr>
              <w:widowControl/>
              <w:snapToGrid w:val="0"/>
              <w:spacing w:before="0" w:after="0"/>
              <w:ind w:left="57"/>
              <w:rPr>
                <w:bCs/>
                <w:color w:val="auto"/>
                <w:sz w:val="24"/>
                <w:szCs w:val="24"/>
                <w:vertAlign w:val="superscript"/>
              </w:rPr>
            </w:pPr>
          </w:p>
        </w:tc>
      </w:tr>
    </w:tbl>
    <w:p w:rsidR="002D5D16" w:rsidRPr="00324B1B" w:rsidRDefault="002D5D16" w:rsidP="00324B1B">
      <w:pPr>
        <w:widowControl/>
        <w:snapToGrid w:val="0"/>
        <w:spacing w:before="0" w:after="0"/>
        <w:ind w:left="57"/>
        <w:jc w:val="both"/>
        <w:rPr>
          <w:bCs/>
          <w:color w:val="auto"/>
          <w:sz w:val="24"/>
          <w:szCs w:val="24"/>
        </w:rPr>
      </w:pPr>
    </w:p>
    <w:p w:rsidR="002D5D16" w:rsidRPr="00324B1B" w:rsidRDefault="002D5D16" w:rsidP="002D5D16">
      <w:pPr>
        <w:widowControl/>
        <w:snapToGrid w:val="0"/>
        <w:spacing w:before="0" w:after="0"/>
        <w:ind w:left="57"/>
        <w:jc w:val="center"/>
        <w:rPr>
          <w:bCs/>
          <w:color w:val="auto"/>
          <w:sz w:val="24"/>
          <w:szCs w:val="24"/>
          <w:lang w:val="en-US"/>
        </w:rPr>
      </w:pPr>
      <w:r w:rsidRPr="00324B1B">
        <w:rPr>
          <w:bCs/>
          <w:color w:val="auto"/>
          <w:sz w:val="24"/>
          <w:szCs w:val="24"/>
        </w:rPr>
        <w:t>М.П.</w:t>
      </w:r>
      <w:r w:rsidR="00324B1B">
        <w:rPr>
          <w:bCs/>
          <w:color w:val="auto"/>
          <w:sz w:val="24"/>
          <w:szCs w:val="24"/>
        </w:rPr>
        <w:t xml:space="preserve"> </w:t>
      </w:r>
      <w:r w:rsidRPr="00324B1B">
        <w:rPr>
          <w:bCs/>
          <w:color w:val="auto"/>
          <w:sz w:val="24"/>
          <w:szCs w:val="24"/>
        </w:rPr>
        <w:t>(за</w:t>
      </w:r>
      <w:r w:rsidR="00324B1B">
        <w:rPr>
          <w:bCs/>
          <w:color w:val="auto"/>
          <w:sz w:val="24"/>
          <w:szCs w:val="24"/>
        </w:rPr>
        <w:t xml:space="preserve"> </w:t>
      </w:r>
      <w:r w:rsidRPr="00324B1B">
        <w:rPr>
          <w:bCs/>
          <w:color w:val="auto"/>
          <w:sz w:val="24"/>
          <w:szCs w:val="24"/>
        </w:rPr>
        <w:t>наявності)</w:t>
      </w: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2D5D16" w:rsidRPr="00324B1B" w:rsidTr="005D6B44">
        <w:tc>
          <w:tcPr>
            <w:tcW w:w="4029" w:type="dxa"/>
            <w:gridSpan w:val="10"/>
            <w:shd w:val="clear" w:color="auto" w:fill="auto"/>
            <w:vAlign w:val="bottom"/>
          </w:tcPr>
          <w:p w:rsidR="002D5D16" w:rsidRPr="00324B1B" w:rsidRDefault="002D5D16" w:rsidP="005D6B44">
            <w:pPr>
              <w:widowControl/>
              <w:snapToGrid w:val="0"/>
              <w:spacing w:before="0" w:after="0"/>
              <w:ind w:left="57"/>
              <w:jc w:val="left"/>
              <w:rPr>
                <w:bCs/>
                <w:color w:val="auto"/>
                <w:sz w:val="24"/>
                <w:szCs w:val="24"/>
              </w:rPr>
            </w:pPr>
            <w:r w:rsidRPr="00324B1B">
              <w:rPr>
                <w:bCs/>
                <w:color w:val="auto"/>
                <w:sz w:val="24"/>
                <w:szCs w:val="24"/>
              </w:rPr>
              <w:t>Головний</w:t>
            </w:r>
            <w:r w:rsidR="00324B1B">
              <w:rPr>
                <w:bCs/>
                <w:color w:val="auto"/>
                <w:sz w:val="24"/>
                <w:szCs w:val="24"/>
              </w:rPr>
              <w:t xml:space="preserve"> </w:t>
            </w:r>
            <w:r w:rsidRPr="00324B1B">
              <w:rPr>
                <w:bCs/>
                <w:color w:val="auto"/>
                <w:sz w:val="24"/>
                <w:szCs w:val="24"/>
              </w:rPr>
              <w:t>бухгалтер</w:t>
            </w:r>
            <w:r w:rsidR="00324B1B">
              <w:rPr>
                <w:bCs/>
                <w:color w:val="auto"/>
                <w:sz w:val="24"/>
                <w:szCs w:val="24"/>
              </w:rPr>
              <w:t xml:space="preserve"> </w:t>
            </w:r>
          </w:p>
        </w:tc>
        <w:tc>
          <w:tcPr>
            <w:tcW w:w="2194" w:type="dxa"/>
            <w:tcBorders>
              <w:bottom w:val="single" w:sz="4" w:space="0" w:color="auto"/>
            </w:tcBorders>
            <w:shd w:val="clear" w:color="auto" w:fill="auto"/>
          </w:tcPr>
          <w:p w:rsidR="002D5D16" w:rsidRPr="00324B1B" w:rsidRDefault="002D5D16" w:rsidP="005D6B44">
            <w:pPr>
              <w:widowControl/>
              <w:snapToGrid w:val="0"/>
              <w:spacing w:before="0" w:after="0"/>
              <w:ind w:left="57" w:firstLine="720"/>
              <w:rPr>
                <w:bCs/>
                <w:color w:val="auto"/>
                <w:sz w:val="24"/>
                <w:szCs w:val="24"/>
              </w:rPr>
            </w:pPr>
          </w:p>
        </w:tc>
        <w:tc>
          <w:tcPr>
            <w:tcW w:w="434" w:type="dxa"/>
            <w:shd w:val="clear" w:color="auto" w:fill="auto"/>
          </w:tcPr>
          <w:p w:rsidR="002D5D16" w:rsidRPr="00324B1B" w:rsidRDefault="002D5D16" w:rsidP="005D6B44">
            <w:pPr>
              <w:widowControl/>
              <w:snapToGrid w:val="0"/>
              <w:spacing w:before="0" w:after="0"/>
              <w:ind w:left="57"/>
              <w:rPr>
                <w:bCs/>
                <w:color w:val="auto"/>
                <w:sz w:val="24"/>
                <w:szCs w:val="24"/>
              </w:rPr>
            </w:pPr>
          </w:p>
        </w:tc>
        <w:tc>
          <w:tcPr>
            <w:tcW w:w="2982" w:type="dxa"/>
            <w:tcBorders>
              <w:bottom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r>
      <w:tr w:rsidR="002D5D16" w:rsidRPr="00324B1B" w:rsidTr="005D6B44">
        <w:tc>
          <w:tcPr>
            <w:tcW w:w="4029" w:type="dxa"/>
            <w:gridSpan w:val="10"/>
            <w:tcBorders>
              <w:bottom w:val="single" w:sz="4" w:space="0" w:color="auto"/>
            </w:tcBorders>
            <w:shd w:val="clear" w:color="auto" w:fill="auto"/>
          </w:tcPr>
          <w:p w:rsidR="002D5D16" w:rsidRPr="00324B1B" w:rsidRDefault="002D5D16" w:rsidP="005D6B44">
            <w:pPr>
              <w:widowControl/>
              <w:snapToGrid w:val="0"/>
              <w:spacing w:before="0" w:after="0"/>
              <w:ind w:left="57"/>
              <w:jc w:val="left"/>
              <w:rPr>
                <w:bCs/>
                <w:color w:val="auto"/>
                <w:sz w:val="24"/>
                <w:szCs w:val="24"/>
              </w:rPr>
            </w:pPr>
            <w:r w:rsidRPr="00324B1B">
              <w:rPr>
                <w:bCs/>
                <w:color w:val="auto"/>
                <w:sz w:val="24"/>
                <w:szCs w:val="24"/>
              </w:rPr>
              <w:t>(особа,</w:t>
            </w:r>
            <w:r w:rsidR="00324B1B">
              <w:rPr>
                <w:bCs/>
                <w:color w:val="auto"/>
                <w:sz w:val="24"/>
                <w:szCs w:val="24"/>
              </w:rPr>
              <w:t xml:space="preserve"> </w:t>
            </w:r>
            <w:r w:rsidRPr="00324B1B">
              <w:rPr>
                <w:bCs/>
                <w:color w:val="auto"/>
                <w:sz w:val="24"/>
                <w:szCs w:val="24"/>
              </w:rPr>
              <w:t>відповідальна</w:t>
            </w:r>
            <w:r w:rsidR="00324B1B">
              <w:rPr>
                <w:bCs/>
                <w:color w:val="auto"/>
                <w:sz w:val="24"/>
                <w:szCs w:val="24"/>
              </w:rPr>
              <w:t xml:space="preserve"> </w:t>
            </w:r>
            <w:r w:rsidRPr="00324B1B">
              <w:rPr>
                <w:bCs/>
                <w:color w:val="auto"/>
                <w:sz w:val="24"/>
                <w:szCs w:val="24"/>
              </w:rPr>
              <w:t>за</w:t>
            </w:r>
            <w:r w:rsidR="00324B1B">
              <w:rPr>
                <w:bCs/>
                <w:color w:val="auto"/>
                <w:sz w:val="24"/>
                <w:szCs w:val="24"/>
              </w:rPr>
              <w:t xml:space="preserve"> </w:t>
            </w:r>
            <w:r w:rsidRPr="00324B1B">
              <w:rPr>
                <w:bCs/>
                <w:color w:val="auto"/>
                <w:sz w:val="24"/>
                <w:szCs w:val="24"/>
              </w:rPr>
              <w:t>ведення</w:t>
            </w:r>
            <w:r w:rsidR="00324B1B">
              <w:rPr>
                <w:bCs/>
                <w:color w:val="auto"/>
                <w:sz w:val="24"/>
                <w:szCs w:val="24"/>
              </w:rPr>
              <w:t xml:space="preserve"> </w:t>
            </w:r>
            <w:r w:rsidRPr="00324B1B">
              <w:rPr>
                <w:bCs/>
                <w:color w:val="auto"/>
                <w:sz w:val="24"/>
                <w:szCs w:val="24"/>
              </w:rPr>
              <w:t>бухгалтерського</w:t>
            </w:r>
            <w:r w:rsidR="00324B1B">
              <w:rPr>
                <w:bCs/>
                <w:color w:val="auto"/>
                <w:sz w:val="24"/>
                <w:szCs w:val="24"/>
              </w:rPr>
              <w:t xml:space="preserve"> </w:t>
            </w:r>
            <w:r w:rsidRPr="00324B1B">
              <w:rPr>
                <w:bCs/>
                <w:color w:val="auto"/>
                <w:sz w:val="24"/>
                <w:szCs w:val="24"/>
              </w:rPr>
              <w:t>обліку)</w:t>
            </w:r>
          </w:p>
        </w:tc>
        <w:tc>
          <w:tcPr>
            <w:tcW w:w="2194" w:type="dxa"/>
            <w:tcBorders>
              <w:top w:val="single" w:sz="4" w:space="0" w:color="auto"/>
            </w:tcBorders>
            <w:shd w:val="clear" w:color="auto" w:fill="auto"/>
          </w:tcPr>
          <w:p w:rsidR="002D5D16" w:rsidRPr="00324B1B" w:rsidRDefault="002D5D16" w:rsidP="005D6B44">
            <w:pPr>
              <w:widowControl/>
              <w:snapToGrid w:val="0"/>
              <w:spacing w:before="0" w:after="0"/>
              <w:ind w:left="57"/>
              <w:jc w:val="center"/>
              <w:rPr>
                <w:bCs/>
                <w:color w:val="auto"/>
                <w:sz w:val="20"/>
                <w:vertAlign w:val="superscript"/>
              </w:rPr>
            </w:pPr>
            <w:r w:rsidRPr="00324B1B">
              <w:rPr>
                <w:bCs/>
                <w:color w:val="auto"/>
                <w:sz w:val="20"/>
                <w:vertAlign w:val="superscript"/>
              </w:rPr>
              <w:t>(підпис)</w:t>
            </w:r>
          </w:p>
        </w:tc>
        <w:tc>
          <w:tcPr>
            <w:tcW w:w="434" w:type="dxa"/>
            <w:shd w:val="clear" w:color="auto" w:fill="auto"/>
          </w:tcPr>
          <w:p w:rsidR="002D5D16" w:rsidRPr="00324B1B" w:rsidRDefault="002D5D16" w:rsidP="005D6B44">
            <w:pPr>
              <w:widowControl/>
              <w:snapToGrid w:val="0"/>
              <w:spacing w:before="0" w:after="0"/>
              <w:ind w:left="57"/>
              <w:rPr>
                <w:bCs/>
                <w:color w:val="auto"/>
                <w:sz w:val="20"/>
              </w:rPr>
            </w:pPr>
          </w:p>
        </w:tc>
        <w:tc>
          <w:tcPr>
            <w:tcW w:w="2982" w:type="dxa"/>
            <w:tcBorders>
              <w:top w:val="single" w:sz="4" w:space="0" w:color="auto"/>
            </w:tcBorders>
            <w:shd w:val="clear" w:color="auto" w:fill="auto"/>
          </w:tcPr>
          <w:p w:rsidR="002D5D16" w:rsidRPr="00324B1B" w:rsidRDefault="002D5D16" w:rsidP="00CF12A4">
            <w:pPr>
              <w:widowControl/>
              <w:snapToGrid w:val="0"/>
              <w:spacing w:before="0" w:after="0"/>
              <w:ind w:left="57"/>
              <w:jc w:val="center"/>
              <w:rPr>
                <w:bCs/>
                <w:color w:val="auto"/>
                <w:sz w:val="20"/>
                <w:vertAlign w:val="superscript"/>
              </w:rPr>
            </w:pPr>
            <w:r w:rsidRPr="00324B1B">
              <w:rPr>
                <w:bCs/>
                <w:color w:val="auto"/>
                <w:sz w:val="20"/>
                <w:vertAlign w:val="superscript"/>
              </w:rPr>
              <w:t>(</w:t>
            </w:r>
            <w:r w:rsidR="00CF12A4" w:rsidRPr="00CF12A4">
              <w:rPr>
                <w:sz w:val="20"/>
                <w:vertAlign w:val="superscript"/>
                <w:lang w:val="ru-RU"/>
              </w:rPr>
              <w:t>власне ім'я та прізвище</w:t>
            </w:r>
            <w:r w:rsidRPr="00324B1B">
              <w:rPr>
                <w:bCs/>
                <w:color w:val="auto"/>
                <w:sz w:val="20"/>
                <w:vertAlign w:val="superscript"/>
              </w:rPr>
              <w:t>)</w:t>
            </w:r>
          </w:p>
        </w:tc>
      </w:tr>
      <w:tr w:rsidR="002D5D16" w:rsidRPr="00324B1B" w:rsidTr="005D6B44">
        <w:tc>
          <w:tcPr>
            <w:tcW w:w="403" w:type="dxa"/>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2194" w:type="dxa"/>
            <w:tcBorders>
              <w:left w:val="single" w:sz="4" w:space="0" w:color="auto"/>
            </w:tcBorders>
            <w:shd w:val="clear" w:color="auto" w:fill="auto"/>
          </w:tcPr>
          <w:p w:rsidR="002D5D16" w:rsidRPr="00324B1B" w:rsidRDefault="002D5D16" w:rsidP="005D6B44">
            <w:pPr>
              <w:widowControl/>
              <w:snapToGrid w:val="0"/>
              <w:spacing w:before="0" w:after="0"/>
              <w:ind w:left="57"/>
              <w:rPr>
                <w:bCs/>
                <w:color w:val="auto"/>
                <w:sz w:val="24"/>
                <w:szCs w:val="24"/>
              </w:rPr>
            </w:pPr>
          </w:p>
        </w:tc>
        <w:tc>
          <w:tcPr>
            <w:tcW w:w="434" w:type="dxa"/>
            <w:shd w:val="clear" w:color="auto" w:fill="auto"/>
          </w:tcPr>
          <w:p w:rsidR="002D5D16" w:rsidRPr="00324B1B" w:rsidRDefault="002D5D16" w:rsidP="005D6B44">
            <w:pPr>
              <w:widowControl/>
              <w:snapToGrid w:val="0"/>
              <w:spacing w:before="0" w:after="0"/>
              <w:ind w:left="57"/>
              <w:rPr>
                <w:bCs/>
                <w:color w:val="auto"/>
                <w:sz w:val="24"/>
                <w:szCs w:val="24"/>
              </w:rPr>
            </w:pPr>
          </w:p>
        </w:tc>
        <w:tc>
          <w:tcPr>
            <w:tcW w:w="2982" w:type="dxa"/>
            <w:shd w:val="clear" w:color="auto" w:fill="auto"/>
          </w:tcPr>
          <w:p w:rsidR="002D5D16" w:rsidRPr="00324B1B" w:rsidRDefault="002D5D16" w:rsidP="005D6B44">
            <w:pPr>
              <w:widowControl/>
              <w:snapToGrid w:val="0"/>
              <w:spacing w:before="0" w:after="0"/>
              <w:ind w:left="57"/>
              <w:rPr>
                <w:bCs/>
                <w:color w:val="auto"/>
                <w:sz w:val="24"/>
                <w:szCs w:val="24"/>
              </w:rPr>
            </w:pPr>
          </w:p>
        </w:tc>
      </w:tr>
      <w:tr w:rsidR="002D5D16" w:rsidRPr="00324B1B" w:rsidTr="005D6B44">
        <w:tc>
          <w:tcPr>
            <w:tcW w:w="4029" w:type="dxa"/>
            <w:gridSpan w:val="10"/>
            <w:tcBorders>
              <w:top w:val="single" w:sz="4" w:space="0" w:color="auto"/>
            </w:tcBorders>
            <w:shd w:val="clear" w:color="auto" w:fill="auto"/>
            <w:vAlign w:val="center"/>
          </w:tcPr>
          <w:p w:rsidR="002D5D16" w:rsidRPr="00324B1B" w:rsidRDefault="002D5D16" w:rsidP="00F4787C">
            <w:pPr>
              <w:widowControl/>
              <w:snapToGrid w:val="0"/>
              <w:spacing w:before="0" w:after="0"/>
              <w:ind w:left="57"/>
              <w:jc w:val="left"/>
              <w:rPr>
                <w:bCs/>
                <w:color w:val="auto"/>
                <w:sz w:val="20"/>
              </w:rPr>
            </w:pPr>
            <w:r w:rsidRPr="00324B1B">
              <w:rPr>
                <w:bCs/>
                <w:color w:val="auto"/>
                <w:sz w:val="20"/>
              </w:rPr>
              <w:t>(реєстраційний</w:t>
            </w:r>
            <w:r w:rsidR="00324B1B">
              <w:rPr>
                <w:bCs/>
                <w:color w:val="auto"/>
                <w:sz w:val="20"/>
              </w:rPr>
              <w:t xml:space="preserve"> </w:t>
            </w:r>
            <w:r w:rsidRPr="00324B1B">
              <w:rPr>
                <w:bCs/>
                <w:color w:val="auto"/>
                <w:sz w:val="20"/>
              </w:rPr>
              <w:t>номер</w:t>
            </w:r>
            <w:r w:rsidR="00324B1B">
              <w:rPr>
                <w:bCs/>
                <w:color w:val="auto"/>
                <w:sz w:val="20"/>
              </w:rPr>
              <w:t xml:space="preserve"> </w:t>
            </w:r>
            <w:r w:rsidRPr="00324B1B">
              <w:rPr>
                <w:bCs/>
                <w:color w:val="auto"/>
                <w:sz w:val="20"/>
              </w:rPr>
              <w:t>облікової</w:t>
            </w:r>
            <w:r w:rsidR="00324B1B">
              <w:rPr>
                <w:bCs/>
                <w:color w:val="auto"/>
                <w:sz w:val="20"/>
              </w:rPr>
              <w:t xml:space="preserve"> </w:t>
            </w:r>
            <w:r w:rsidRPr="00324B1B">
              <w:rPr>
                <w:bCs/>
                <w:color w:val="auto"/>
                <w:sz w:val="20"/>
              </w:rPr>
              <w:t>картки</w:t>
            </w:r>
            <w:r w:rsidR="00324B1B">
              <w:rPr>
                <w:bCs/>
                <w:color w:val="auto"/>
                <w:sz w:val="20"/>
              </w:rPr>
              <w:t xml:space="preserve"> </w:t>
            </w:r>
            <w:r w:rsidRPr="00324B1B">
              <w:rPr>
                <w:bCs/>
                <w:color w:val="auto"/>
                <w:sz w:val="20"/>
              </w:rPr>
              <w:t>платника</w:t>
            </w:r>
            <w:r w:rsidR="00324B1B">
              <w:rPr>
                <w:bCs/>
                <w:color w:val="auto"/>
                <w:sz w:val="20"/>
              </w:rPr>
              <w:t xml:space="preserve"> </w:t>
            </w:r>
            <w:r w:rsidRPr="00324B1B">
              <w:rPr>
                <w:bCs/>
                <w:color w:val="auto"/>
                <w:sz w:val="20"/>
              </w:rPr>
              <w:t>податків</w:t>
            </w:r>
            <w:r w:rsidR="00324B1B">
              <w:rPr>
                <w:bCs/>
                <w:color w:val="auto"/>
                <w:sz w:val="20"/>
              </w:rPr>
              <w:t xml:space="preserve"> </w:t>
            </w:r>
            <w:r w:rsidRPr="00324B1B">
              <w:rPr>
                <w:bCs/>
                <w:color w:val="auto"/>
                <w:sz w:val="20"/>
              </w:rPr>
              <w:t>або</w:t>
            </w:r>
            <w:r w:rsidR="00324B1B">
              <w:rPr>
                <w:bCs/>
                <w:color w:val="auto"/>
                <w:sz w:val="20"/>
              </w:rPr>
              <w:t xml:space="preserve"> </w:t>
            </w:r>
            <w:r w:rsidR="00F4787C" w:rsidRPr="00F4787C">
              <w:rPr>
                <w:sz w:val="20"/>
                <w:lang w:val="ru-RU"/>
              </w:rPr>
              <w:t>серія (за наявності) та номер паспорта</w:t>
            </w:r>
            <w:r w:rsidR="00B24C53" w:rsidRPr="00324B1B">
              <w:rPr>
                <w:bCs/>
                <w:color w:val="auto"/>
                <w:position w:val="8"/>
                <w:sz w:val="20"/>
              </w:rPr>
              <w:t>6</w:t>
            </w:r>
            <w:r w:rsidRPr="00324B1B">
              <w:rPr>
                <w:bCs/>
                <w:color w:val="auto"/>
                <w:sz w:val="20"/>
              </w:rPr>
              <w:t>)</w:t>
            </w:r>
          </w:p>
        </w:tc>
        <w:tc>
          <w:tcPr>
            <w:tcW w:w="2194" w:type="dxa"/>
            <w:shd w:val="clear" w:color="auto" w:fill="auto"/>
          </w:tcPr>
          <w:p w:rsidR="002D5D16" w:rsidRPr="00324B1B" w:rsidRDefault="002D5D16" w:rsidP="005D6B44">
            <w:pPr>
              <w:widowControl/>
              <w:snapToGrid w:val="0"/>
              <w:spacing w:before="0" w:after="0"/>
              <w:ind w:left="57"/>
              <w:rPr>
                <w:bCs/>
                <w:color w:val="auto"/>
                <w:sz w:val="24"/>
                <w:szCs w:val="24"/>
              </w:rPr>
            </w:pPr>
          </w:p>
        </w:tc>
        <w:tc>
          <w:tcPr>
            <w:tcW w:w="434" w:type="dxa"/>
            <w:shd w:val="clear" w:color="auto" w:fill="auto"/>
          </w:tcPr>
          <w:p w:rsidR="002D5D16" w:rsidRPr="00324B1B" w:rsidRDefault="002D5D16" w:rsidP="005D6B44">
            <w:pPr>
              <w:widowControl/>
              <w:snapToGrid w:val="0"/>
              <w:spacing w:before="0" w:after="0"/>
              <w:ind w:left="57"/>
              <w:rPr>
                <w:bCs/>
                <w:color w:val="auto"/>
                <w:sz w:val="24"/>
                <w:szCs w:val="24"/>
              </w:rPr>
            </w:pPr>
          </w:p>
        </w:tc>
        <w:tc>
          <w:tcPr>
            <w:tcW w:w="2982" w:type="dxa"/>
            <w:shd w:val="clear" w:color="auto" w:fill="auto"/>
          </w:tcPr>
          <w:p w:rsidR="002D5D16" w:rsidRPr="00324B1B" w:rsidRDefault="002D5D16" w:rsidP="005D6B44">
            <w:pPr>
              <w:widowControl/>
              <w:snapToGrid w:val="0"/>
              <w:spacing w:before="0" w:after="0"/>
              <w:ind w:left="57"/>
              <w:rPr>
                <w:bCs/>
                <w:color w:val="auto"/>
                <w:sz w:val="24"/>
                <w:szCs w:val="24"/>
              </w:rPr>
            </w:pPr>
          </w:p>
        </w:tc>
      </w:tr>
    </w:tbl>
    <w:p w:rsidR="00DF71C6" w:rsidRPr="00324B1B" w:rsidRDefault="00DF71C6" w:rsidP="00DF71C6">
      <w:pPr>
        <w:pStyle w:val="afc"/>
        <w:spacing w:before="0" w:after="0"/>
        <w:ind w:firstLine="0"/>
        <w:jc w:val="left"/>
        <w:rPr>
          <w:color w:val="auto"/>
          <w:sz w:val="24"/>
          <w:szCs w:val="24"/>
        </w:rPr>
      </w:pPr>
      <w:r w:rsidRPr="00324B1B">
        <w:rPr>
          <w:color w:val="auto"/>
          <w:sz w:val="24"/>
          <w:szCs w:val="24"/>
        </w:rPr>
        <w:t>__________</w:t>
      </w:r>
    </w:p>
    <w:tbl>
      <w:tblPr>
        <w:tblW w:w="0" w:type="auto"/>
        <w:tblLook w:val="01E0" w:firstRow="1" w:lastRow="1" w:firstColumn="1" w:lastColumn="1" w:noHBand="0" w:noVBand="0"/>
      </w:tblPr>
      <w:tblGrid>
        <w:gridCol w:w="433"/>
        <w:gridCol w:w="9092"/>
      </w:tblGrid>
      <w:tr w:rsidR="007F4B62" w:rsidRPr="00324B1B" w:rsidTr="00F77C7B">
        <w:tc>
          <w:tcPr>
            <w:tcW w:w="433" w:type="dxa"/>
            <w:shd w:val="clear" w:color="auto" w:fill="auto"/>
          </w:tcPr>
          <w:p w:rsidR="007F4B62" w:rsidRPr="00324B1B" w:rsidRDefault="007F4B62" w:rsidP="00061F39">
            <w:pPr>
              <w:pStyle w:val="afc"/>
              <w:ind w:right="-64" w:firstLine="0"/>
              <w:jc w:val="right"/>
              <w:rPr>
                <w:color w:val="auto"/>
                <w:position w:val="8"/>
                <w:sz w:val="20"/>
                <w:szCs w:val="20"/>
                <w:vertAlign w:val="superscript"/>
              </w:rPr>
            </w:pPr>
            <w:r w:rsidRPr="00324B1B">
              <w:rPr>
                <w:color w:val="auto"/>
                <w:position w:val="8"/>
                <w:sz w:val="20"/>
                <w:szCs w:val="20"/>
                <w:vertAlign w:val="superscript"/>
              </w:rPr>
              <w:t>1</w:t>
            </w:r>
          </w:p>
        </w:tc>
        <w:tc>
          <w:tcPr>
            <w:tcW w:w="9092" w:type="dxa"/>
            <w:shd w:val="clear" w:color="auto" w:fill="auto"/>
          </w:tcPr>
          <w:p w:rsidR="007F4B62" w:rsidRPr="00324B1B" w:rsidRDefault="00F83BEE" w:rsidP="004A0532">
            <w:pPr>
              <w:pStyle w:val="afc"/>
              <w:ind w:firstLine="0"/>
              <w:rPr>
                <w:color w:val="auto"/>
                <w:sz w:val="20"/>
                <w:szCs w:val="20"/>
              </w:rPr>
            </w:pPr>
            <w:r w:rsidRPr="00324B1B">
              <w:rPr>
                <w:color w:val="auto"/>
                <w:sz w:val="20"/>
                <w:szCs w:val="20"/>
              </w:rPr>
              <w:t>У</w:t>
            </w:r>
            <w:r w:rsidR="00324B1B">
              <w:rPr>
                <w:color w:val="auto"/>
                <w:sz w:val="20"/>
                <w:szCs w:val="20"/>
              </w:rPr>
              <w:t xml:space="preserve"> </w:t>
            </w:r>
            <w:r w:rsidR="007F4B62" w:rsidRPr="00324B1B">
              <w:rPr>
                <w:color w:val="auto"/>
                <w:sz w:val="20"/>
                <w:szCs w:val="20"/>
              </w:rPr>
              <w:t>графі</w:t>
            </w:r>
            <w:r w:rsidR="00324B1B">
              <w:rPr>
                <w:color w:val="auto"/>
                <w:sz w:val="20"/>
                <w:szCs w:val="20"/>
              </w:rPr>
              <w:t xml:space="preserve"> </w:t>
            </w:r>
            <w:r w:rsidR="00C13E5D" w:rsidRPr="00324B1B">
              <w:rPr>
                <w:color w:val="auto"/>
                <w:sz w:val="20"/>
                <w:szCs w:val="20"/>
              </w:rPr>
              <w:t>"</w:t>
            </w:r>
            <w:r w:rsidR="004A0532" w:rsidRPr="00324B1B">
              <w:rPr>
                <w:color w:val="auto"/>
                <w:sz w:val="20"/>
                <w:szCs w:val="20"/>
              </w:rPr>
              <w:t>П</w:t>
            </w:r>
            <w:r w:rsidR="007F4B62" w:rsidRPr="00324B1B">
              <w:rPr>
                <w:color w:val="auto"/>
                <w:sz w:val="20"/>
                <w:szCs w:val="20"/>
              </w:rPr>
              <w:t>орядковий</w:t>
            </w:r>
            <w:r w:rsidR="00324B1B">
              <w:rPr>
                <w:color w:val="auto"/>
                <w:sz w:val="20"/>
                <w:szCs w:val="20"/>
              </w:rPr>
              <w:t xml:space="preserve"> </w:t>
            </w:r>
            <w:r w:rsidR="007F4B62" w:rsidRPr="00324B1B">
              <w:rPr>
                <w:color w:val="auto"/>
                <w:sz w:val="20"/>
                <w:szCs w:val="20"/>
              </w:rPr>
              <w:t>№</w:t>
            </w:r>
            <w:r w:rsidR="00324B1B">
              <w:rPr>
                <w:color w:val="auto"/>
                <w:sz w:val="20"/>
                <w:szCs w:val="20"/>
              </w:rPr>
              <w:t xml:space="preserve"> </w:t>
            </w:r>
            <w:r w:rsidR="007F4B62" w:rsidRPr="00324B1B">
              <w:rPr>
                <w:color w:val="auto"/>
                <w:sz w:val="20"/>
                <w:szCs w:val="20"/>
              </w:rPr>
              <w:t>Податкової</w:t>
            </w:r>
            <w:r w:rsidR="00324B1B">
              <w:rPr>
                <w:color w:val="auto"/>
                <w:sz w:val="20"/>
                <w:szCs w:val="20"/>
              </w:rPr>
              <w:t xml:space="preserve"> </w:t>
            </w:r>
            <w:r w:rsidR="007F4B62" w:rsidRPr="00324B1B">
              <w:rPr>
                <w:color w:val="auto"/>
                <w:sz w:val="20"/>
                <w:szCs w:val="20"/>
              </w:rPr>
              <w:t>деклараці</w:t>
            </w:r>
            <w:r w:rsidR="00C13E5D" w:rsidRPr="00324B1B">
              <w:rPr>
                <w:color w:val="auto"/>
                <w:sz w:val="20"/>
                <w:szCs w:val="20"/>
              </w:rPr>
              <w:t>ї"</w:t>
            </w:r>
            <w:r w:rsidR="00324B1B">
              <w:rPr>
                <w:color w:val="auto"/>
                <w:sz w:val="20"/>
                <w:szCs w:val="20"/>
              </w:rPr>
              <w:t xml:space="preserve"> </w:t>
            </w:r>
            <w:r w:rsidR="007F4B62" w:rsidRPr="00324B1B">
              <w:rPr>
                <w:color w:val="auto"/>
                <w:sz w:val="20"/>
                <w:szCs w:val="20"/>
              </w:rPr>
              <w:t>зазначається</w:t>
            </w:r>
            <w:r w:rsidR="00324B1B">
              <w:rPr>
                <w:color w:val="auto"/>
                <w:sz w:val="20"/>
                <w:szCs w:val="20"/>
              </w:rPr>
              <w:t xml:space="preserve"> </w:t>
            </w:r>
            <w:r w:rsidR="007F4B62" w:rsidRPr="00324B1B">
              <w:rPr>
                <w:color w:val="auto"/>
                <w:sz w:val="20"/>
                <w:szCs w:val="20"/>
              </w:rPr>
              <w:t>номер</w:t>
            </w:r>
            <w:r w:rsidR="00324B1B">
              <w:rPr>
                <w:color w:val="auto"/>
                <w:sz w:val="20"/>
                <w:szCs w:val="20"/>
              </w:rPr>
              <w:t xml:space="preserve"> </w:t>
            </w:r>
            <w:r w:rsidR="007F4B62" w:rsidRPr="00324B1B">
              <w:rPr>
                <w:color w:val="auto"/>
                <w:sz w:val="20"/>
                <w:szCs w:val="20"/>
              </w:rPr>
              <w:t>Податкової</w:t>
            </w:r>
            <w:r w:rsidR="00324B1B">
              <w:rPr>
                <w:color w:val="auto"/>
                <w:sz w:val="20"/>
                <w:szCs w:val="20"/>
              </w:rPr>
              <w:t xml:space="preserve"> </w:t>
            </w:r>
            <w:r w:rsidR="007F4B62" w:rsidRPr="00324B1B">
              <w:rPr>
                <w:color w:val="auto"/>
                <w:sz w:val="20"/>
                <w:szCs w:val="20"/>
              </w:rPr>
              <w:t>декларації,</w:t>
            </w:r>
            <w:r w:rsidR="00324B1B">
              <w:rPr>
                <w:color w:val="auto"/>
                <w:sz w:val="20"/>
                <w:szCs w:val="20"/>
              </w:rPr>
              <w:t xml:space="preserve"> </w:t>
            </w:r>
            <w:r w:rsidR="007F4B62" w:rsidRPr="00324B1B">
              <w:rPr>
                <w:color w:val="auto"/>
                <w:sz w:val="20"/>
                <w:szCs w:val="20"/>
              </w:rPr>
              <w:t>до</w:t>
            </w:r>
            <w:r w:rsidR="00324B1B">
              <w:rPr>
                <w:color w:val="auto"/>
                <w:sz w:val="20"/>
                <w:szCs w:val="20"/>
              </w:rPr>
              <w:t xml:space="preserve"> </w:t>
            </w:r>
            <w:r w:rsidR="007F4B62" w:rsidRPr="00324B1B">
              <w:rPr>
                <w:color w:val="auto"/>
                <w:sz w:val="20"/>
                <w:szCs w:val="20"/>
              </w:rPr>
              <w:t>якої</w:t>
            </w:r>
            <w:r w:rsidR="00324B1B">
              <w:rPr>
                <w:color w:val="auto"/>
                <w:sz w:val="20"/>
                <w:szCs w:val="20"/>
              </w:rPr>
              <w:t xml:space="preserve"> </w:t>
            </w:r>
            <w:r w:rsidR="007F4B62" w:rsidRPr="00324B1B">
              <w:rPr>
                <w:color w:val="auto"/>
                <w:sz w:val="20"/>
                <w:szCs w:val="20"/>
              </w:rPr>
              <w:t>додається</w:t>
            </w:r>
            <w:r w:rsidR="00324B1B">
              <w:rPr>
                <w:color w:val="auto"/>
                <w:sz w:val="20"/>
                <w:szCs w:val="20"/>
              </w:rPr>
              <w:t xml:space="preserve"> </w:t>
            </w:r>
            <w:r w:rsidR="007F4B62" w:rsidRPr="00324B1B">
              <w:rPr>
                <w:color w:val="auto"/>
                <w:sz w:val="20"/>
                <w:szCs w:val="20"/>
              </w:rPr>
              <w:t>цей</w:t>
            </w:r>
            <w:r w:rsidR="00324B1B">
              <w:rPr>
                <w:color w:val="auto"/>
                <w:sz w:val="20"/>
                <w:szCs w:val="20"/>
              </w:rPr>
              <w:t xml:space="preserve"> </w:t>
            </w:r>
            <w:r w:rsidR="00C13E5D" w:rsidRPr="00324B1B">
              <w:rPr>
                <w:color w:val="auto"/>
                <w:sz w:val="20"/>
                <w:szCs w:val="20"/>
              </w:rPr>
              <w:t>р</w:t>
            </w:r>
            <w:r w:rsidR="007F4B62" w:rsidRPr="00324B1B">
              <w:rPr>
                <w:color w:val="auto"/>
                <w:sz w:val="20"/>
                <w:szCs w:val="20"/>
              </w:rPr>
              <w:t>озрахунок.</w:t>
            </w:r>
          </w:p>
        </w:tc>
      </w:tr>
      <w:tr w:rsidR="007F4B62" w:rsidRPr="00324B1B" w:rsidTr="00F77C7B">
        <w:tc>
          <w:tcPr>
            <w:tcW w:w="433" w:type="dxa"/>
            <w:shd w:val="clear" w:color="auto" w:fill="auto"/>
          </w:tcPr>
          <w:p w:rsidR="007F4B62" w:rsidRPr="00324B1B" w:rsidRDefault="007F4B62" w:rsidP="00061F39">
            <w:pPr>
              <w:pStyle w:val="afc"/>
              <w:ind w:right="-64" w:firstLine="0"/>
              <w:jc w:val="right"/>
              <w:rPr>
                <w:color w:val="auto"/>
                <w:position w:val="8"/>
                <w:sz w:val="20"/>
                <w:szCs w:val="20"/>
                <w:vertAlign w:val="superscript"/>
              </w:rPr>
            </w:pPr>
            <w:r w:rsidRPr="00324B1B">
              <w:rPr>
                <w:color w:val="auto"/>
                <w:position w:val="8"/>
                <w:sz w:val="20"/>
                <w:szCs w:val="20"/>
                <w:vertAlign w:val="superscript"/>
              </w:rPr>
              <w:t>2</w:t>
            </w:r>
          </w:p>
        </w:tc>
        <w:tc>
          <w:tcPr>
            <w:tcW w:w="9092" w:type="dxa"/>
            <w:shd w:val="clear" w:color="auto" w:fill="auto"/>
          </w:tcPr>
          <w:p w:rsidR="007F4B62" w:rsidRPr="00324B1B" w:rsidRDefault="00F83BEE" w:rsidP="00C13E5D">
            <w:pPr>
              <w:pStyle w:val="afc"/>
              <w:ind w:firstLine="0"/>
              <w:rPr>
                <w:color w:val="auto"/>
                <w:sz w:val="20"/>
                <w:szCs w:val="20"/>
              </w:rPr>
            </w:pPr>
            <w:r w:rsidRPr="00324B1B">
              <w:rPr>
                <w:color w:val="auto"/>
                <w:sz w:val="20"/>
                <w:szCs w:val="20"/>
              </w:rPr>
              <w:t>У</w:t>
            </w:r>
            <w:r w:rsidR="00324B1B">
              <w:rPr>
                <w:color w:val="auto"/>
                <w:sz w:val="20"/>
                <w:szCs w:val="20"/>
              </w:rPr>
              <w:t xml:space="preserve"> </w:t>
            </w:r>
            <w:r w:rsidR="007F4B62" w:rsidRPr="00324B1B">
              <w:rPr>
                <w:color w:val="auto"/>
                <w:sz w:val="20"/>
                <w:szCs w:val="20"/>
              </w:rPr>
              <w:t>графі</w:t>
            </w:r>
            <w:r w:rsidR="00324B1B">
              <w:rPr>
                <w:color w:val="auto"/>
                <w:sz w:val="20"/>
                <w:szCs w:val="20"/>
              </w:rPr>
              <w:t xml:space="preserve"> </w:t>
            </w:r>
            <w:r w:rsidR="00C13E5D" w:rsidRPr="00324B1B">
              <w:rPr>
                <w:color w:val="auto"/>
                <w:sz w:val="20"/>
                <w:szCs w:val="20"/>
              </w:rPr>
              <w:t>"</w:t>
            </w:r>
            <w:r w:rsidR="007F4B62" w:rsidRPr="00324B1B">
              <w:rPr>
                <w:color w:val="auto"/>
                <w:sz w:val="20"/>
                <w:szCs w:val="20"/>
              </w:rPr>
              <w:t>Розрахунок</w:t>
            </w:r>
            <w:r w:rsidR="00324B1B">
              <w:rPr>
                <w:color w:val="auto"/>
                <w:sz w:val="20"/>
                <w:szCs w:val="20"/>
              </w:rPr>
              <w:t xml:space="preserve"> </w:t>
            </w:r>
            <w:r w:rsidR="007F4B62" w:rsidRPr="00324B1B">
              <w:rPr>
                <w:color w:val="auto"/>
                <w:sz w:val="20"/>
                <w:szCs w:val="20"/>
              </w:rPr>
              <w:t>№</w:t>
            </w:r>
            <w:r w:rsidR="00C13E5D" w:rsidRPr="00324B1B">
              <w:rPr>
                <w:color w:val="auto"/>
                <w:sz w:val="20"/>
                <w:szCs w:val="20"/>
              </w:rPr>
              <w:t>"</w:t>
            </w:r>
            <w:r w:rsidR="00324B1B">
              <w:rPr>
                <w:color w:val="auto"/>
                <w:sz w:val="20"/>
                <w:szCs w:val="20"/>
              </w:rPr>
              <w:t xml:space="preserve"> </w:t>
            </w:r>
            <w:r w:rsidR="007F4B62" w:rsidRPr="00324B1B">
              <w:rPr>
                <w:color w:val="auto"/>
                <w:sz w:val="20"/>
                <w:szCs w:val="20"/>
              </w:rPr>
              <w:t>арабськими</w:t>
            </w:r>
            <w:r w:rsidR="00324B1B">
              <w:rPr>
                <w:color w:val="auto"/>
                <w:sz w:val="20"/>
                <w:szCs w:val="20"/>
              </w:rPr>
              <w:t xml:space="preserve"> </w:t>
            </w:r>
            <w:r w:rsidR="007F4B62" w:rsidRPr="00324B1B">
              <w:rPr>
                <w:color w:val="auto"/>
                <w:sz w:val="20"/>
                <w:szCs w:val="20"/>
              </w:rPr>
              <w:t>цифрами</w:t>
            </w:r>
            <w:r w:rsidR="00324B1B">
              <w:rPr>
                <w:color w:val="auto"/>
                <w:sz w:val="20"/>
                <w:szCs w:val="20"/>
              </w:rPr>
              <w:t xml:space="preserve"> </w:t>
            </w:r>
            <w:r w:rsidR="007F4B62" w:rsidRPr="00324B1B">
              <w:rPr>
                <w:color w:val="auto"/>
                <w:sz w:val="20"/>
                <w:szCs w:val="20"/>
              </w:rPr>
              <w:t>зазначається</w:t>
            </w:r>
            <w:r w:rsidR="00324B1B">
              <w:rPr>
                <w:color w:val="auto"/>
                <w:sz w:val="20"/>
                <w:szCs w:val="20"/>
              </w:rPr>
              <w:t xml:space="preserve"> </w:t>
            </w:r>
            <w:r w:rsidR="007F4B62" w:rsidRPr="00324B1B">
              <w:rPr>
                <w:color w:val="auto"/>
                <w:sz w:val="20"/>
                <w:szCs w:val="20"/>
              </w:rPr>
              <w:t>порядковий</w:t>
            </w:r>
            <w:r w:rsidR="00324B1B">
              <w:rPr>
                <w:color w:val="auto"/>
                <w:sz w:val="20"/>
                <w:szCs w:val="20"/>
              </w:rPr>
              <w:t xml:space="preserve"> </w:t>
            </w:r>
            <w:r w:rsidR="007F4B62" w:rsidRPr="00324B1B">
              <w:rPr>
                <w:color w:val="auto"/>
                <w:sz w:val="20"/>
                <w:szCs w:val="20"/>
              </w:rPr>
              <w:t>номер</w:t>
            </w:r>
            <w:r w:rsidR="00324B1B">
              <w:rPr>
                <w:color w:val="auto"/>
                <w:sz w:val="20"/>
                <w:szCs w:val="20"/>
              </w:rPr>
              <w:t xml:space="preserve"> </w:t>
            </w:r>
            <w:r w:rsidR="00C13E5D" w:rsidRPr="00324B1B">
              <w:rPr>
                <w:color w:val="auto"/>
                <w:sz w:val="20"/>
                <w:szCs w:val="20"/>
              </w:rPr>
              <w:t>р</w:t>
            </w:r>
            <w:r w:rsidR="007F4B62" w:rsidRPr="00324B1B">
              <w:rPr>
                <w:color w:val="auto"/>
                <w:sz w:val="20"/>
                <w:szCs w:val="20"/>
              </w:rPr>
              <w:t>озрахунку,</w:t>
            </w:r>
            <w:r w:rsidR="00324B1B">
              <w:rPr>
                <w:color w:val="auto"/>
                <w:sz w:val="20"/>
                <w:szCs w:val="20"/>
              </w:rPr>
              <w:t xml:space="preserve"> </w:t>
            </w:r>
            <w:r w:rsidR="007F4B62" w:rsidRPr="00324B1B">
              <w:rPr>
                <w:color w:val="auto"/>
                <w:sz w:val="20"/>
                <w:szCs w:val="20"/>
              </w:rPr>
              <w:t>починаючи</w:t>
            </w:r>
            <w:r w:rsidR="00324B1B">
              <w:rPr>
                <w:color w:val="auto"/>
                <w:sz w:val="20"/>
                <w:szCs w:val="20"/>
              </w:rPr>
              <w:t xml:space="preserve"> </w:t>
            </w:r>
            <w:r w:rsidR="007F4B62" w:rsidRPr="00324B1B">
              <w:rPr>
                <w:color w:val="auto"/>
                <w:sz w:val="20"/>
                <w:szCs w:val="20"/>
              </w:rPr>
              <w:t>з</w:t>
            </w:r>
            <w:r w:rsidR="00324B1B">
              <w:rPr>
                <w:color w:val="auto"/>
                <w:sz w:val="20"/>
                <w:szCs w:val="20"/>
              </w:rPr>
              <w:t xml:space="preserve"> </w:t>
            </w:r>
            <w:r w:rsidR="007F4B62" w:rsidRPr="00324B1B">
              <w:rPr>
                <w:color w:val="auto"/>
                <w:sz w:val="20"/>
                <w:szCs w:val="20"/>
              </w:rPr>
              <w:t>1</w:t>
            </w:r>
            <w:r w:rsidR="00324B1B">
              <w:rPr>
                <w:color w:val="auto"/>
                <w:sz w:val="20"/>
                <w:szCs w:val="20"/>
              </w:rPr>
              <w:t xml:space="preserve"> </w:t>
            </w:r>
            <w:r w:rsidR="007F4B62" w:rsidRPr="00324B1B">
              <w:rPr>
                <w:color w:val="auto"/>
                <w:sz w:val="20"/>
                <w:szCs w:val="20"/>
              </w:rPr>
              <w:t>(одиниці)</w:t>
            </w:r>
            <w:r w:rsidRPr="00324B1B">
              <w:rPr>
                <w:color w:val="auto"/>
                <w:sz w:val="20"/>
                <w:szCs w:val="20"/>
              </w:rPr>
              <w:t>,</w:t>
            </w:r>
            <w:r w:rsidR="00324B1B">
              <w:rPr>
                <w:color w:val="auto"/>
                <w:sz w:val="20"/>
                <w:szCs w:val="20"/>
              </w:rPr>
              <w:t xml:space="preserve"> </w:t>
            </w:r>
            <w:r w:rsidR="007F4B62" w:rsidRPr="00324B1B">
              <w:rPr>
                <w:color w:val="auto"/>
                <w:sz w:val="20"/>
                <w:szCs w:val="20"/>
              </w:rPr>
              <w:t>послідовно</w:t>
            </w:r>
            <w:r w:rsidR="00324B1B">
              <w:rPr>
                <w:color w:val="auto"/>
                <w:sz w:val="20"/>
                <w:szCs w:val="20"/>
              </w:rPr>
              <w:t xml:space="preserve"> </w:t>
            </w:r>
            <w:r w:rsidR="007F4B62" w:rsidRPr="00324B1B">
              <w:rPr>
                <w:color w:val="auto"/>
                <w:sz w:val="20"/>
                <w:szCs w:val="20"/>
                <w:lang w:val="ru-RU"/>
              </w:rPr>
              <w:t>в</w:t>
            </w:r>
            <w:r w:rsidR="00324B1B">
              <w:rPr>
                <w:color w:val="auto"/>
                <w:sz w:val="20"/>
                <w:szCs w:val="20"/>
                <w:lang w:val="ru-RU"/>
              </w:rPr>
              <w:t xml:space="preserve"> </w:t>
            </w:r>
            <w:r w:rsidR="007F4B62" w:rsidRPr="00324B1B">
              <w:rPr>
                <w:color w:val="auto"/>
                <w:sz w:val="20"/>
                <w:szCs w:val="20"/>
              </w:rPr>
              <w:t>порядку</w:t>
            </w:r>
            <w:r w:rsidR="00324B1B">
              <w:rPr>
                <w:color w:val="auto"/>
                <w:sz w:val="20"/>
                <w:szCs w:val="20"/>
              </w:rPr>
              <w:t xml:space="preserve"> </w:t>
            </w:r>
            <w:r w:rsidR="007F4B62" w:rsidRPr="00324B1B">
              <w:rPr>
                <w:color w:val="auto"/>
                <w:sz w:val="20"/>
                <w:szCs w:val="20"/>
              </w:rPr>
              <w:t>зростання.</w:t>
            </w:r>
          </w:p>
        </w:tc>
      </w:tr>
      <w:tr w:rsidR="007F4B62" w:rsidRPr="00324B1B" w:rsidTr="00F77C7B">
        <w:tc>
          <w:tcPr>
            <w:tcW w:w="433" w:type="dxa"/>
            <w:shd w:val="clear" w:color="auto" w:fill="auto"/>
          </w:tcPr>
          <w:p w:rsidR="007F4B62" w:rsidRPr="00324B1B" w:rsidRDefault="007F4B62" w:rsidP="00061F39">
            <w:pPr>
              <w:pStyle w:val="afc"/>
              <w:ind w:right="-64" w:firstLine="0"/>
              <w:jc w:val="right"/>
              <w:rPr>
                <w:color w:val="auto"/>
                <w:position w:val="8"/>
                <w:sz w:val="20"/>
                <w:szCs w:val="20"/>
                <w:vertAlign w:val="superscript"/>
              </w:rPr>
            </w:pPr>
            <w:r w:rsidRPr="00324B1B">
              <w:rPr>
                <w:color w:val="auto"/>
                <w:position w:val="8"/>
                <w:sz w:val="20"/>
                <w:szCs w:val="20"/>
                <w:vertAlign w:val="superscript"/>
              </w:rPr>
              <w:t>3</w:t>
            </w:r>
          </w:p>
        </w:tc>
        <w:tc>
          <w:tcPr>
            <w:tcW w:w="9092" w:type="dxa"/>
            <w:shd w:val="clear" w:color="auto" w:fill="auto"/>
          </w:tcPr>
          <w:p w:rsidR="007F4B62" w:rsidRPr="00324B1B" w:rsidRDefault="007F4B62" w:rsidP="00324B1B">
            <w:pPr>
              <w:pStyle w:val="afc"/>
              <w:ind w:firstLine="0"/>
              <w:rPr>
                <w:color w:val="auto"/>
                <w:position w:val="8"/>
                <w:sz w:val="20"/>
                <w:szCs w:val="20"/>
              </w:rPr>
            </w:pPr>
            <w:r w:rsidRPr="00324B1B">
              <w:rPr>
                <w:color w:val="auto"/>
                <w:sz w:val="20"/>
                <w:szCs w:val="20"/>
              </w:rPr>
              <w:t>Відповідно</w:t>
            </w:r>
            <w:r w:rsidR="00324B1B">
              <w:rPr>
                <w:color w:val="auto"/>
                <w:sz w:val="20"/>
                <w:szCs w:val="20"/>
              </w:rPr>
              <w:t xml:space="preserve"> </w:t>
            </w:r>
            <w:r w:rsidRPr="00324B1B">
              <w:rPr>
                <w:color w:val="auto"/>
                <w:sz w:val="20"/>
                <w:szCs w:val="20"/>
              </w:rPr>
              <w:t>до</w:t>
            </w:r>
            <w:r w:rsidR="00324B1B">
              <w:rPr>
                <w:color w:val="auto"/>
                <w:sz w:val="20"/>
                <w:szCs w:val="20"/>
              </w:rPr>
              <w:t xml:space="preserve"> </w:t>
            </w:r>
            <w:r w:rsidRPr="00324B1B">
              <w:rPr>
                <w:color w:val="auto"/>
                <w:sz w:val="20"/>
                <w:szCs w:val="20"/>
              </w:rPr>
              <w:t>підпункту</w:t>
            </w:r>
            <w:r w:rsidR="00324B1B">
              <w:rPr>
                <w:color w:val="auto"/>
                <w:sz w:val="20"/>
                <w:szCs w:val="20"/>
              </w:rPr>
              <w:t xml:space="preserve"> </w:t>
            </w:r>
            <w:r w:rsidRPr="00324B1B">
              <w:rPr>
                <w:color w:val="auto"/>
                <w:sz w:val="20"/>
                <w:szCs w:val="20"/>
              </w:rPr>
              <w:t>14.1.35</w:t>
            </w:r>
            <w:r w:rsidR="00324B1B">
              <w:rPr>
                <w:color w:val="auto"/>
                <w:sz w:val="20"/>
                <w:szCs w:val="20"/>
              </w:rPr>
              <w:t xml:space="preserve"> </w:t>
            </w:r>
            <w:r w:rsidRPr="00324B1B">
              <w:rPr>
                <w:color w:val="auto"/>
                <w:sz w:val="20"/>
                <w:szCs w:val="20"/>
              </w:rPr>
              <w:t>пункту</w:t>
            </w:r>
            <w:r w:rsidR="00324B1B">
              <w:rPr>
                <w:color w:val="auto"/>
                <w:sz w:val="20"/>
                <w:szCs w:val="20"/>
              </w:rPr>
              <w:t xml:space="preserve"> </w:t>
            </w:r>
            <w:r w:rsidRPr="00324B1B">
              <w:rPr>
                <w:color w:val="auto"/>
                <w:sz w:val="20"/>
                <w:szCs w:val="20"/>
              </w:rPr>
              <w:t>14.1</w:t>
            </w:r>
            <w:r w:rsidR="00324B1B">
              <w:rPr>
                <w:color w:val="auto"/>
                <w:sz w:val="20"/>
                <w:szCs w:val="20"/>
              </w:rPr>
              <w:t xml:space="preserve"> </w:t>
            </w:r>
            <w:r w:rsidRPr="00324B1B">
              <w:rPr>
                <w:color w:val="auto"/>
                <w:sz w:val="20"/>
                <w:szCs w:val="20"/>
              </w:rPr>
              <w:t>статті</w:t>
            </w:r>
            <w:r w:rsidR="00324B1B">
              <w:rPr>
                <w:color w:val="auto"/>
                <w:sz w:val="20"/>
                <w:szCs w:val="20"/>
              </w:rPr>
              <w:t xml:space="preserve"> </w:t>
            </w:r>
            <w:r w:rsidRPr="00324B1B">
              <w:rPr>
                <w:color w:val="auto"/>
                <w:sz w:val="20"/>
                <w:szCs w:val="20"/>
              </w:rPr>
              <w:t>14</w:t>
            </w:r>
            <w:r w:rsidR="00324B1B">
              <w:rPr>
                <w:color w:val="auto"/>
                <w:sz w:val="20"/>
                <w:szCs w:val="20"/>
              </w:rPr>
              <w:t xml:space="preserve"> </w:t>
            </w:r>
            <w:r w:rsidRPr="00324B1B">
              <w:rPr>
                <w:color w:val="auto"/>
                <w:sz w:val="20"/>
                <w:szCs w:val="20"/>
              </w:rPr>
              <w:t>Податкового</w:t>
            </w:r>
            <w:r w:rsidR="00324B1B">
              <w:rPr>
                <w:color w:val="auto"/>
                <w:sz w:val="20"/>
                <w:szCs w:val="20"/>
              </w:rPr>
              <w:t xml:space="preserve"> </w:t>
            </w:r>
            <w:r w:rsidRPr="00324B1B">
              <w:rPr>
                <w:color w:val="auto"/>
                <w:sz w:val="20"/>
                <w:szCs w:val="20"/>
              </w:rPr>
              <w:t>кодексу</w:t>
            </w:r>
            <w:r w:rsidR="00324B1B">
              <w:rPr>
                <w:color w:val="auto"/>
                <w:sz w:val="20"/>
                <w:szCs w:val="20"/>
              </w:rPr>
              <w:t xml:space="preserve"> </w:t>
            </w:r>
            <w:r w:rsidRPr="00324B1B">
              <w:rPr>
                <w:color w:val="auto"/>
                <w:sz w:val="20"/>
                <w:szCs w:val="20"/>
              </w:rPr>
              <w:t>України</w:t>
            </w:r>
            <w:r w:rsidR="00324B1B">
              <w:rPr>
                <w:color w:val="auto"/>
                <w:sz w:val="20"/>
                <w:szCs w:val="20"/>
              </w:rPr>
              <w:t xml:space="preserve"> </w:t>
            </w:r>
            <w:r w:rsidRPr="00324B1B">
              <w:rPr>
                <w:color w:val="auto"/>
                <w:sz w:val="20"/>
                <w:szCs w:val="20"/>
              </w:rPr>
              <w:t>(далі</w:t>
            </w:r>
            <w:r w:rsidR="00324B1B">
              <w:rPr>
                <w:color w:val="auto"/>
                <w:sz w:val="20"/>
                <w:szCs w:val="20"/>
              </w:rPr>
              <w:t xml:space="preserve"> </w:t>
            </w:r>
            <w:r w:rsidR="00324B1B" w:rsidRPr="00324B1B">
              <w:rPr>
                <w:color w:val="auto"/>
                <w:sz w:val="20"/>
                <w:szCs w:val="20"/>
              </w:rPr>
              <w:t>-</w:t>
            </w:r>
            <w:r w:rsidR="00324B1B">
              <w:rPr>
                <w:color w:val="auto"/>
                <w:sz w:val="20"/>
                <w:szCs w:val="20"/>
              </w:rPr>
              <w:t xml:space="preserve"> </w:t>
            </w:r>
            <w:r w:rsidRPr="00324B1B">
              <w:rPr>
                <w:color w:val="auto"/>
                <w:sz w:val="20"/>
                <w:szCs w:val="20"/>
              </w:rPr>
              <w:t>Кодекс)</w:t>
            </w:r>
            <w:r w:rsidR="00324B1B">
              <w:rPr>
                <w:color w:val="auto"/>
                <w:sz w:val="20"/>
                <w:szCs w:val="20"/>
              </w:rPr>
              <w:t xml:space="preserve"> </w:t>
            </w:r>
            <w:r w:rsidRPr="00324B1B">
              <w:rPr>
                <w:color w:val="auto"/>
                <w:sz w:val="20"/>
                <w:szCs w:val="20"/>
              </w:rPr>
              <w:t>під</w:t>
            </w:r>
            <w:r w:rsidR="00324B1B">
              <w:rPr>
                <w:color w:val="auto"/>
                <w:sz w:val="20"/>
                <w:szCs w:val="20"/>
              </w:rPr>
              <w:t xml:space="preserve"> </w:t>
            </w:r>
            <w:r w:rsidRPr="00324B1B">
              <w:rPr>
                <w:color w:val="auto"/>
                <w:sz w:val="20"/>
                <w:szCs w:val="20"/>
              </w:rPr>
              <w:t>вуглеводневою</w:t>
            </w:r>
            <w:r w:rsidR="00324B1B">
              <w:rPr>
                <w:color w:val="auto"/>
                <w:sz w:val="20"/>
                <w:szCs w:val="20"/>
              </w:rPr>
              <w:t xml:space="preserve"> </w:t>
            </w:r>
            <w:r w:rsidRPr="00324B1B">
              <w:rPr>
                <w:color w:val="auto"/>
                <w:sz w:val="20"/>
                <w:szCs w:val="20"/>
              </w:rPr>
              <w:t>сировиною</w:t>
            </w:r>
            <w:r w:rsidR="00324B1B">
              <w:rPr>
                <w:color w:val="auto"/>
                <w:sz w:val="20"/>
                <w:szCs w:val="20"/>
              </w:rPr>
              <w:t xml:space="preserve"> </w:t>
            </w:r>
            <w:r w:rsidRPr="00324B1B">
              <w:rPr>
                <w:color w:val="auto"/>
                <w:sz w:val="20"/>
                <w:szCs w:val="20"/>
              </w:rPr>
              <w:t>слід</w:t>
            </w:r>
            <w:r w:rsidR="00324B1B">
              <w:rPr>
                <w:color w:val="auto"/>
                <w:sz w:val="20"/>
                <w:szCs w:val="20"/>
              </w:rPr>
              <w:t xml:space="preserve"> </w:t>
            </w:r>
            <w:r w:rsidRPr="00324B1B">
              <w:rPr>
                <w:color w:val="auto"/>
                <w:sz w:val="20"/>
                <w:szCs w:val="20"/>
              </w:rPr>
              <w:t>розуміти</w:t>
            </w:r>
            <w:r w:rsidR="00324B1B">
              <w:rPr>
                <w:color w:val="auto"/>
                <w:sz w:val="20"/>
                <w:szCs w:val="20"/>
              </w:rPr>
              <w:t xml:space="preserve"> </w:t>
            </w:r>
            <w:r w:rsidRPr="00324B1B">
              <w:rPr>
                <w:color w:val="auto"/>
                <w:sz w:val="20"/>
                <w:szCs w:val="20"/>
              </w:rPr>
              <w:t>нафту,</w:t>
            </w:r>
            <w:r w:rsidR="00324B1B">
              <w:rPr>
                <w:color w:val="auto"/>
                <w:sz w:val="20"/>
                <w:szCs w:val="20"/>
              </w:rPr>
              <w:t xml:space="preserve"> </w:t>
            </w:r>
            <w:r w:rsidRPr="00324B1B">
              <w:rPr>
                <w:color w:val="auto"/>
                <w:sz w:val="20"/>
                <w:szCs w:val="20"/>
              </w:rPr>
              <w:t>природний</w:t>
            </w:r>
            <w:r w:rsidR="00324B1B">
              <w:rPr>
                <w:color w:val="auto"/>
                <w:sz w:val="20"/>
                <w:szCs w:val="20"/>
              </w:rPr>
              <w:t xml:space="preserve"> </w:t>
            </w:r>
            <w:r w:rsidRPr="00324B1B">
              <w:rPr>
                <w:color w:val="auto"/>
                <w:sz w:val="20"/>
                <w:szCs w:val="20"/>
              </w:rPr>
              <w:t>газ</w:t>
            </w:r>
            <w:r w:rsidR="00324B1B">
              <w:rPr>
                <w:color w:val="auto"/>
                <w:sz w:val="20"/>
                <w:szCs w:val="20"/>
              </w:rPr>
              <w:t xml:space="preserve"> </w:t>
            </w:r>
            <w:r w:rsidRPr="00324B1B">
              <w:rPr>
                <w:color w:val="auto"/>
                <w:sz w:val="20"/>
                <w:szCs w:val="20"/>
              </w:rPr>
              <w:t>(у</w:t>
            </w:r>
            <w:r w:rsidR="00324B1B">
              <w:rPr>
                <w:color w:val="auto"/>
                <w:sz w:val="20"/>
                <w:szCs w:val="20"/>
              </w:rPr>
              <w:t xml:space="preserve"> </w:t>
            </w:r>
            <w:r w:rsidRPr="00324B1B">
              <w:rPr>
                <w:color w:val="auto"/>
                <w:sz w:val="20"/>
                <w:szCs w:val="20"/>
              </w:rPr>
              <w:t>тому</w:t>
            </w:r>
            <w:r w:rsidR="00324B1B">
              <w:rPr>
                <w:color w:val="auto"/>
                <w:sz w:val="20"/>
                <w:szCs w:val="20"/>
              </w:rPr>
              <w:t xml:space="preserve"> </w:t>
            </w:r>
            <w:r w:rsidRPr="00324B1B">
              <w:rPr>
                <w:color w:val="auto"/>
                <w:sz w:val="20"/>
                <w:szCs w:val="20"/>
              </w:rPr>
              <w:t>числі</w:t>
            </w:r>
            <w:r w:rsidR="00324B1B">
              <w:rPr>
                <w:color w:val="auto"/>
                <w:sz w:val="20"/>
                <w:szCs w:val="20"/>
              </w:rPr>
              <w:t xml:space="preserve"> </w:t>
            </w:r>
            <w:r w:rsidRPr="00324B1B">
              <w:rPr>
                <w:color w:val="auto"/>
                <w:sz w:val="20"/>
                <w:szCs w:val="20"/>
              </w:rPr>
              <w:t>нафтовий</w:t>
            </w:r>
            <w:r w:rsidR="00324B1B">
              <w:rPr>
                <w:color w:val="auto"/>
                <w:sz w:val="20"/>
                <w:szCs w:val="20"/>
              </w:rPr>
              <w:t xml:space="preserve"> </w:t>
            </w:r>
            <w:r w:rsidRPr="00324B1B">
              <w:rPr>
                <w:color w:val="auto"/>
                <w:sz w:val="20"/>
                <w:szCs w:val="20"/>
              </w:rPr>
              <w:t>(попутний)</w:t>
            </w:r>
            <w:r w:rsidR="00324B1B">
              <w:rPr>
                <w:color w:val="auto"/>
                <w:sz w:val="20"/>
                <w:szCs w:val="20"/>
              </w:rPr>
              <w:t xml:space="preserve"> </w:t>
            </w:r>
            <w:r w:rsidRPr="00324B1B">
              <w:rPr>
                <w:color w:val="auto"/>
                <w:sz w:val="20"/>
                <w:szCs w:val="20"/>
              </w:rPr>
              <w:t>газ,</w:t>
            </w:r>
            <w:r w:rsidR="00324B1B">
              <w:rPr>
                <w:color w:val="auto"/>
                <w:sz w:val="20"/>
                <w:szCs w:val="20"/>
              </w:rPr>
              <w:t xml:space="preserve"> </w:t>
            </w:r>
            <w:r w:rsidRPr="00324B1B">
              <w:rPr>
                <w:color w:val="auto"/>
                <w:sz w:val="20"/>
                <w:szCs w:val="20"/>
              </w:rPr>
              <w:t>газ</w:t>
            </w:r>
            <w:r w:rsidR="00324B1B">
              <w:rPr>
                <w:color w:val="auto"/>
                <w:sz w:val="20"/>
                <w:szCs w:val="20"/>
              </w:rPr>
              <w:t xml:space="preserve"> </w:t>
            </w:r>
            <w:r w:rsidRPr="00324B1B">
              <w:rPr>
                <w:color w:val="auto"/>
                <w:sz w:val="20"/>
                <w:szCs w:val="20"/>
              </w:rPr>
              <w:t>(метан)</w:t>
            </w:r>
            <w:r w:rsidR="00324B1B">
              <w:rPr>
                <w:color w:val="auto"/>
                <w:sz w:val="20"/>
                <w:szCs w:val="20"/>
              </w:rPr>
              <w:t xml:space="preserve"> </w:t>
            </w:r>
            <w:r w:rsidRPr="00324B1B">
              <w:rPr>
                <w:color w:val="auto"/>
                <w:sz w:val="20"/>
                <w:szCs w:val="20"/>
              </w:rPr>
              <w:t>вугільних</w:t>
            </w:r>
            <w:r w:rsidR="00324B1B">
              <w:rPr>
                <w:color w:val="auto"/>
                <w:sz w:val="20"/>
                <w:szCs w:val="20"/>
              </w:rPr>
              <w:t xml:space="preserve"> </w:t>
            </w:r>
            <w:r w:rsidRPr="00324B1B">
              <w:rPr>
                <w:color w:val="auto"/>
                <w:sz w:val="20"/>
                <w:szCs w:val="20"/>
              </w:rPr>
              <w:t>родовищ,</w:t>
            </w:r>
            <w:r w:rsidR="00324B1B">
              <w:rPr>
                <w:color w:val="auto"/>
                <w:sz w:val="20"/>
                <w:szCs w:val="20"/>
              </w:rPr>
              <w:t xml:space="preserve"> </w:t>
            </w:r>
            <w:r w:rsidRPr="00324B1B">
              <w:rPr>
                <w:color w:val="auto"/>
                <w:sz w:val="20"/>
                <w:szCs w:val="20"/>
              </w:rPr>
              <w:t>газ</w:t>
            </w:r>
            <w:r w:rsidR="00324B1B">
              <w:rPr>
                <w:color w:val="auto"/>
                <w:sz w:val="20"/>
                <w:szCs w:val="20"/>
              </w:rPr>
              <w:t xml:space="preserve"> </w:t>
            </w:r>
            <w:r w:rsidRPr="00324B1B">
              <w:rPr>
                <w:color w:val="auto"/>
                <w:sz w:val="20"/>
                <w:szCs w:val="20"/>
              </w:rPr>
              <w:t>сланцевих</w:t>
            </w:r>
            <w:r w:rsidR="00324B1B">
              <w:rPr>
                <w:color w:val="auto"/>
                <w:sz w:val="20"/>
                <w:szCs w:val="20"/>
              </w:rPr>
              <w:t xml:space="preserve"> </w:t>
            </w:r>
            <w:r w:rsidRPr="00324B1B">
              <w:rPr>
                <w:color w:val="auto"/>
                <w:sz w:val="20"/>
                <w:szCs w:val="20"/>
              </w:rPr>
              <w:t>товщ,</w:t>
            </w:r>
            <w:r w:rsidR="00324B1B">
              <w:rPr>
                <w:color w:val="auto"/>
                <w:sz w:val="20"/>
                <w:szCs w:val="20"/>
              </w:rPr>
              <w:t xml:space="preserve"> </w:t>
            </w:r>
            <w:r w:rsidRPr="00324B1B">
              <w:rPr>
                <w:color w:val="auto"/>
                <w:sz w:val="20"/>
                <w:szCs w:val="20"/>
              </w:rPr>
              <w:t>газ</w:t>
            </w:r>
            <w:r w:rsidR="00324B1B">
              <w:rPr>
                <w:color w:val="auto"/>
                <w:sz w:val="20"/>
                <w:szCs w:val="20"/>
              </w:rPr>
              <w:t xml:space="preserve"> </w:t>
            </w:r>
            <w:r w:rsidRPr="00324B1B">
              <w:rPr>
                <w:color w:val="auto"/>
                <w:sz w:val="20"/>
                <w:szCs w:val="20"/>
              </w:rPr>
              <w:t>центрально-басейнового</w:t>
            </w:r>
            <w:r w:rsidR="00324B1B">
              <w:rPr>
                <w:color w:val="auto"/>
                <w:sz w:val="20"/>
                <w:szCs w:val="20"/>
              </w:rPr>
              <w:t xml:space="preserve"> </w:t>
            </w:r>
            <w:r w:rsidRPr="00324B1B">
              <w:rPr>
                <w:color w:val="auto"/>
                <w:sz w:val="20"/>
                <w:szCs w:val="20"/>
              </w:rPr>
              <w:t>типу,</w:t>
            </w:r>
            <w:r w:rsidR="00324B1B">
              <w:rPr>
                <w:color w:val="auto"/>
                <w:sz w:val="20"/>
                <w:szCs w:val="20"/>
              </w:rPr>
              <w:t xml:space="preserve"> </w:t>
            </w:r>
            <w:r w:rsidRPr="00324B1B">
              <w:rPr>
                <w:color w:val="auto"/>
                <w:sz w:val="20"/>
                <w:szCs w:val="20"/>
              </w:rPr>
              <w:t>газ</w:t>
            </w:r>
            <w:r w:rsidR="00324B1B">
              <w:rPr>
                <w:color w:val="auto"/>
                <w:sz w:val="20"/>
                <w:szCs w:val="20"/>
              </w:rPr>
              <w:t xml:space="preserve"> </w:t>
            </w:r>
            <w:r w:rsidRPr="00324B1B">
              <w:rPr>
                <w:color w:val="auto"/>
                <w:sz w:val="20"/>
                <w:szCs w:val="20"/>
              </w:rPr>
              <w:t>колекторів</w:t>
            </w:r>
            <w:r w:rsidR="00324B1B">
              <w:rPr>
                <w:color w:val="auto"/>
                <w:sz w:val="20"/>
                <w:szCs w:val="20"/>
              </w:rPr>
              <w:t xml:space="preserve"> </w:t>
            </w:r>
            <w:r w:rsidRPr="00324B1B">
              <w:rPr>
                <w:color w:val="auto"/>
                <w:sz w:val="20"/>
                <w:szCs w:val="20"/>
              </w:rPr>
              <w:t>щільних</w:t>
            </w:r>
            <w:r w:rsidR="00324B1B">
              <w:rPr>
                <w:color w:val="auto"/>
                <w:sz w:val="20"/>
                <w:szCs w:val="20"/>
              </w:rPr>
              <w:t xml:space="preserve"> </w:t>
            </w:r>
            <w:r w:rsidRPr="00324B1B">
              <w:rPr>
                <w:color w:val="auto"/>
                <w:sz w:val="20"/>
                <w:szCs w:val="20"/>
              </w:rPr>
              <w:t>порід),</w:t>
            </w:r>
            <w:r w:rsidR="00324B1B">
              <w:rPr>
                <w:color w:val="auto"/>
                <w:sz w:val="20"/>
                <w:szCs w:val="20"/>
              </w:rPr>
              <w:t xml:space="preserve"> </w:t>
            </w:r>
            <w:r w:rsidRPr="00324B1B">
              <w:rPr>
                <w:color w:val="auto"/>
                <w:sz w:val="20"/>
                <w:szCs w:val="20"/>
              </w:rPr>
              <w:t>газовий</w:t>
            </w:r>
            <w:r w:rsidR="00324B1B">
              <w:rPr>
                <w:color w:val="auto"/>
                <w:sz w:val="20"/>
                <w:szCs w:val="20"/>
              </w:rPr>
              <w:t xml:space="preserve"> </w:t>
            </w:r>
            <w:r w:rsidRPr="00324B1B">
              <w:rPr>
                <w:color w:val="auto"/>
                <w:sz w:val="20"/>
                <w:szCs w:val="20"/>
              </w:rPr>
              <w:t>конд</w:t>
            </w:r>
            <w:r w:rsidR="00F72F55" w:rsidRPr="00324B1B">
              <w:rPr>
                <w:color w:val="auto"/>
                <w:sz w:val="20"/>
                <w:szCs w:val="20"/>
              </w:rPr>
              <w:t>енсат,</w:t>
            </w:r>
            <w:r w:rsidR="00324B1B">
              <w:rPr>
                <w:color w:val="auto"/>
                <w:sz w:val="20"/>
                <w:szCs w:val="20"/>
              </w:rPr>
              <w:t xml:space="preserve"> </w:t>
            </w:r>
            <w:r w:rsidR="00F72F55" w:rsidRPr="00324B1B">
              <w:rPr>
                <w:color w:val="auto"/>
                <w:sz w:val="20"/>
                <w:szCs w:val="20"/>
              </w:rPr>
              <w:t>що</w:t>
            </w:r>
            <w:r w:rsidR="00324B1B">
              <w:rPr>
                <w:color w:val="auto"/>
                <w:sz w:val="20"/>
                <w:szCs w:val="20"/>
              </w:rPr>
              <w:t xml:space="preserve"> </w:t>
            </w:r>
            <w:r w:rsidR="00F72F55" w:rsidRPr="00324B1B">
              <w:rPr>
                <w:color w:val="auto"/>
                <w:sz w:val="20"/>
                <w:szCs w:val="20"/>
              </w:rPr>
              <w:t>є</w:t>
            </w:r>
            <w:r w:rsidR="00324B1B">
              <w:rPr>
                <w:color w:val="auto"/>
                <w:sz w:val="20"/>
                <w:szCs w:val="20"/>
              </w:rPr>
              <w:t xml:space="preserve"> </w:t>
            </w:r>
            <w:r w:rsidR="00F72F55" w:rsidRPr="00324B1B">
              <w:rPr>
                <w:color w:val="auto"/>
                <w:sz w:val="20"/>
                <w:szCs w:val="20"/>
              </w:rPr>
              <w:t>товарною</w:t>
            </w:r>
            <w:r w:rsidR="00324B1B">
              <w:rPr>
                <w:color w:val="auto"/>
                <w:sz w:val="20"/>
                <w:szCs w:val="20"/>
              </w:rPr>
              <w:t xml:space="preserve"> </w:t>
            </w:r>
            <w:r w:rsidR="00F72F55" w:rsidRPr="00324B1B">
              <w:rPr>
                <w:color w:val="auto"/>
                <w:sz w:val="20"/>
                <w:szCs w:val="20"/>
              </w:rPr>
              <w:t>продукцією.</w:t>
            </w:r>
          </w:p>
        </w:tc>
      </w:tr>
      <w:tr w:rsidR="007F4B62" w:rsidRPr="00324B1B" w:rsidTr="00F77C7B">
        <w:tc>
          <w:tcPr>
            <w:tcW w:w="433" w:type="dxa"/>
            <w:shd w:val="clear" w:color="auto" w:fill="auto"/>
          </w:tcPr>
          <w:p w:rsidR="007F4B62" w:rsidRPr="00324B1B" w:rsidRDefault="007F4B62" w:rsidP="00061F39">
            <w:pPr>
              <w:pStyle w:val="afc"/>
              <w:ind w:right="-64" w:firstLine="0"/>
              <w:jc w:val="right"/>
              <w:rPr>
                <w:color w:val="auto"/>
                <w:position w:val="8"/>
                <w:sz w:val="20"/>
                <w:szCs w:val="20"/>
                <w:vertAlign w:val="superscript"/>
              </w:rPr>
            </w:pPr>
            <w:r w:rsidRPr="00324B1B">
              <w:rPr>
                <w:color w:val="auto"/>
                <w:position w:val="8"/>
                <w:sz w:val="20"/>
                <w:szCs w:val="20"/>
                <w:vertAlign w:val="superscript"/>
              </w:rPr>
              <w:t>4</w:t>
            </w:r>
          </w:p>
        </w:tc>
        <w:tc>
          <w:tcPr>
            <w:tcW w:w="9092" w:type="dxa"/>
            <w:shd w:val="clear" w:color="auto" w:fill="auto"/>
          </w:tcPr>
          <w:p w:rsidR="007F4B62" w:rsidRPr="00324B1B" w:rsidRDefault="007F4B62" w:rsidP="00F72F55">
            <w:pPr>
              <w:pStyle w:val="afc"/>
              <w:ind w:firstLine="0"/>
              <w:rPr>
                <w:color w:val="auto"/>
                <w:position w:val="8"/>
                <w:sz w:val="20"/>
                <w:szCs w:val="20"/>
              </w:rPr>
            </w:pPr>
            <w:r w:rsidRPr="00324B1B">
              <w:rPr>
                <w:color w:val="auto"/>
                <w:position w:val="8"/>
                <w:sz w:val="20"/>
                <w:szCs w:val="20"/>
              </w:rPr>
              <w:t>При</w:t>
            </w:r>
            <w:r w:rsidR="00324B1B">
              <w:rPr>
                <w:color w:val="auto"/>
                <w:position w:val="8"/>
                <w:sz w:val="20"/>
                <w:szCs w:val="20"/>
              </w:rPr>
              <w:t xml:space="preserve"> </w:t>
            </w:r>
            <w:r w:rsidRPr="00324B1B">
              <w:rPr>
                <w:color w:val="auto"/>
                <w:position w:val="8"/>
                <w:sz w:val="20"/>
                <w:szCs w:val="20"/>
              </w:rPr>
              <w:t>уточненні</w:t>
            </w:r>
            <w:r w:rsidR="00324B1B">
              <w:rPr>
                <w:color w:val="auto"/>
                <w:position w:val="8"/>
                <w:sz w:val="20"/>
                <w:szCs w:val="20"/>
              </w:rPr>
              <w:t xml:space="preserve"> </w:t>
            </w:r>
            <w:r w:rsidRPr="00324B1B">
              <w:rPr>
                <w:color w:val="auto"/>
                <w:position w:val="8"/>
                <w:sz w:val="20"/>
                <w:szCs w:val="20"/>
              </w:rPr>
              <w:t>показників</w:t>
            </w:r>
            <w:r w:rsidR="00324B1B">
              <w:rPr>
                <w:color w:val="auto"/>
                <w:position w:val="8"/>
                <w:sz w:val="20"/>
                <w:szCs w:val="20"/>
              </w:rPr>
              <w:t xml:space="preserve"> </w:t>
            </w:r>
            <w:r w:rsidRPr="00324B1B">
              <w:rPr>
                <w:color w:val="auto"/>
                <w:position w:val="8"/>
                <w:sz w:val="20"/>
                <w:szCs w:val="20"/>
              </w:rPr>
              <w:t>раніше</w:t>
            </w:r>
            <w:r w:rsidR="00324B1B">
              <w:rPr>
                <w:color w:val="auto"/>
                <w:position w:val="8"/>
                <w:sz w:val="20"/>
                <w:szCs w:val="20"/>
              </w:rPr>
              <w:t xml:space="preserve"> </w:t>
            </w:r>
            <w:r w:rsidRPr="00324B1B">
              <w:rPr>
                <w:color w:val="auto"/>
                <w:position w:val="8"/>
                <w:sz w:val="20"/>
                <w:szCs w:val="20"/>
              </w:rPr>
              <w:t>поданої</w:t>
            </w:r>
            <w:r w:rsidR="00324B1B">
              <w:rPr>
                <w:color w:val="auto"/>
                <w:position w:val="8"/>
                <w:sz w:val="20"/>
                <w:szCs w:val="20"/>
              </w:rPr>
              <w:t xml:space="preserve"> </w:t>
            </w:r>
            <w:r w:rsidRPr="00324B1B">
              <w:rPr>
                <w:color w:val="auto"/>
                <w:position w:val="8"/>
                <w:sz w:val="20"/>
                <w:szCs w:val="20"/>
              </w:rPr>
              <w:t>Податкової</w:t>
            </w:r>
            <w:r w:rsidR="00324B1B">
              <w:rPr>
                <w:color w:val="auto"/>
                <w:position w:val="8"/>
                <w:sz w:val="20"/>
                <w:szCs w:val="20"/>
              </w:rPr>
              <w:t xml:space="preserve"> </w:t>
            </w:r>
            <w:r w:rsidRPr="00324B1B">
              <w:rPr>
                <w:color w:val="auto"/>
                <w:position w:val="8"/>
                <w:sz w:val="20"/>
                <w:szCs w:val="20"/>
              </w:rPr>
              <w:t>декларації</w:t>
            </w:r>
            <w:r w:rsidR="00324B1B">
              <w:rPr>
                <w:color w:val="auto"/>
                <w:position w:val="8"/>
                <w:sz w:val="20"/>
                <w:szCs w:val="20"/>
              </w:rPr>
              <w:t xml:space="preserve"> </w:t>
            </w:r>
            <w:r w:rsidRPr="00324B1B">
              <w:rPr>
                <w:color w:val="auto"/>
                <w:position w:val="8"/>
                <w:sz w:val="20"/>
                <w:szCs w:val="20"/>
              </w:rPr>
              <w:t>за</w:t>
            </w:r>
            <w:r w:rsidR="00324B1B">
              <w:rPr>
                <w:color w:val="auto"/>
                <w:position w:val="8"/>
                <w:sz w:val="20"/>
                <w:szCs w:val="20"/>
              </w:rPr>
              <w:t xml:space="preserve"> </w:t>
            </w:r>
            <w:r w:rsidRPr="00324B1B">
              <w:rPr>
                <w:color w:val="auto"/>
                <w:position w:val="8"/>
                <w:sz w:val="20"/>
                <w:szCs w:val="20"/>
              </w:rPr>
              <w:t>попередній</w:t>
            </w:r>
            <w:r w:rsidR="00324B1B">
              <w:rPr>
                <w:color w:val="auto"/>
                <w:position w:val="8"/>
                <w:sz w:val="20"/>
                <w:szCs w:val="20"/>
              </w:rPr>
              <w:t xml:space="preserve"> </w:t>
            </w:r>
            <w:r w:rsidRPr="00324B1B">
              <w:rPr>
                <w:color w:val="auto"/>
                <w:position w:val="8"/>
                <w:sz w:val="20"/>
                <w:szCs w:val="20"/>
              </w:rPr>
              <w:t>звітний</w:t>
            </w:r>
            <w:r w:rsidR="00324B1B">
              <w:rPr>
                <w:color w:val="auto"/>
                <w:position w:val="8"/>
                <w:sz w:val="20"/>
                <w:szCs w:val="20"/>
              </w:rPr>
              <w:t xml:space="preserve"> </w:t>
            </w:r>
            <w:r w:rsidRPr="00324B1B">
              <w:rPr>
                <w:color w:val="auto"/>
                <w:position w:val="8"/>
                <w:sz w:val="20"/>
                <w:szCs w:val="20"/>
              </w:rPr>
              <w:t>(податковий)</w:t>
            </w:r>
            <w:r w:rsidR="00324B1B">
              <w:rPr>
                <w:color w:val="auto"/>
                <w:position w:val="8"/>
                <w:sz w:val="20"/>
                <w:szCs w:val="20"/>
              </w:rPr>
              <w:t xml:space="preserve"> </w:t>
            </w:r>
            <w:r w:rsidRPr="00324B1B">
              <w:rPr>
                <w:color w:val="auto"/>
                <w:position w:val="8"/>
                <w:sz w:val="20"/>
                <w:szCs w:val="20"/>
              </w:rPr>
              <w:t>період</w:t>
            </w:r>
            <w:r w:rsidR="00324B1B">
              <w:rPr>
                <w:color w:val="auto"/>
                <w:position w:val="8"/>
                <w:sz w:val="20"/>
                <w:szCs w:val="20"/>
              </w:rPr>
              <w:t xml:space="preserve"> </w:t>
            </w:r>
            <w:r w:rsidRPr="00324B1B">
              <w:rPr>
                <w:color w:val="auto"/>
                <w:position w:val="8"/>
                <w:sz w:val="20"/>
                <w:szCs w:val="20"/>
              </w:rPr>
              <w:t>зазначається</w:t>
            </w:r>
            <w:r w:rsidR="00324B1B">
              <w:rPr>
                <w:color w:val="auto"/>
                <w:position w:val="8"/>
                <w:sz w:val="20"/>
                <w:szCs w:val="20"/>
              </w:rPr>
              <w:t xml:space="preserve"> </w:t>
            </w:r>
            <w:r w:rsidRPr="00324B1B">
              <w:rPr>
                <w:color w:val="auto"/>
                <w:position w:val="8"/>
                <w:sz w:val="20"/>
                <w:szCs w:val="20"/>
              </w:rPr>
              <w:t>податковий</w:t>
            </w:r>
            <w:r w:rsidR="00324B1B">
              <w:rPr>
                <w:color w:val="auto"/>
                <w:position w:val="8"/>
                <w:sz w:val="20"/>
                <w:szCs w:val="20"/>
              </w:rPr>
              <w:t xml:space="preserve"> </w:t>
            </w:r>
            <w:r w:rsidRPr="00324B1B">
              <w:rPr>
                <w:color w:val="auto"/>
                <w:position w:val="8"/>
                <w:sz w:val="20"/>
                <w:szCs w:val="20"/>
              </w:rPr>
              <w:t>період,</w:t>
            </w:r>
            <w:r w:rsidR="00324B1B">
              <w:rPr>
                <w:color w:val="auto"/>
                <w:position w:val="8"/>
                <w:sz w:val="20"/>
                <w:szCs w:val="20"/>
              </w:rPr>
              <w:t xml:space="preserve"> </w:t>
            </w:r>
            <w:r w:rsidRPr="00324B1B">
              <w:rPr>
                <w:color w:val="auto"/>
                <w:position w:val="8"/>
                <w:sz w:val="20"/>
                <w:szCs w:val="20"/>
              </w:rPr>
              <w:t>що</w:t>
            </w:r>
            <w:r w:rsidR="00324B1B">
              <w:rPr>
                <w:color w:val="auto"/>
                <w:position w:val="8"/>
                <w:sz w:val="20"/>
                <w:szCs w:val="20"/>
              </w:rPr>
              <w:t xml:space="preserve"> </w:t>
            </w:r>
            <w:r w:rsidRPr="00324B1B">
              <w:rPr>
                <w:color w:val="auto"/>
                <w:position w:val="8"/>
                <w:sz w:val="20"/>
                <w:szCs w:val="20"/>
              </w:rPr>
              <w:t>уточнюється.</w:t>
            </w:r>
          </w:p>
        </w:tc>
      </w:tr>
      <w:tr w:rsidR="007F4B62" w:rsidRPr="00324B1B" w:rsidTr="00F77C7B">
        <w:tc>
          <w:tcPr>
            <w:tcW w:w="433" w:type="dxa"/>
            <w:shd w:val="clear" w:color="auto" w:fill="auto"/>
          </w:tcPr>
          <w:p w:rsidR="007F4B62" w:rsidRPr="00324B1B" w:rsidRDefault="007F4B62" w:rsidP="00061F39">
            <w:pPr>
              <w:pStyle w:val="afc"/>
              <w:ind w:right="-64" w:firstLine="0"/>
              <w:jc w:val="right"/>
              <w:rPr>
                <w:color w:val="auto"/>
                <w:position w:val="8"/>
                <w:sz w:val="20"/>
                <w:szCs w:val="20"/>
                <w:vertAlign w:val="superscript"/>
              </w:rPr>
            </w:pPr>
            <w:r w:rsidRPr="00324B1B">
              <w:rPr>
                <w:color w:val="auto"/>
                <w:position w:val="8"/>
                <w:sz w:val="20"/>
                <w:szCs w:val="20"/>
                <w:vertAlign w:val="superscript"/>
              </w:rPr>
              <w:t>5</w:t>
            </w:r>
          </w:p>
        </w:tc>
        <w:tc>
          <w:tcPr>
            <w:tcW w:w="9092" w:type="dxa"/>
            <w:shd w:val="clear" w:color="auto" w:fill="auto"/>
          </w:tcPr>
          <w:p w:rsidR="007F4B62" w:rsidRPr="00324B1B" w:rsidRDefault="007F4B62" w:rsidP="00324B1B">
            <w:pPr>
              <w:pStyle w:val="afc"/>
              <w:spacing w:before="0" w:after="0"/>
              <w:ind w:hanging="10"/>
              <w:rPr>
                <w:color w:val="auto"/>
                <w:sz w:val="20"/>
                <w:szCs w:val="20"/>
              </w:rPr>
            </w:pPr>
            <w:r w:rsidRPr="00324B1B">
              <w:rPr>
                <w:color w:val="auto"/>
                <w:sz w:val="20"/>
                <w:szCs w:val="20"/>
              </w:rPr>
              <w:t>Зазначається</w:t>
            </w:r>
            <w:r w:rsidR="00324B1B">
              <w:rPr>
                <w:color w:val="auto"/>
                <w:sz w:val="20"/>
                <w:szCs w:val="20"/>
              </w:rPr>
              <w:t xml:space="preserve"> </w:t>
            </w:r>
            <w:r w:rsidRPr="00324B1B">
              <w:rPr>
                <w:color w:val="auto"/>
                <w:sz w:val="20"/>
                <w:szCs w:val="20"/>
              </w:rPr>
              <w:t>код</w:t>
            </w:r>
            <w:r w:rsidR="00324B1B">
              <w:rPr>
                <w:color w:val="auto"/>
                <w:sz w:val="20"/>
                <w:szCs w:val="20"/>
              </w:rPr>
              <w:t xml:space="preserve"> </w:t>
            </w:r>
            <w:r w:rsidRPr="00324B1B">
              <w:rPr>
                <w:color w:val="auto"/>
                <w:sz w:val="20"/>
                <w:szCs w:val="20"/>
              </w:rPr>
              <w:t>за</w:t>
            </w:r>
            <w:r w:rsidR="00324B1B">
              <w:rPr>
                <w:color w:val="auto"/>
                <w:sz w:val="20"/>
                <w:szCs w:val="20"/>
              </w:rPr>
              <w:t xml:space="preserve"> </w:t>
            </w:r>
            <w:r w:rsidRPr="00324B1B">
              <w:rPr>
                <w:color w:val="auto"/>
                <w:sz w:val="20"/>
                <w:szCs w:val="20"/>
              </w:rPr>
              <w:t>ЄДРПОУ</w:t>
            </w:r>
            <w:r w:rsidR="00324B1B">
              <w:rPr>
                <w:color w:val="auto"/>
                <w:sz w:val="20"/>
                <w:szCs w:val="20"/>
              </w:rPr>
              <w:t xml:space="preserve"> </w:t>
            </w:r>
            <w:r w:rsidRPr="00324B1B">
              <w:rPr>
                <w:color w:val="auto"/>
                <w:sz w:val="20"/>
                <w:szCs w:val="20"/>
              </w:rPr>
              <w:t>платника</w:t>
            </w:r>
            <w:r w:rsidR="00324B1B">
              <w:rPr>
                <w:color w:val="auto"/>
                <w:sz w:val="20"/>
                <w:szCs w:val="20"/>
              </w:rPr>
              <w:t xml:space="preserve"> </w:t>
            </w:r>
            <w:r w:rsidRPr="00324B1B">
              <w:rPr>
                <w:color w:val="auto"/>
                <w:sz w:val="20"/>
                <w:szCs w:val="20"/>
              </w:rPr>
              <w:t>податку</w:t>
            </w:r>
            <w:r w:rsidR="00324B1B">
              <w:rPr>
                <w:color w:val="auto"/>
                <w:sz w:val="20"/>
                <w:szCs w:val="20"/>
              </w:rPr>
              <w:t xml:space="preserve"> </w:t>
            </w:r>
            <w:r w:rsidRPr="00324B1B">
              <w:rPr>
                <w:color w:val="auto"/>
                <w:sz w:val="20"/>
                <w:szCs w:val="20"/>
              </w:rPr>
              <w:t>або</w:t>
            </w:r>
            <w:r w:rsidR="00324B1B">
              <w:rPr>
                <w:color w:val="auto"/>
                <w:sz w:val="20"/>
                <w:szCs w:val="20"/>
              </w:rPr>
              <w:t xml:space="preserve"> </w:t>
            </w:r>
            <w:r w:rsidRPr="00324B1B">
              <w:rPr>
                <w:color w:val="auto"/>
                <w:sz w:val="20"/>
                <w:szCs w:val="20"/>
              </w:rPr>
              <w:t>реєстраційний</w:t>
            </w:r>
            <w:r w:rsidR="00324B1B">
              <w:rPr>
                <w:color w:val="auto"/>
                <w:sz w:val="20"/>
                <w:szCs w:val="20"/>
              </w:rPr>
              <w:t xml:space="preserve"> </w:t>
            </w:r>
            <w:r w:rsidRPr="00324B1B">
              <w:rPr>
                <w:color w:val="auto"/>
                <w:sz w:val="20"/>
                <w:szCs w:val="20"/>
              </w:rPr>
              <w:t>(обліковий)</w:t>
            </w:r>
            <w:r w:rsidR="00324B1B">
              <w:rPr>
                <w:color w:val="auto"/>
                <w:sz w:val="20"/>
                <w:szCs w:val="20"/>
              </w:rPr>
              <w:t xml:space="preserve"> </w:t>
            </w:r>
            <w:r w:rsidRPr="00324B1B">
              <w:rPr>
                <w:color w:val="auto"/>
                <w:sz w:val="20"/>
                <w:szCs w:val="20"/>
              </w:rPr>
              <w:t>номер</w:t>
            </w:r>
            <w:r w:rsidR="00324B1B">
              <w:rPr>
                <w:color w:val="auto"/>
                <w:sz w:val="20"/>
                <w:szCs w:val="20"/>
              </w:rPr>
              <w:t xml:space="preserve"> </w:t>
            </w:r>
            <w:r w:rsidRPr="00324B1B">
              <w:rPr>
                <w:color w:val="auto"/>
                <w:sz w:val="20"/>
                <w:szCs w:val="20"/>
              </w:rPr>
              <w:t>платника</w:t>
            </w:r>
            <w:r w:rsidR="00324B1B">
              <w:rPr>
                <w:color w:val="auto"/>
                <w:sz w:val="20"/>
                <w:szCs w:val="20"/>
              </w:rPr>
              <w:t xml:space="preserve"> </w:t>
            </w:r>
            <w:r w:rsidRPr="00324B1B">
              <w:rPr>
                <w:color w:val="auto"/>
                <w:sz w:val="20"/>
                <w:szCs w:val="20"/>
              </w:rPr>
              <w:t>податків,</w:t>
            </w:r>
            <w:r w:rsidR="00324B1B">
              <w:rPr>
                <w:color w:val="auto"/>
                <w:sz w:val="20"/>
                <w:szCs w:val="20"/>
              </w:rPr>
              <w:t xml:space="preserve"> </w:t>
            </w:r>
            <w:r w:rsidRPr="00324B1B">
              <w:rPr>
                <w:color w:val="auto"/>
                <w:sz w:val="20"/>
                <w:szCs w:val="20"/>
              </w:rPr>
              <w:t>який</w:t>
            </w:r>
            <w:r w:rsidR="00324B1B">
              <w:rPr>
                <w:color w:val="auto"/>
                <w:sz w:val="20"/>
                <w:szCs w:val="20"/>
              </w:rPr>
              <w:t xml:space="preserve"> </w:t>
            </w:r>
            <w:r w:rsidRPr="00324B1B">
              <w:rPr>
                <w:color w:val="auto"/>
                <w:sz w:val="20"/>
                <w:szCs w:val="20"/>
              </w:rPr>
              <w:t>присвоюється</w:t>
            </w:r>
            <w:r w:rsidR="00324B1B">
              <w:rPr>
                <w:color w:val="auto"/>
                <w:sz w:val="20"/>
                <w:szCs w:val="20"/>
              </w:rPr>
              <w:t xml:space="preserve"> </w:t>
            </w:r>
            <w:r w:rsidRPr="00324B1B">
              <w:rPr>
                <w:color w:val="auto"/>
                <w:sz w:val="20"/>
                <w:szCs w:val="20"/>
              </w:rPr>
              <w:t>контролюючими</w:t>
            </w:r>
            <w:r w:rsidR="00324B1B">
              <w:rPr>
                <w:color w:val="auto"/>
                <w:sz w:val="20"/>
                <w:szCs w:val="20"/>
              </w:rPr>
              <w:t xml:space="preserve"> </w:t>
            </w:r>
            <w:r w:rsidRPr="00324B1B">
              <w:rPr>
                <w:color w:val="auto"/>
                <w:sz w:val="20"/>
                <w:szCs w:val="20"/>
              </w:rPr>
              <w:t>органами,</w:t>
            </w:r>
            <w:r w:rsidR="00324B1B">
              <w:rPr>
                <w:color w:val="auto"/>
                <w:sz w:val="20"/>
                <w:szCs w:val="20"/>
              </w:rPr>
              <w:t xml:space="preserve"> </w:t>
            </w:r>
            <w:r w:rsidRPr="00324B1B">
              <w:rPr>
                <w:color w:val="auto"/>
                <w:sz w:val="20"/>
                <w:szCs w:val="20"/>
              </w:rPr>
              <w:t>або</w:t>
            </w:r>
            <w:r w:rsidR="00324B1B">
              <w:rPr>
                <w:color w:val="auto"/>
                <w:sz w:val="20"/>
                <w:szCs w:val="20"/>
              </w:rPr>
              <w:t xml:space="preserve"> </w:t>
            </w:r>
            <w:r w:rsidRPr="00324B1B">
              <w:rPr>
                <w:color w:val="auto"/>
                <w:sz w:val="20"/>
                <w:szCs w:val="20"/>
              </w:rPr>
              <w:t>реєстраційний</w:t>
            </w:r>
            <w:r w:rsidR="00324B1B">
              <w:rPr>
                <w:color w:val="auto"/>
                <w:sz w:val="20"/>
                <w:szCs w:val="20"/>
              </w:rPr>
              <w:t xml:space="preserve"> </w:t>
            </w:r>
            <w:r w:rsidRPr="00324B1B">
              <w:rPr>
                <w:color w:val="auto"/>
                <w:sz w:val="20"/>
                <w:szCs w:val="20"/>
              </w:rPr>
              <w:t>номер</w:t>
            </w:r>
            <w:r w:rsidR="00324B1B">
              <w:rPr>
                <w:color w:val="auto"/>
                <w:sz w:val="20"/>
                <w:szCs w:val="20"/>
              </w:rPr>
              <w:t xml:space="preserve"> </w:t>
            </w:r>
            <w:r w:rsidRPr="00324B1B">
              <w:rPr>
                <w:color w:val="auto"/>
                <w:sz w:val="20"/>
                <w:szCs w:val="20"/>
              </w:rPr>
              <w:t>облікової</w:t>
            </w:r>
            <w:r w:rsidR="00324B1B">
              <w:rPr>
                <w:color w:val="auto"/>
                <w:sz w:val="20"/>
                <w:szCs w:val="20"/>
              </w:rPr>
              <w:t xml:space="preserve"> </w:t>
            </w:r>
            <w:r w:rsidRPr="00324B1B">
              <w:rPr>
                <w:color w:val="auto"/>
                <w:sz w:val="20"/>
                <w:szCs w:val="20"/>
              </w:rPr>
              <w:t>картки</w:t>
            </w:r>
            <w:r w:rsidR="00324B1B">
              <w:rPr>
                <w:color w:val="auto"/>
                <w:sz w:val="20"/>
                <w:szCs w:val="20"/>
              </w:rPr>
              <w:t xml:space="preserve"> </w:t>
            </w:r>
            <w:r w:rsidRPr="00324B1B">
              <w:rPr>
                <w:color w:val="auto"/>
                <w:sz w:val="20"/>
                <w:szCs w:val="20"/>
              </w:rPr>
              <w:t>платника</w:t>
            </w:r>
            <w:r w:rsidR="00324B1B">
              <w:rPr>
                <w:color w:val="auto"/>
                <w:sz w:val="20"/>
                <w:szCs w:val="20"/>
              </w:rPr>
              <w:t xml:space="preserve"> </w:t>
            </w:r>
            <w:r w:rsidRPr="00324B1B">
              <w:rPr>
                <w:color w:val="auto"/>
                <w:sz w:val="20"/>
                <w:szCs w:val="20"/>
              </w:rPr>
              <w:t>податків</w:t>
            </w:r>
            <w:r w:rsidR="00324B1B">
              <w:rPr>
                <w:color w:val="auto"/>
                <w:sz w:val="20"/>
                <w:szCs w:val="20"/>
              </w:rPr>
              <w:t xml:space="preserve"> </w:t>
            </w:r>
            <w:r w:rsidR="00324B1B" w:rsidRPr="00324B1B">
              <w:rPr>
                <w:color w:val="auto"/>
                <w:sz w:val="20"/>
                <w:szCs w:val="20"/>
                <w:lang w:val="ru-RU"/>
              </w:rPr>
              <w:t>-</w:t>
            </w:r>
            <w:r w:rsidR="00324B1B">
              <w:rPr>
                <w:color w:val="auto"/>
                <w:sz w:val="20"/>
                <w:szCs w:val="20"/>
              </w:rPr>
              <w:t xml:space="preserve"> </w:t>
            </w:r>
            <w:r w:rsidRPr="00324B1B">
              <w:rPr>
                <w:color w:val="auto"/>
                <w:sz w:val="20"/>
                <w:szCs w:val="20"/>
              </w:rPr>
              <w:t>фізичної</w:t>
            </w:r>
            <w:r w:rsidR="00324B1B">
              <w:rPr>
                <w:color w:val="auto"/>
                <w:sz w:val="20"/>
                <w:szCs w:val="20"/>
              </w:rPr>
              <w:t xml:space="preserve"> </w:t>
            </w:r>
            <w:r w:rsidRPr="00324B1B">
              <w:rPr>
                <w:color w:val="auto"/>
                <w:sz w:val="20"/>
                <w:szCs w:val="20"/>
              </w:rPr>
              <w:t>особи.</w:t>
            </w:r>
            <w:r w:rsidR="00324B1B">
              <w:rPr>
                <w:color w:val="auto"/>
                <w:sz w:val="20"/>
                <w:szCs w:val="20"/>
              </w:rPr>
              <w:t xml:space="preserve"> </w:t>
            </w:r>
          </w:p>
        </w:tc>
      </w:tr>
      <w:tr w:rsidR="007F4B62" w:rsidRPr="00324B1B" w:rsidTr="00F77C7B">
        <w:tc>
          <w:tcPr>
            <w:tcW w:w="433" w:type="dxa"/>
            <w:shd w:val="clear" w:color="auto" w:fill="auto"/>
          </w:tcPr>
          <w:p w:rsidR="007F4B62" w:rsidRPr="00324B1B" w:rsidRDefault="007F4B62" w:rsidP="00061F39">
            <w:pPr>
              <w:pStyle w:val="afc"/>
              <w:ind w:right="-64" w:firstLine="0"/>
              <w:jc w:val="right"/>
              <w:rPr>
                <w:color w:val="auto"/>
                <w:position w:val="8"/>
                <w:sz w:val="20"/>
                <w:szCs w:val="20"/>
                <w:vertAlign w:val="superscript"/>
              </w:rPr>
            </w:pPr>
            <w:r w:rsidRPr="00324B1B">
              <w:rPr>
                <w:color w:val="auto"/>
                <w:position w:val="8"/>
                <w:sz w:val="20"/>
                <w:szCs w:val="20"/>
                <w:vertAlign w:val="superscript"/>
              </w:rPr>
              <w:t>6</w:t>
            </w:r>
          </w:p>
        </w:tc>
        <w:tc>
          <w:tcPr>
            <w:tcW w:w="9092" w:type="dxa"/>
            <w:shd w:val="clear" w:color="auto" w:fill="auto"/>
          </w:tcPr>
          <w:p w:rsidR="007F4B62" w:rsidRPr="001767FA" w:rsidRDefault="001767FA" w:rsidP="001767FA">
            <w:pPr>
              <w:pStyle w:val="afc"/>
              <w:spacing w:before="0" w:after="0"/>
              <w:ind w:hanging="10"/>
              <w:rPr>
                <w:color w:val="auto"/>
                <w:sz w:val="20"/>
                <w:szCs w:val="20"/>
              </w:rPr>
            </w:pPr>
            <w:r w:rsidRPr="001767FA">
              <w:rPr>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007F4B62" w:rsidRPr="001767FA">
              <w:rPr>
                <w:color w:val="auto"/>
                <w:sz w:val="20"/>
                <w:szCs w:val="20"/>
              </w:rPr>
              <w:t>.</w:t>
            </w:r>
          </w:p>
        </w:tc>
      </w:tr>
      <w:tr w:rsidR="007F4B62" w:rsidRPr="00324B1B" w:rsidTr="00F77C7B">
        <w:tc>
          <w:tcPr>
            <w:tcW w:w="433" w:type="dxa"/>
            <w:shd w:val="clear" w:color="auto" w:fill="auto"/>
          </w:tcPr>
          <w:p w:rsidR="007F4B62" w:rsidRPr="00324B1B" w:rsidRDefault="007F4B62" w:rsidP="00061F39">
            <w:pPr>
              <w:pStyle w:val="afc"/>
              <w:ind w:right="-64" w:firstLine="0"/>
              <w:jc w:val="right"/>
              <w:rPr>
                <w:color w:val="auto"/>
                <w:position w:val="8"/>
                <w:sz w:val="20"/>
                <w:szCs w:val="20"/>
                <w:vertAlign w:val="superscript"/>
              </w:rPr>
            </w:pPr>
            <w:r w:rsidRPr="00324B1B">
              <w:rPr>
                <w:color w:val="auto"/>
                <w:position w:val="8"/>
                <w:sz w:val="20"/>
                <w:szCs w:val="20"/>
                <w:vertAlign w:val="superscript"/>
              </w:rPr>
              <w:t>7</w:t>
            </w:r>
          </w:p>
        </w:tc>
        <w:tc>
          <w:tcPr>
            <w:tcW w:w="9092" w:type="dxa"/>
            <w:shd w:val="clear" w:color="auto" w:fill="auto"/>
          </w:tcPr>
          <w:p w:rsidR="007F4B62" w:rsidRPr="001318B8" w:rsidRDefault="001318B8" w:rsidP="001318B8">
            <w:pPr>
              <w:pStyle w:val="afc"/>
              <w:spacing w:before="0" w:after="0"/>
              <w:ind w:hanging="10"/>
              <w:rPr>
                <w:color w:val="auto"/>
                <w:sz w:val="20"/>
                <w:szCs w:val="20"/>
              </w:rPr>
            </w:pPr>
            <w:r w:rsidRPr="001318B8">
              <w:rPr>
                <w:sz w:val="20"/>
                <w:szCs w:val="20"/>
              </w:rPr>
              <w:t>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ділянка надр, з якої видобуваються корисні копалини.</w:t>
            </w:r>
          </w:p>
        </w:tc>
      </w:tr>
      <w:tr w:rsidR="007F4B62" w:rsidRPr="00324B1B" w:rsidTr="00F77C7B">
        <w:tc>
          <w:tcPr>
            <w:tcW w:w="433" w:type="dxa"/>
            <w:shd w:val="clear" w:color="auto" w:fill="auto"/>
          </w:tcPr>
          <w:p w:rsidR="007F4B62" w:rsidRPr="00324B1B" w:rsidRDefault="007F4B62" w:rsidP="00061F39">
            <w:pPr>
              <w:pStyle w:val="afc"/>
              <w:ind w:right="-64" w:firstLine="0"/>
              <w:jc w:val="right"/>
              <w:rPr>
                <w:color w:val="auto"/>
                <w:position w:val="8"/>
                <w:sz w:val="20"/>
                <w:szCs w:val="20"/>
                <w:vertAlign w:val="superscript"/>
              </w:rPr>
            </w:pPr>
            <w:r w:rsidRPr="00324B1B">
              <w:rPr>
                <w:color w:val="auto"/>
                <w:position w:val="8"/>
                <w:sz w:val="20"/>
                <w:szCs w:val="20"/>
                <w:vertAlign w:val="superscript"/>
              </w:rPr>
              <w:t>8</w:t>
            </w:r>
          </w:p>
        </w:tc>
        <w:tc>
          <w:tcPr>
            <w:tcW w:w="9092" w:type="dxa"/>
            <w:shd w:val="clear" w:color="auto" w:fill="auto"/>
          </w:tcPr>
          <w:p w:rsidR="007F4B62" w:rsidRPr="00324B1B" w:rsidRDefault="00FD1C3A" w:rsidP="00FD1C3A">
            <w:pPr>
              <w:pStyle w:val="afc"/>
              <w:ind w:firstLine="0"/>
              <w:rPr>
                <w:color w:val="auto"/>
                <w:sz w:val="20"/>
                <w:szCs w:val="20"/>
              </w:rPr>
            </w:pPr>
            <w:r w:rsidRPr="00324B1B">
              <w:rPr>
                <w:color w:val="auto"/>
                <w:sz w:val="20"/>
                <w:szCs w:val="20"/>
              </w:rPr>
              <w:t>Згідно</w:t>
            </w:r>
            <w:r w:rsidR="00324B1B">
              <w:rPr>
                <w:color w:val="auto"/>
                <w:sz w:val="20"/>
                <w:szCs w:val="20"/>
              </w:rPr>
              <w:t xml:space="preserve"> </w:t>
            </w:r>
            <w:r w:rsidRPr="00324B1B">
              <w:rPr>
                <w:color w:val="auto"/>
                <w:sz w:val="20"/>
                <w:szCs w:val="20"/>
              </w:rPr>
              <w:t>з</w:t>
            </w:r>
            <w:r w:rsidR="00324B1B">
              <w:rPr>
                <w:color w:val="auto"/>
                <w:sz w:val="20"/>
                <w:szCs w:val="20"/>
              </w:rPr>
              <w:t xml:space="preserve"> </w:t>
            </w:r>
            <w:r w:rsidR="007F4B62" w:rsidRPr="00324B1B">
              <w:rPr>
                <w:color w:val="auto"/>
                <w:sz w:val="20"/>
                <w:szCs w:val="20"/>
              </w:rPr>
              <w:t>додатк</w:t>
            </w:r>
            <w:r w:rsidRPr="00324B1B">
              <w:rPr>
                <w:color w:val="auto"/>
                <w:sz w:val="20"/>
                <w:szCs w:val="20"/>
              </w:rPr>
              <w:t>ом</w:t>
            </w:r>
            <w:r w:rsidR="00324B1B">
              <w:rPr>
                <w:color w:val="auto"/>
                <w:sz w:val="20"/>
                <w:szCs w:val="20"/>
              </w:rPr>
              <w:t xml:space="preserve"> </w:t>
            </w:r>
            <w:r w:rsidR="007F4B62" w:rsidRPr="00324B1B">
              <w:rPr>
                <w:color w:val="auto"/>
                <w:sz w:val="20"/>
                <w:szCs w:val="20"/>
              </w:rPr>
              <w:t>12</w:t>
            </w:r>
            <w:r w:rsidR="00324B1B">
              <w:rPr>
                <w:color w:val="auto"/>
                <w:sz w:val="20"/>
                <w:szCs w:val="20"/>
              </w:rPr>
              <w:t xml:space="preserve"> </w:t>
            </w:r>
            <w:r w:rsidR="00002B7D" w:rsidRPr="00324B1B">
              <w:rPr>
                <w:color w:val="auto"/>
                <w:sz w:val="20"/>
                <w:szCs w:val="20"/>
              </w:rPr>
              <w:t>до</w:t>
            </w:r>
            <w:r w:rsidR="00324B1B">
              <w:rPr>
                <w:color w:val="auto"/>
                <w:sz w:val="20"/>
                <w:szCs w:val="20"/>
              </w:rPr>
              <w:t xml:space="preserve"> </w:t>
            </w:r>
            <w:r w:rsidR="00002B7D" w:rsidRPr="00324B1B">
              <w:rPr>
                <w:color w:val="auto"/>
                <w:sz w:val="20"/>
                <w:szCs w:val="20"/>
              </w:rPr>
              <w:t>Податкової</w:t>
            </w:r>
            <w:r w:rsidR="00324B1B">
              <w:rPr>
                <w:color w:val="auto"/>
                <w:sz w:val="20"/>
                <w:szCs w:val="20"/>
              </w:rPr>
              <w:t xml:space="preserve"> </w:t>
            </w:r>
            <w:r w:rsidR="00002B7D" w:rsidRPr="00324B1B">
              <w:rPr>
                <w:color w:val="auto"/>
                <w:sz w:val="20"/>
                <w:szCs w:val="20"/>
              </w:rPr>
              <w:t>декларації</w:t>
            </w:r>
            <w:r w:rsidR="00324B1B">
              <w:rPr>
                <w:color w:val="auto"/>
                <w:sz w:val="20"/>
                <w:szCs w:val="20"/>
              </w:rPr>
              <w:t xml:space="preserve"> </w:t>
            </w:r>
            <w:r w:rsidR="007F4B62" w:rsidRPr="00324B1B">
              <w:rPr>
                <w:color w:val="auto"/>
                <w:sz w:val="20"/>
                <w:szCs w:val="20"/>
              </w:rPr>
              <w:t>зазнача</w:t>
            </w:r>
            <w:r w:rsidRPr="00324B1B">
              <w:rPr>
                <w:color w:val="auto"/>
                <w:sz w:val="20"/>
                <w:szCs w:val="20"/>
              </w:rPr>
              <w:t>ю</w:t>
            </w:r>
            <w:r w:rsidR="007F4B62" w:rsidRPr="00324B1B">
              <w:rPr>
                <w:color w:val="auto"/>
                <w:sz w:val="20"/>
                <w:szCs w:val="20"/>
              </w:rPr>
              <w:t>ться</w:t>
            </w:r>
            <w:r w:rsidR="00324B1B">
              <w:rPr>
                <w:color w:val="auto"/>
                <w:sz w:val="20"/>
                <w:szCs w:val="20"/>
              </w:rPr>
              <w:t xml:space="preserve"> </w:t>
            </w:r>
            <w:r w:rsidR="007F4B62" w:rsidRPr="00324B1B">
              <w:rPr>
                <w:color w:val="auto"/>
                <w:sz w:val="20"/>
                <w:szCs w:val="20"/>
              </w:rPr>
              <w:t>назва</w:t>
            </w:r>
            <w:r w:rsidR="00324B1B">
              <w:rPr>
                <w:color w:val="auto"/>
                <w:sz w:val="20"/>
                <w:szCs w:val="20"/>
              </w:rPr>
              <w:t xml:space="preserve"> </w:t>
            </w:r>
            <w:r w:rsidR="007F4B62" w:rsidRPr="00324B1B">
              <w:rPr>
                <w:color w:val="auto"/>
                <w:sz w:val="20"/>
                <w:szCs w:val="20"/>
              </w:rPr>
              <w:t>та</w:t>
            </w:r>
            <w:r w:rsidR="00324B1B">
              <w:rPr>
                <w:color w:val="auto"/>
                <w:sz w:val="20"/>
                <w:szCs w:val="20"/>
              </w:rPr>
              <w:t xml:space="preserve"> </w:t>
            </w:r>
            <w:r w:rsidR="007F4B62" w:rsidRPr="00324B1B">
              <w:rPr>
                <w:color w:val="auto"/>
                <w:sz w:val="20"/>
                <w:szCs w:val="20"/>
              </w:rPr>
              <w:t>код</w:t>
            </w:r>
            <w:r w:rsidR="00324B1B">
              <w:rPr>
                <w:color w:val="auto"/>
                <w:sz w:val="20"/>
                <w:szCs w:val="20"/>
              </w:rPr>
              <w:t xml:space="preserve"> </w:t>
            </w:r>
            <w:r w:rsidR="007F4B62" w:rsidRPr="00324B1B">
              <w:rPr>
                <w:color w:val="auto"/>
                <w:sz w:val="20"/>
                <w:szCs w:val="20"/>
              </w:rPr>
              <w:t>категорії</w:t>
            </w:r>
            <w:r w:rsidR="00324B1B">
              <w:rPr>
                <w:color w:val="auto"/>
                <w:sz w:val="20"/>
                <w:szCs w:val="20"/>
              </w:rPr>
              <w:t xml:space="preserve"> </w:t>
            </w:r>
            <w:r w:rsidR="007F4B62" w:rsidRPr="00324B1B">
              <w:rPr>
                <w:color w:val="auto"/>
                <w:sz w:val="20"/>
                <w:szCs w:val="20"/>
              </w:rPr>
              <w:t>запасів</w:t>
            </w:r>
            <w:r w:rsidR="00324B1B">
              <w:rPr>
                <w:color w:val="auto"/>
                <w:sz w:val="20"/>
                <w:szCs w:val="20"/>
              </w:rPr>
              <w:t xml:space="preserve"> </w:t>
            </w:r>
            <w:r w:rsidR="007F4B62" w:rsidRPr="00324B1B">
              <w:rPr>
                <w:color w:val="auto"/>
                <w:sz w:val="20"/>
                <w:szCs w:val="20"/>
              </w:rPr>
              <w:t>корисної</w:t>
            </w:r>
            <w:r w:rsidR="00324B1B">
              <w:rPr>
                <w:color w:val="auto"/>
                <w:sz w:val="20"/>
                <w:szCs w:val="20"/>
              </w:rPr>
              <w:t xml:space="preserve"> </w:t>
            </w:r>
            <w:r w:rsidR="007F4B62" w:rsidRPr="00324B1B">
              <w:rPr>
                <w:color w:val="auto"/>
                <w:sz w:val="20"/>
                <w:szCs w:val="20"/>
              </w:rPr>
              <w:t>копалини,</w:t>
            </w:r>
            <w:r w:rsidR="00324B1B">
              <w:rPr>
                <w:color w:val="auto"/>
                <w:sz w:val="20"/>
                <w:szCs w:val="20"/>
              </w:rPr>
              <w:t xml:space="preserve"> </w:t>
            </w:r>
            <w:r w:rsidR="007F4B62" w:rsidRPr="00324B1B">
              <w:rPr>
                <w:color w:val="auto"/>
                <w:sz w:val="20"/>
                <w:szCs w:val="20"/>
              </w:rPr>
              <w:t>що</w:t>
            </w:r>
            <w:r w:rsidR="00324B1B">
              <w:rPr>
                <w:color w:val="auto"/>
                <w:sz w:val="20"/>
                <w:szCs w:val="20"/>
              </w:rPr>
              <w:t xml:space="preserve"> </w:t>
            </w:r>
            <w:r w:rsidR="007F4B62" w:rsidRPr="00324B1B">
              <w:rPr>
                <w:color w:val="auto"/>
                <w:sz w:val="20"/>
                <w:szCs w:val="20"/>
              </w:rPr>
              <w:t>видобуто.</w:t>
            </w:r>
          </w:p>
        </w:tc>
      </w:tr>
      <w:tr w:rsidR="007F4B62" w:rsidRPr="00324B1B" w:rsidTr="00F77C7B">
        <w:tc>
          <w:tcPr>
            <w:tcW w:w="433" w:type="dxa"/>
            <w:shd w:val="clear" w:color="auto" w:fill="auto"/>
          </w:tcPr>
          <w:p w:rsidR="007F4B62" w:rsidRPr="00324B1B" w:rsidRDefault="007F4B62" w:rsidP="00061F39">
            <w:pPr>
              <w:pStyle w:val="afc"/>
              <w:ind w:right="-64" w:firstLine="0"/>
              <w:jc w:val="right"/>
              <w:rPr>
                <w:color w:val="auto"/>
                <w:position w:val="8"/>
                <w:sz w:val="20"/>
                <w:szCs w:val="20"/>
                <w:vertAlign w:val="superscript"/>
              </w:rPr>
            </w:pPr>
            <w:r w:rsidRPr="00324B1B">
              <w:rPr>
                <w:color w:val="auto"/>
                <w:position w:val="8"/>
                <w:sz w:val="20"/>
                <w:szCs w:val="20"/>
                <w:vertAlign w:val="superscript"/>
              </w:rPr>
              <w:t>9</w:t>
            </w:r>
          </w:p>
        </w:tc>
        <w:tc>
          <w:tcPr>
            <w:tcW w:w="9092" w:type="dxa"/>
            <w:shd w:val="clear" w:color="auto" w:fill="auto"/>
          </w:tcPr>
          <w:p w:rsidR="007F4B62" w:rsidRPr="00324B1B" w:rsidRDefault="007F4B62" w:rsidP="008262F7">
            <w:pPr>
              <w:pStyle w:val="afc"/>
              <w:ind w:firstLine="0"/>
              <w:rPr>
                <w:color w:val="auto"/>
                <w:sz w:val="20"/>
                <w:szCs w:val="20"/>
              </w:rPr>
            </w:pPr>
            <w:r w:rsidRPr="00324B1B">
              <w:rPr>
                <w:color w:val="auto"/>
                <w:sz w:val="20"/>
                <w:szCs w:val="20"/>
              </w:rPr>
              <w:t>Окремий</w:t>
            </w:r>
            <w:r w:rsidR="00324B1B">
              <w:rPr>
                <w:color w:val="auto"/>
                <w:sz w:val="20"/>
                <w:szCs w:val="20"/>
              </w:rPr>
              <w:t xml:space="preserve"> </w:t>
            </w:r>
            <w:r w:rsidRPr="00324B1B">
              <w:rPr>
                <w:color w:val="auto"/>
                <w:sz w:val="20"/>
                <w:szCs w:val="20"/>
              </w:rPr>
              <w:t>розрахунок</w:t>
            </w:r>
            <w:r w:rsidR="00324B1B">
              <w:rPr>
                <w:color w:val="auto"/>
                <w:sz w:val="20"/>
                <w:szCs w:val="20"/>
              </w:rPr>
              <w:t xml:space="preserve"> </w:t>
            </w:r>
            <w:r w:rsidRPr="00324B1B">
              <w:rPr>
                <w:color w:val="auto"/>
                <w:sz w:val="20"/>
                <w:szCs w:val="20"/>
              </w:rPr>
              <w:t>складається</w:t>
            </w:r>
            <w:r w:rsidR="00324B1B">
              <w:rPr>
                <w:color w:val="auto"/>
                <w:sz w:val="20"/>
                <w:szCs w:val="20"/>
              </w:rPr>
              <w:t xml:space="preserve"> </w:t>
            </w:r>
            <w:r w:rsidRPr="00324B1B">
              <w:rPr>
                <w:color w:val="auto"/>
                <w:sz w:val="20"/>
                <w:szCs w:val="20"/>
              </w:rPr>
              <w:t>платником</w:t>
            </w:r>
            <w:r w:rsidR="00324B1B">
              <w:rPr>
                <w:color w:val="auto"/>
                <w:sz w:val="20"/>
                <w:szCs w:val="20"/>
              </w:rPr>
              <w:t xml:space="preserve"> </w:t>
            </w:r>
            <w:r w:rsidRPr="00324B1B">
              <w:rPr>
                <w:color w:val="auto"/>
                <w:sz w:val="20"/>
                <w:szCs w:val="20"/>
              </w:rPr>
              <w:t>для</w:t>
            </w:r>
            <w:r w:rsidR="00324B1B">
              <w:rPr>
                <w:color w:val="auto"/>
                <w:sz w:val="20"/>
                <w:szCs w:val="20"/>
              </w:rPr>
              <w:t xml:space="preserve"> </w:t>
            </w:r>
            <w:r w:rsidRPr="00324B1B">
              <w:rPr>
                <w:color w:val="auto"/>
                <w:sz w:val="20"/>
                <w:szCs w:val="20"/>
              </w:rPr>
              <w:t>кожної</w:t>
            </w:r>
            <w:r w:rsidR="00324B1B">
              <w:rPr>
                <w:color w:val="auto"/>
                <w:sz w:val="20"/>
                <w:szCs w:val="20"/>
              </w:rPr>
              <w:t xml:space="preserve"> </w:t>
            </w:r>
            <w:r w:rsidRPr="00324B1B">
              <w:rPr>
                <w:color w:val="auto"/>
                <w:sz w:val="20"/>
                <w:szCs w:val="20"/>
              </w:rPr>
              <w:t>категорії</w:t>
            </w:r>
            <w:r w:rsidR="00324B1B">
              <w:rPr>
                <w:color w:val="auto"/>
                <w:sz w:val="20"/>
                <w:szCs w:val="20"/>
              </w:rPr>
              <w:t xml:space="preserve"> </w:t>
            </w:r>
            <w:r w:rsidRPr="00324B1B">
              <w:rPr>
                <w:color w:val="auto"/>
                <w:sz w:val="20"/>
                <w:szCs w:val="20"/>
              </w:rPr>
              <w:t>запасів</w:t>
            </w:r>
            <w:r w:rsidR="00324B1B">
              <w:rPr>
                <w:color w:val="auto"/>
                <w:sz w:val="20"/>
                <w:szCs w:val="20"/>
              </w:rPr>
              <w:t xml:space="preserve"> </w:t>
            </w:r>
            <w:r w:rsidRPr="00324B1B">
              <w:rPr>
                <w:color w:val="auto"/>
                <w:sz w:val="20"/>
                <w:szCs w:val="20"/>
              </w:rPr>
              <w:t>корисної</w:t>
            </w:r>
            <w:r w:rsidR="00324B1B">
              <w:rPr>
                <w:color w:val="auto"/>
                <w:sz w:val="20"/>
                <w:szCs w:val="20"/>
              </w:rPr>
              <w:t xml:space="preserve"> </w:t>
            </w:r>
            <w:r w:rsidRPr="00324B1B">
              <w:rPr>
                <w:color w:val="auto"/>
                <w:sz w:val="20"/>
                <w:szCs w:val="20"/>
              </w:rPr>
              <w:t>копалини,</w:t>
            </w:r>
            <w:r w:rsidR="00324B1B">
              <w:rPr>
                <w:color w:val="auto"/>
                <w:sz w:val="20"/>
                <w:szCs w:val="20"/>
              </w:rPr>
              <w:t xml:space="preserve"> </w:t>
            </w:r>
            <w:r w:rsidRPr="00324B1B">
              <w:rPr>
                <w:color w:val="auto"/>
                <w:sz w:val="20"/>
                <w:szCs w:val="20"/>
              </w:rPr>
              <w:t>що</w:t>
            </w:r>
            <w:r w:rsidR="00324B1B">
              <w:rPr>
                <w:color w:val="auto"/>
                <w:sz w:val="20"/>
                <w:szCs w:val="20"/>
              </w:rPr>
              <w:t xml:space="preserve"> </w:t>
            </w:r>
            <w:r w:rsidRPr="00324B1B">
              <w:rPr>
                <w:color w:val="auto"/>
                <w:sz w:val="20"/>
                <w:szCs w:val="20"/>
              </w:rPr>
              <w:t>визначають</w:t>
            </w:r>
            <w:r w:rsidR="00324B1B">
              <w:rPr>
                <w:color w:val="auto"/>
                <w:sz w:val="20"/>
                <w:szCs w:val="20"/>
              </w:rPr>
              <w:t xml:space="preserve"> </w:t>
            </w:r>
            <w:r w:rsidRPr="00324B1B">
              <w:rPr>
                <w:color w:val="auto"/>
                <w:sz w:val="20"/>
                <w:szCs w:val="20"/>
              </w:rPr>
              <w:t>об’єкт</w:t>
            </w:r>
            <w:r w:rsidR="00324B1B">
              <w:rPr>
                <w:color w:val="auto"/>
                <w:sz w:val="20"/>
                <w:szCs w:val="20"/>
              </w:rPr>
              <w:t xml:space="preserve"> </w:t>
            </w:r>
            <w:r w:rsidRPr="00324B1B">
              <w:rPr>
                <w:color w:val="auto"/>
                <w:sz w:val="20"/>
                <w:szCs w:val="20"/>
              </w:rPr>
              <w:t>оподаткування,</w:t>
            </w:r>
            <w:r w:rsidR="00324B1B">
              <w:rPr>
                <w:color w:val="auto"/>
                <w:sz w:val="20"/>
                <w:szCs w:val="20"/>
              </w:rPr>
              <w:t xml:space="preserve"> </w:t>
            </w:r>
            <w:r w:rsidRPr="00324B1B">
              <w:rPr>
                <w:color w:val="auto"/>
                <w:sz w:val="20"/>
                <w:szCs w:val="20"/>
              </w:rPr>
              <w:t>з</w:t>
            </w:r>
            <w:r w:rsidR="00324B1B">
              <w:rPr>
                <w:color w:val="auto"/>
                <w:sz w:val="20"/>
                <w:szCs w:val="20"/>
              </w:rPr>
              <w:t xml:space="preserve"> </w:t>
            </w:r>
            <w:r w:rsidRPr="00324B1B">
              <w:rPr>
                <w:color w:val="auto"/>
                <w:sz w:val="20"/>
                <w:szCs w:val="20"/>
              </w:rPr>
              <w:t>яких</w:t>
            </w:r>
            <w:r w:rsidR="00324B1B">
              <w:rPr>
                <w:color w:val="auto"/>
                <w:sz w:val="20"/>
                <w:szCs w:val="20"/>
              </w:rPr>
              <w:t xml:space="preserve"> </w:t>
            </w:r>
            <w:r w:rsidRPr="00324B1B">
              <w:rPr>
                <w:color w:val="auto"/>
                <w:sz w:val="20"/>
                <w:szCs w:val="20"/>
              </w:rPr>
              <w:t>платником</w:t>
            </w:r>
            <w:r w:rsidR="00324B1B">
              <w:rPr>
                <w:color w:val="auto"/>
                <w:sz w:val="20"/>
                <w:szCs w:val="20"/>
              </w:rPr>
              <w:t xml:space="preserve"> </w:t>
            </w:r>
            <w:r w:rsidR="003565AD" w:rsidRPr="00324B1B">
              <w:rPr>
                <w:color w:val="auto"/>
                <w:sz w:val="20"/>
                <w:szCs w:val="20"/>
              </w:rPr>
              <w:t>видобуто</w:t>
            </w:r>
            <w:r w:rsidR="00324B1B">
              <w:rPr>
                <w:color w:val="auto"/>
                <w:sz w:val="20"/>
                <w:szCs w:val="20"/>
              </w:rPr>
              <w:t xml:space="preserve"> </w:t>
            </w:r>
            <w:r w:rsidR="003565AD" w:rsidRPr="00324B1B">
              <w:rPr>
                <w:color w:val="auto"/>
                <w:sz w:val="20"/>
                <w:szCs w:val="20"/>
              </w:rPr>
              <w:t>такі</w:t>
            </w:r>
            <w:r w:rsidR="00324B1B">
              <w:rPr>
                <w:color w:val="auto"/>
                <w:sz w:val="20"/>
                <w:szCs w:val="20"/>
              </w:rPr>
              <w:t xml:space="preserve"> </w:t>
            </w:r>
            <w:r w:rsidR="003565AD" w:rsidRPr="00324B1B">
              <w:rPr>
                <w:color w:val="auto"/>
                <w:sz w:val="20"/>
                <w:szCs w:val="20"/>
              </w:rPr>
              <w:t>корисні</w:t>
            </w:r>
            <w:r w:rsidR="00324B1B">
              <w:rPr>
                <w:color w:val="auto"/>
                <w:sz w:val="20"/>
                <w:szCs w:val="20"/>
              </w:rPr>
              <w:t xml:space="preserve"> </w:t>
            </w:r>
            <w:r w:rsidR="003565AD" w:rsidRPr="00324B1B">
              <w:rPr>
                <w:color w:val="auto"/>
                <w:sz w:val="20"/>
                <w:szCs w:val="20"/>
              </w:rPr>
              <w:t>копалини,</w:t>
            </w:r>
            <w:r w:rsidR="00324B1B">
              <w:rPr>
                <w:color w:val="auto"/>
                <w:sz w:val="20"/>
                <w:szCs w:val="20"/>
              </w:rPr>
              <w:t xml:space="preserve"> </w:t>
            </w:r>
            <w:r w:rsidRPr="00324B1B">
              <w:rPr>
                <w:color w:val="auto"/>
                <w:sz w:val="20"/>
                <w:szCs w:val="20"/>
              </w:rPr>
              <w:t>а</w:t>
            </w:r>
            <w:r w:rsidR="00324B1B">
              <w:rPr>
                <w:color w:val="auto"/>
                <w:sz w:val="20"/>
                <w:szCs w:val="20"/>
              </w:rPr>
              <w:t xml:space="preserve"> </w:t>
            </w:r>
            <w:r w:rsidRPr="00324B1B">
              <w:rPr>
                <w:color w:val="auto"/>
                <w:sz w:val="20"/>
                <w:szCs w:val="20"/>
              </w:rPr>
              <w:t>також</w:t>
            </w:r>
            <w:r w:rsidR="00324B1B">
              <w:rPr>
                <w:color w:val="auto"/>
                <w:sz w:val="20"/>
                <w:szCs w:val="20"/>
              </w:rPr>
              <w:t xml:space="preserve"> </w:t>
            </w:r>
            <w:r w:rsidRPr="00324B1B">
              <w:rPr>
                <w:color w:val="auto"/>
                <w:sz w:val="20"/>
                <w:szCs w:val="20"/>
              </w:rPr>
              <w:t>для</w:t>
            </w:r>
            <w:r w:rsidR="00324B1B">
              <w:rPr>
                <w:color w:val="auto"/>
                <w:sz w:val="20"/>
                <w:szCs w:val="20"/>
              </w:rPr>
              <w:t xml:space="preserve"> </w:t>
            </w:r>
            <w:r w:rsidRPr="00324B1B">
              <w:rPr>
                <w:color w:val="auto"/>
                <w:sz w:val="20"/>
                <w:szCs w:val="20"/>
              </w:rPr>
              <w:t>кожного</w:t>
            </w:r>
            <w:r w:rsidR="00324B1B">
              <w:rPr>
                <w:color w:val="auto"/>
                <w:sz w:val="20"/>
                <w:szCs w:val="20"/>
              </w:rPr>
              <w:t xml:space="preserve"> </w:t>
            </w:r>
            <w:r w:rsidRPr="00324B1B">
              <w:rPr>
                <w:color w:val="auto"/>
                <w:sz w:val="20"/>
                <w:szCs w:val="20"/>
              </w:rPr>
              <w:t>виду</w:t>
            </w:r>
            <w:r w:rsidR="00324B1B">
              <w:rPr>
                <w:color w:val="auto"/>
                <w:sz w:val="20"/>
                <w:szCs w:val="20"/>
              </w:rPr>
              <w:t xml:space="preserve"> </w:t>
            </w:r>
            <w:r w:rsidRPr="00324B1B">
              <w:rPr>
                <w:color w:val="auto"/>
                <w:sz w:val="20"/>
                <w:szCs w:val="20"/>
              </w:rPr>
              <w:t>корисних</w:t>
            </w:r>
            <w:r w:rsidR="00324B1B">
              <w:rPr>
                <w:color w:val="auto"/>
                <w:sz w:val="20"/>
                <w:szCs w:val="20"/>
              </w:rPr>
              <w:t xml:space="preserve"> </w:t>
            </w:r>
            <w:r w:rsidRPr="00324B1B">
              <w:rPr>
                <w:color w:val="auto"/>
                <w:sz w:val="20"/>
                <w:szCs w:val="20"/>
              </w:rPr>
              <w:t>копалин,</w:t>
            </w:r>
            <w:r w:rsidR="00324B1B">
              <w:rPr>
                <w:color w:val="auto"/>
                <w:sz w:val="20"/>
                <w:szCs w:val="20"/>
              </w:rPr>
              <w:t xml:space="preserve"> </w:t>
            </w:r>
            <w:r w:rsidRPr="00324B1B">
              <w:rPr>
                <w:color w:val="auto"/>
                <w:sz w:val="20"/>
                <w:szCs w:val="20"/>
              </w:rPr>
              <w:t>назва</w:t>
            </w:r>
            <w:r w:rsidR="00324B1B">
              <w:rPr>
                <w:color w:val="auto"/>
                <w:sz w:val="20"/>
                <w:szCs w:val="20"/>
              </w:rPr>
              <w:t xml:space="preserve"> </w:t>
            </w:r>
            <w:r w:rsidRPr="00324B1B">
              <w:rPr>
                <w:color w:val="auto"/>
                <w:sz w:val="20"/>
                <w:szCs w:val="20"/>
              </w:rPr>
              <w:t>яких</w:t>
            </w:r>
            <w:r w:rsidR="00324B1B">
              <w:rPr>
                <w:color w:val="auto"/>
                <w:sz w:val="20"/>
                <w:szCs w:val="20"/>
              </w:rPr>
              <w:t xml:space="preserve"> </w:t>
            </w:r>
            <w:r w:rsidRPr="00324B1B">
              <w:rPr>
                <w:color w:val="auto"/>
                <w:sz w:val="20"/>
                <w:szCs w:val="20"/>
              </w:rPr>
              <w:t>зазначається</w:t>
            </w:r>
            <w:r w:rsidR="00324B1B">
              <w:rPr>
                <w:color w:val="auto"/>
                <w:sz w:val="20"/>
                <w:szCs w:val="20"/>
              </w:rPr>
              <w:t xml:space="preserve"> </w:t>
            </w:r>
            <w:r w:rsidRPr="00324B1B">
              <w:rPr>
                <w:color w:val="auto"/>
                <w:sz w:val="20"/>
                <w:szCs w:val="20"/>
              </w:rPr>
              <w:t>платником</w:t>
            </w:r>
            <w:r w:rsidR="00324B1B">
              <w:rPr>
                <w:color w:val="auto"/>
                <w:sz w:val="20"/>
                <w:szCs w:val="20"/>
              </w:rPr>
              <w:t xml:space="preserve"> </w:t>
            </w:r>
            <w:r w:rsidRPr="00324B1B">
              <w:rPr>
                <w:color w:val="auto"/>
                <w:sz w:val="20"/>
                <w:szCs w:val="20"/>
              </w:rPr>
              <w:t>у</w:t>
            </w:r>
            <w:r w:rsidR="00324B1B">
              <w:rPr>
                <w:color w:val="auto"/>
                <w:sz w:val="20"/>
                <w:szCs w:val="20"/>
              </w:rPr>
              <w:t xml:space="preserve"> </w:t>
            </w:r>
            <w:r w:rsidRPr="00324B1B">
              <w:rPr>
                <w:color w:val="auto"/>
                <w:sz w:val="20"/>
                <w:szCs w:val="20"/>
              </w:rPr>
              <w:t>рядку</w:t>
            </w:r>
            <w:r w:rsidR="00324B1B">
              <w:rPr>
                <w:color w:val="auto"/>
                <w:sz w:val="20"/>
                <w:szCs w:val="20"/>
              </w:rPr>
              <w:t xml:space="preserve"> </w:t>
            </w:r>
            <w:r w:rsidRPr="00324B1B">
              <w:rPr>
                <w:color w:val="auto"/>
                <w:sz w:val="20"/>
                <w:szCs w:val="20"/>
              </w:rPr>
              <w:t>8.3</w:t>
            </w:r>
            <w:r w:rsidR="00324B1B">
              <w:rPr>
                <w:color w:val="auto"/>
                <w:sz w:val="20"/>
                <w:szCs w:val="20"/>
              </w:rPr>
              <w:t xml:space="preserve"> </w:t>
            </w:r>
            <w:r w:rsidRPr="00324B1B">
              <w:rPr>
                <w:color w:val="auto"/>
                <w:sz w:val="20"/>
                <w:szCs w:val="20"/>
              </w:rPr>
              <w:t>цього</w:t>
            </w:r>
            <w:r w:rsidR="00324B1B">
              <w:rPr>
                <w:color w:val="auto"/>
                <w:sz w:val="20"/>
                <w:szCs w:val="20"/>
                <w:lang w:val="ru-RU"/>
              </w:rPr>
              <w:t xml:space="preserve"> </w:t>
            </w:r>
            <w:r w:rsidRPr="00324B1B">
              <w:rPr>
                <w:color w:val="auto"/>
                <w:sz w:val="20"/>
                <w:szCs w:val="20"/>
              </w:rPr>
              <w:t>розрахунку.</w:t>
            </w:r>
          </w:p>
        </w:tc>
      </w:tr>
      <w:tr w:rsidR="007F4B62" w:rsidRPr="00324B1B" w:rsidTr="00F77C7B">
        <w:tc>
          <w:tcPr>
            <w:tcW w:w="433" w:type="dxa"/>
            <w:shd w:val="clear" w:color="auto" w:fill="auto"/>
          </w:tcPr>
          <w:p w:rsidR="007F4B62" w:rsidRPr="00324B1B" w:rsidRDefault="007F4B62" w:rsidP="00061F39">
            <w:pPr>
              <w:pStyle w:val="afc"/>
              <w:ind w:right="-64" w:firstLine="0"/>
              <w:jc w:val="right"/>
              <w:rPr>
                <w:color w:val="auto"/>
                <w:position w:val="8"/>
                <w:sz w:val="20"/>
                <w:szCs w:val="20"/>
                <w:vertAlign w:val="superscript"/>
              </w:rPr>
            </w:pPr>
            <w:r w:rsidRPr="00324B1B">
              <w:rPr>
                <w:color w:val="auto"/>
                <w:position w:val="8"/>
                <w:sz w:val="20"/>
                <w:szCs w:val="20"/>
                <w:vertAlign w:val="superscript"/>
              </w:rPr>
              <w:t>10</w:t>
            </w:r>
          </w:p>
        </w:tc>
        <w:tc>
          <w:tcPr>
            <w:tcW w:w="9092" w:type="dxa"/>
            <w:shd w:val="clear" w:color="auto" w:fill="auto"/>
          </w:tcPr>
          <w:p w:rsidR="00C54097" w:rsidRPr="00361BB0" w:rsidRDefault="00C54097" w:rsidP="00C54097">
            <w:pPr>
              <w:spacing w:after="0"/>
              <w:jc w:val="both"/>
              <w:rPr>
                <w:sz w:val="20"/>
                <w:lang w:val="ru-RU"/>
              </w:rPr>
            </w:pPr>
            <w:r w:rsidRPr="00361BB0">
              <w:rPr>
                <w:sz w:val="20"/>
                <w:lang w:val="ru-RU"/>
              </w:rPr>
              <w:t>Зазначається код адміністративно-територіальної одиниці, визначений за Кодифікатором:</w:t>
            </w:r>
          </w:p>
          <w:p w:rsidR="00C54097" w:rsidRPr="00361BB0" w:rsidRDefault="00C54097" w:rsidP="00C54097">
            <w:pPr>
              <w:spacing w:after="0"/>
              <w:jc w:val="both"/>
              <w:rPr>
                <w:sz w:val="20"/>
                <w:lang w:val="ru-RU"/>
              </w:rPr>
            </w:pPr>
            <w:bookmarkStart w:id="16" w:name="114"/>
            <w:bookmarkEnd w:id="16"/>
            <w:r w:rsidRPr="00361BB0">
              <w:rPr>
                <w:sz w:val="20"/>
                <w:lang w:val="ru-RU"/>
              </w:rPr>
              <w:t>за місцезнаходженням ділянки надр, з якої видобуваються корисні копалини, у разі розміщення такої ділянки надр у межах території України;</w:t>
            </w:r>
          </w:p>
          <w:p w:rsidR="007F4B62" w:rsidRPr="00324B1B" w:rsidRDefault="00C54097" w:rsidP="00C54097">
            <w:pPr>
              <w:pStyle w:val="afc"/>
              <w:ind w:firstLine="0"/>
              <w:rPr>
                <w:color w:val="auto"/>
                <w:sz w:val="20"/>
                <w:szCs w:val="20"/>
              </w:rPr>
            </w:pPr>
            <w:bookmarkStart w:id="17" w:name="115"/>
            <w:bookmarkEnd w:id="17"/>
            <w:r w:rsidRPr="00361BB0">
              <w:rPr>
                <w:sz w:val="20"/>
                <w:szCs w:val="20"/>
                <w:lang w:val="ru-RU"/>
              </w:rPr>
              <w:t>за місцезнаходженням платника податків (за основним місцем обліку) у разі розміщення ділянки надр, з якої видобуваються корисні копалини, у межах континентального шельфу та/або виключної (морської) економічної зони України.</w:t>
            </w:r>
          </w:p>
        </w:tc>
      </w:tr>
      <w:tr w:rsidR="007F4B62" w:rsidRPr="00324B1B" w:rsidTr="00F77C7B">
        <w:tc>
          <w:tcPr>
            <w:tcW w:w="433" w:type="dxa"/>
            <w:shd w:val="clear" w:color="auto" w:fill="auto"/>
          </w:tcPr>
          <w:p w:rsidR="007F4B62" w:rsidRPr="00324B1B" w:rsidRDefault="007F4B62" w:rsidP="00061F39">
            <w:pPr>
              <w:pStyle w:val="afc"/>
              <w:ind w:right="-64" w:firstLine="0"/>
              <w:jc w:val="right"/>
              <w:rPr>
                <w:color w:val="auto"/>
                <w:position w:val="8"/>
                <w:sz w:val="20"/>
                <w:szCs w:val="20"/>
                <w:vertAlign w:val="superscript"/>
              </w:rPr>
            </w:pPr>
            <w:r w:rsidRPr="00324B1B">
              <w:rPr>
                <w:color w:val="auto"/>
                <w:position w:val="8"/>
                <w:sz w:val="20"/>
                <w:szCs w:val="20"/>
                <w:vertAlign w:val="superscript"/>
              </w:rPr>
              <w:t>11</w:t>
            </w:r>
          </w:p>
        </w:tc>
        <w:tc>
          <w:tcPr>
            <w:tcW w:w="9092" w:type="dxa"/>
            <w:shd w:val="clear" w:color="auto" w:fill="auto"/>
          </w:tcPr>
          <w:p w:rsidR="007F4B62" w:rsidRPr="00324B1B" w:rsidRDefault="007F4B62" w:rsidP="008262F7">
            <w:pPr>
              <w:pStyle w:val="afc"/>
              <w:ind w:firstLine="0"/>
              <w:rPr>
                <w:color w:val="auto"/>
                <w:sz w:val="20"/>
                <w:szCs w:val="20"/>
              </w:rPr>
            </w:pPr>
            <w:r w:rsidRPr="00324B1B">
              <w:rPr>
                <w:color w:val="auto"/>
                <w:sz w:val="20"/>
                <w:szCs w:val="20"/>
              </w:rPr>
              <w:t>Коефіцієнт</w:t>
            </w:r>
            <w:r w:rsidR="00324B1B">
              <w:rPr>
                <w:color w:val="auto"/>
                <w:sz w:val="20"/>
                <w:szCs w:val="20"/>
              </w:rPr>
              <w:t xml:space="preserve"> </w:t>
            </w:r>
            <w:r w:rsidRPr="00324B1B">
              <w:rPr>
                <w:color w:val="auto"/>
                <w:sz w:val="20"/>
                <w:szCs w:val="20"/>
              </w:rPr>
              <w:t>визначається</w:t>
            </w:r>
            <w:r w:rsidR="00324B1B">
              <w:rPr>
                <w:color w:val="auto"/>
                <w:sz w:val="20"/>
                <w:szCs w:val="20"/>
              </w:rPr>
              <w:t xml:space="preserve"> </w:t>
            </w:r>
            <w:r w:rsidRPr="00324B1B">
              <w:rPr>
                <w:color w:val="auto"/>
                <w:sz w:val="20"/>
                <w:szCs w:val="20"/>
              </w:rPr>
              <w:t>згідно</w:t>
            </w:r>
            <w:r w:rsidR="00324B1B">
              <w:rPr>
                <w:color w:val="auto"/>
                <w:sz w:val="20"/>
                <w:szCs w:val="20"/>
              </w:rPr>
              <w:t xml:space="preserve"> </w:t>
            </w:r>
            <w:r w:rsidRPr="00324B1B">
              <w:rPr>
                <w:color w:val="auto"/>
                <w:sz w:val="20"/>
                <w:szCs w:val="20"/>
              </w:rPr>
              <w:t>з</w:t>
            </w:r>
            <w:r w:rsidR="00324B1B">
              <w:rPr>
                <w:color w:val="auto"/>
                <w:sz w:val="20"/>
                <w:szCs w:val="20"/>
              </w:rPr>
              <w:t xml:space="preserve"> </w:t>
            </w:r>
            <w:r w:rsidRPr="00324B1B">
              <w:rPr>
                <w:color w:val="auto"/>
                <w:sz w:val="20"/>
                <w:szCs w:val="20"/>
              </w:rPr>
              <w:t>пунктом</w:t>
            </w:r>
            <w:r w:rsidR="00324B1B">
              <w:rPr>
                <w:color w:val="auto"/>
                <w:sz w:val="20"/>
                <w:szCs w:val="20"/>
              </w:rPr>
              <w:t xml:space="preserve"> </w:t>
            </w:r>
            <w:r w:rsidRPr="00324B1B">
              <w:rPr>
                <w:color w:val="auto"/>
                <w:sz w:val="20"/>
                <w:szCs w:val="20"/>
              </w:rPr>
              <w:t>252.16</w:t>
            </w:r>
            <w:r w:rsidR="00324B1B">
              <w:rPr>
                <w:color w:val="auto"/>
                <w:sz w:val="20"/>
                <w:szCs w:val="20"/>
              </w:rPr>
              <w:t xml:space="preserve"> </w:t>
            </w:r>
            <w:r w:rsidRPr="00324B1B">
              <w:rPr>
                <w:color w:val="auto"/>
                <w:sz w:val="20"/>
                <w:szCs w:val="20"/>
              </w:rPr>
              <w:t>статті</w:t>
            </w:r>
            <w:r w:rsidR="00324B1B">
              <w:rPr>
                <w:color w:val="auto"/>
                <w:sz w:val="20"/>
                <w:szCs w:val="20"/>
              </w:rPr>
              <w:t xml:space="preserve"> </w:t>
            </w:r>
            <w:r w:rsidRPr="00324B1B">
              <w:rPr>
                <w:color w:val="auto"/>
                <w:sz w:val="20"/>
                <w:szCs w:val="20"/>
              </w:rPr>
              <w:t>252</w:t>
            </w:r>
            <w:r w:rsidR="00324B1B">
              <w:rPr>
                <w:color w:val="auto"/>
                <w:sz w:val="20"/>
                <w:szCs w:val="20"/>
              </w:rPr>
              <w:t xml:space="preserve"> </w:t>
            </w:r>
            <w:r w:rsidRPr="00324B1B">
              <w:rPr>
                <w:color w:val="auto"/>
                <w:sz w:val="20"/>
                <w:szCs w:val="20"/>
              </w:rPr>
              <w:t>розділу</w:t>
            </w:r>
            <w:r w:rsidR="00324B1B">
              <w:rPr>
                <w:color w:val="auto"/>
                <w:sz w:val="20"/>
                <w:szCs w:val="20"/>
              </w:rPr>
              <w:t xml:space="preserve"> </w:t>
            </w:r>
            <w:r w:rsidRPr="00324B1B">
              <w:rPr>
                <w:color w:val="auto"/>
                <w:sz w:val="20"/>
                <w:szCs w:val="20"/>
              </w:rPr>
              <w:t>ІХ</w:t>
            </w:r>
            <w:r w:rsidR="00324B1B">
              <w:rPr>
                <w:color w:val="auto"/>
                <w:sz w:val="20"/>
                <w:szCs w:val="20"/>
              </w:rPr>
              <w:t xml:space="preserve"> </w:t>
            </w:r>
            <w:r w:rsidRPr="00324B1B">
              <w:rPr>
                <w:color w:val="auto"/>
                <w:sz w:val="20"/>
                <w:szCs w:val="20"/>
              </w:rPr>
              <w:t>Кодексу</w:t>
            </w:r>
            <w:r w:rsidR="00324B1B">
              <w:rPr>
                <w:color w:val="auto"/>
                <w:sz w:val="20"/>
                <w:szCs w:val="20"/>
              </w:rPr>
              <w:t xml:space="preserve"> </w:t>
            </w:r>
            <w:r w:rsidRPr="00324B1B">
              <w:rPr>
                <w:color w:val="auto"/>
                <w:sz w:val="20"/>
                <w:szCs w:val="20"/>
              </w:rPr>
              <w:t>та</w:t>
            </w:r>
            <w:r w:rsidR="00324B1B">
              <w:rPr>
                <w:color w:val="auto"/>
                <w:sz w:val="20"/>
                <w:szCs w:val="20"/>
              </w:rPr>
              <w:t xml:space="preserve"> </w:t>
            </w:r>
            <w:r w:rsidRPr="00324B1B">
              <w:rPr>
                <w:color w:val="auto"/>
                <w:sz w:val="20"/>
                <w:szCs w:val="20"/>
              </w:rPr>
              <w:t>зазначається</w:t>
            </w:r>
            <w:r w:rsidR="00324B1B">
              <w:rPr>
                <w:color w:val="auto"/>
                <w:sz w:val="20"/>
                <w:szCs w:val="20"/>
              </w:rPr>
              <w:t xml:space="preserve"> </w:t>
            </w:r>
            <w:r w:rsidR="00002B7D" w:rsidRPr="00324B1B">
              <w:rPr>
                <w:color w:val="auto"/>
                <w:sz w:val="20"/>
                <w:szCs w:val="20"/>
              </w:rPr>
              <w:t>з</w:t>
            </w:r>
            <w:r w:rsidR="00324B1B">
              <w:rPr>
                <w:color w:val="auto"/>
                <w:sz w:val="20"/>
                <w:szCs w:val="20"/>
              </w:rPr>
              <w:t xml:space="preserve"> </w:t>
            </w:r>
            <w:r w:rsidR="00002B7D" w:rsidRPr="00324B1B">
              <w:rPr>
                <w:color w:val="auto"/>
                <w:sz w:val="20"/>
                <w:szCs w:val="20"/>
              </w:rPr>
              <w:t>точністю</w:t>
            </w:r>
            <w:r w:rsidR="00324B1B">
              <w:rPr>
                <w:color w:val="auto"/>
                <w:sz w:val="20"/>
                <w:szCs w:val="20"/>
              </w:rPr>
              <w:t xml:space="preserve"> </w:t>
            </w:r>
            <w:r w:rsidR="00002B7D" w:rsidRPr="00324B1B">
              <w:rPr>
                <w:color w:val="auto"/>
                <w:sz w:val="20"/>
                <w:szCs w:val="20"/>
              </w:rPr>
              <w:t>до</w:t>
            </w:r>
            <w:r w:rsidR="00324B1B">
              <w:rPr>
                <w:color w:val="auto"/>
                <w:sz w:val="20"/>
                <w:szCs w:val="20"/>
              </w:rPr>
              <w:t xml:space="preserve"> </w:t>
            </w:r>
            <w:r w:rsidR="00002B7D" w:rsidRPr="00324B1B">
              <w:rPr>
                <w:color w:val="auto"/>
                <w:sz w:val="20"/>
                <w:szCs w:val="20"/>
              </w:rPr>
              <w:t>чотирьох</w:t>
            </w:r>
            <w:r w:rsidR="00324B1B">
              <w:rPr>
                <w:color w:val="auto"/>
                <w:sz w:val="20"/>
                <w:szCs w:val="20"/>
              </w:rPr>
              <w:t xml:space="preserve"> </w:t>
            </w:r>
            <w:r w:rsidR="00002B7D" w:rsidRPr="00324B1B">
              <w:rPr>
                <w:color w:val="auto"/>
                <w:sz w:val="20"/>
                <w:szCs w:val="20"/>
              </w:rPr>
              <w:t>десяткових</w:t>
            </w:r>
            <w:r w:rsidR="00324B1B">
              <w:rPr>
                <w:color w:val="auto"/>
                <w:sz w:val="20"/>
                <w:szCs w:val="20"/>
              </w:rPr>
              <w:t xml:space="preserve"> </w:t>
            </w:r>
            <w:r w:rsidR="00002B7D" w:rsidRPr="00324B1B">
              <w:rPr>
                <w:color w:val="auto"/>
                <w:sz w:val="20"/>
                <w:szCs w:val="20"/>
              </w:rPr>
              <w:t>знаків</w:t>
            </w:r>
            <w:r w:rsidRPr="00324B1B">
              <w:rPr>
                <w:color w:val="auto"/>
                <w:sz w:val="20"/>
                <w:szCs w:val="20"/>
              </w:rPr>
              <w:t>.</w:t>
            </w:r>
          </w:p>
        </w:tc>
      </w:tr>
      <w:tr w:rsidR="007F4B62" w:rsidRPr="00324B1B" w:rsidTr="00F77C7B">
        <w:tc>
          <w:tcPr>
            <w:tcW w:w="433" w:type="dxa"/>
            <w:shd w:val="clear" w:color="auto" w:fill="auto"/>
          </w:tcPr>
          <w:p w:rsidR="007F4B62" w:rsidRPr="00324B1B" w:rsidRDefault="007F4B62" w:rsidP="00061F39">
            <w:pPr>
              <w:pStyle w:val="afc"/>
              <w:ind w:right="-64" w:firstLine="0"/>
              <w:jc w:val="right"/>
              <w:rPr>
                <w:color w:val="auto"/>
                <w:position w:val="8"/>
                <w:sz w:val="20"/>
                <w:szCs w:val="20"/>
                <w:vertAlign w:val="superscript"/>
              </w:rPr>
            </w:pPr>
            <w:r w:rsidRPr="00324B1B">
              <w:rPr>
                <w:color w:val="auto"/>
                <w:position w:val="8"/>
                <w:sz w:val="20"/>
                <w:szCs w:val="20"/>
                <w:vertAlign w:val="superscript"/>
                <w:lang w:val="en-US"/>
              </w:rPr>
              <w:t>1</w:t>
            </w:r>
            <w:r w:rsidRPr="00324B1B">
              <w:rPr>
                <w:color w:val="auto"/>
                <w:position w:val="8"/>
                <w:sz w:val="20"/>
                <w:szCs w:val="20"/>
                <w:vertAlign w:val="superscript"/>
              </w:rPr>
              <w:t>2</w:t>
            </w:r>
          </w:p>
        </w:tc>
        <w:tc>
          <w:tcPr>
            <w:tcW w:w="9092" w:type="dxa"/>
            <w:shd w:val="clear" w:color="auto" w:fill="auto"/>
          </w:tcPr>
          <w:p w:rsidR="007F4B62" w:rsidRPr="00324B1B" w:rsidRDefault="007F4B62" w:rsidP="0079622C">
            <w:pPr>
              <w:pStyle w:val="afc"/>
              <w:ind w:firstLine="0"/>
              <w:rPr>
                <w:color w:val="auto"/>
                <w:sz w:val="20"/>
                <w:szCs w:val="20"/>
              </w:rPr>
            </w:pPr>
            <w:r w:rsidRPr="00324B1B">
              <w:rPr>
                <w:color w:val="auto"/>
                <w:sz w:val="20"/>
                <w:szCs w:val="20"/>
              </w:rPr>
              <w:t>Вид</w:t>
            </w:r>
            <w:r w:rsidR="00324B1B">
              <w:rPr>
                <w:color w:val="auto"/>
                <w:sz w:val="20"/>
                <w:szCs w:val="20"/>
              </w:rPr>
              <w:t xml:space="preserve"> </w:t>
            </w:r>
            <w:r w:rsidRPr="00324B1B">
              <w:rPr>
                <w:color w:val="auto"/>
                <w:sz w:val="20"/>
                <w:szCs w:val="20"/>
              </w:rPr>
              <w:t>корисної</w:t>
            </w:r>
            <w:r w:rsidR="00324B1B">
              <w:rPr>
                <w:color w:val="auto"/>
                <w:sz w:val="20"/>
                <w:szCs w:val="20"/>
              </w:rPr>
              <w:t xml:space="preserve"> </w:t>
            </w:r>
            <w:r w:rsidRPr="00324B1B">
              <w:rPr>
                <w:color w:val="auto"/>
                <w:sz w:val="20"/>
                <w:szCs w:val="20"/>
              </w:rPr>
              <w:t>копалини</w:t>
            </w:r>
            <w:r w:rsidR="00324B1B">
              <w:rPr>
                <w:color w:val="auto"/>
                <w:sz w:val="20"/>
                <w:szCs w:val="20"/>
              </w:rPr>
              <w:t xml:space="preserve"> </w:t>
            </w:r>
            <w:r w:rsidRPr="00324B1B">
              <w:rPr>
                <w:color w:val="auto"/>
                <w:sz w:val="20"/>
                <w:szCs w:val="20"/>
              </w:rPr>
              <w:t>зазначається</w:t>
            </w:r>
            <w:r w:rsidR="00324B1B">
              <w:rPr>
                <w:color w:val="auto"/>
                <w:sz w:val="20"/>
                <w:szCs w:val="20"/>
              </w:rPr>
              <w:t xml:space="preserve"> </w:t>
            </w:r>
            <w:r w:rsidRPr="00324B1B">
              <w:rPr>
                <w:color w:val="auto"/>
                <w:sz w:val="20"/>
                <w:szCs w:val="20"/>
              </w:rPr>
              <w:t>відповідно</w:t>
            </w:r>
            <w:r w:rsidR="00324B1B">
              <w:rPr>
                <w:color w:val="auto"/>
                <w:sz w:val="20"/>
                <w:szCs w:val="20"/>
              </w:rPr>
              <w:t xml:space="preserve"> </w:t>
            </w:r>
            <w:r w:rsidRPr="00324B1B">
              <w:rPr>
                <w:color w:val="auto"/>
                <w:sz w:val="20"/>
                <w:szCs w:val="20"/>
              </w:rPr>
              <w:t>до</w:t>
            </w:r>
            <w:r w:rsidR="00324B1B">
              <w:rPr>
                <w:color w:val="auto"/>
                <w:sz w:val="20"/>
                <w:szCs w:val="20"/>
              </w:rPr>
              <w:t xml:space="preserve"> </w:t>
            </w:r>
            <w:r w:rsidRPr="00324B1B">
              <w:rPr>
                <w:color w:val="auto"/>
                <w:sz w:val="20"/>
                <w:szCs w:val="20"/>
              </w:rPr>
              <w:t>спеціального</w:t>
            </w:r>
            <w:r w:rsidR="00324B1B">
              <w:rPr>
                <w:color w:val="auto"/>
                <w:sz w:val="20"/>
                <w:szCs w:val="20"/>
              </w:rPr>
              <w:t xml:space="preserve"> </w:t>
            </w:r>
            <w:r w:rsidRPr="00324B1B">
              <w:rPr>
                <w:color w:val="auto"/>
                <w:sz w:val="20"/>
                <w:szCs w:val="20"/>
              </w:rPr>
              <w:t>дозволу.</w:t>
            </w:r>
            <w:r w:rsidR="00324B1B">
              <w:rPr>
                <w:color w:val="auto"/>
                <w:sz w:val="20"/>
                <w:szCs w:val="20"/>
              </w:rPr>
              <w:t xml:space="preserve"> </w:t>
            </w:r>
            <w:r w:rsidRPr="00324B1B">
              <w:rPr>
                <w:color w:val="auto"/>
                <w:sz w:val="20"/>
                <w:szCs w:val="20"/>
              </w:rPr>
              <w:t>У</w:t>
            </w:r>
            <w:r w:rsidR="00324B1B">
              <w:rPr>
                <w:color w:val="auto"/>
                <w:sz w:val="20"/>
                <w:szCs w:val="20"/>
              </w:rPr>
              <w:t xml:space="preserve"> </w:t>
            </w:r>
            <w:r w:rsidR="00F83BEE" w:rsidRPr="00324B1B">
              <w:rPr>
                <w:color w:val="auto"/>
                <w:sz w:val="20"/>
                <w:szCs w:val="20"/>
              </w:rPr>
              <w:t>разі</w:t>
            </w:r>
            <w:r w:rsidR="00324B1B">
              <w:rPr>
                <w:color w:val="auto"/>
                <w:sz w:val="20"/>
                <w:szCs w:val="20"/>
              </w:rPr>
              <w:t xml:space="preserve"> </w:t>
            </w:r>
            <w:r w:rsidRPr="00324B1B">
              <w:rPr>
                <w:color w:val="auto"/>
                <w:sz w:val="20"/>
                <w:szCs w:val="20"/>
              </w:rPr>
              <w:t>зазначення</w:t>
            </w:r>
            <w:r w:rsidR="00324B1B">
              <w:rPr>
                <w:color w:val="auto"/>
                <w:sz w:val="20"/>
                <w:szCs w:val="20"/>
              </w:rPr>
              <w:t xml:space="preserve"> </w:t>
            </w:r>
            <w:r w:rsidR="0079622C" w:rsidRPr="00324B1B">
              <w:rPr>
                <w:color w:val="auto"/>
                <w:sz w:val="20"/>
                <w:szCs w:val="20"/>
              </w:rPr>
              <w:t>в</w:t>
            </w:r>
            <w:r w:rsidR="00324B1B">
              <w:rPr>
                <w:color w:val="auto"/>
                <w:sz w:val="20"/>
                <w:szCs w:val="20"/>
              </w:rPr>
              <w:t xml:space="preserve"> </w:t>
            </w:r>
            <w:r w:rsidR="0079622C" w:rsidRPr="00324B1B">
              <w:rPr>
                <w:color w:val="auto"/>
                <w:sz w:val="20"/>
                <w:szCs w:val="20"/>
              </w:rPr>
              <w:t>такому</w:t>
            </w:r>
            <w:r w:rsidR="00324B1B">
              <w:rPr>
                <w:color w:val="auto"/>
                <w:sz w:val="20"/>
                <w:szCs w:val="20"/>
              </w:rPr>
              <w:t xml:space="preserve"> </w:t>
            </w:r>
            <w:r w:rsidR="0079622C" w:rsidRPr="00324B1B">
              <w:rPr>
                <w:color w:val="auto"/>
                <w:sz w:val="20"/>
                <w:szCs w:val="20"/>
              </w:rPr>
              <w:t>д</w:t>
            </w:r>
            <w:r w:rsidRPr="00324B1B">
              <w:rPr>
                <w:color w:val="auto"/>
                <w:sz w:val="20"/>
                <w:szCs w:val="20"/>
              </w:rPr>
              <w:t>озволі</w:t>
            </w:r>
            <w:r w:rsidR="00324B1B">
              <w:rPr>
                <w:color w:val="auto"/>
                <w:sz w:val="20"/>
                <w:szCs w:val="20"/>
              </w:rPr>
              <w:t xml:space="preserve"> </w:t>
            </w:r>
            <w:r w:rsidRPr="00324B1B">
              <w:rPr>
                <w:color w:val="auto"/>
                <w:sz w:val="20"/>
                <w:szCs w:val="20"/>
              </w:rPr>
              <w:t>декількох</w:t>
            </w:r>
            <w:r w:rsidR="00324B1B">
              <w:rPr>
                <w:color w:val="auto"/>
                <w:sz w:val="20"/>
                <w:szCs w:val="20"/>
              </w:rPr>
              <w:t xml:space="preserve"> </w:t>
            </w:r>
            <w:r w:rsidRPr="00324B1B">
              <w:rPr>
                <w:color w:val="auto"/>
                <w:sz w:val="20"/>
                <w:szCs w:val="20"/>
              </w:rPr>
              <w:t>видів</w:t>
            </w:r>
            <w:r w:rsidR="00324B1B">
              <w:rPr>
                <w:color w:val="auto"/>
                <w:sz w:val="20"/>
                <w:szCs w:val="20"/>
              </w:rPr>
              <w:t xml:space="preserve"> </w:t>
            </w:r>
            <w:r w:rsidRPr="00324B1B">
              <w:rPr>
                <w:color w:val="auto"/>
                <w:sz w:val="20"/>
                <w:szCs w:val="20"/>
              </w:rPr>
              <w:t>корисних</w:t>
            </w:r>
            <w:r w:rsidR="00324B1B">
              <w:rPr>
                <w:color w:val="auto"/>
                <w:sz w:val="20"/>
                <w:szCs w:val="20"/>
              </w:rPr>
              <w:t xml:space="preserve"> </w:t>
            </w:r>
            <w:r w:rsidRPr="00324B1B">
              <w:rPr>
                <w:color w:val="auto"/>
                <w:sz w:val="20"/>
                <w:szCs w:val="20"/>
              </w:rPr>
              <w:t>копалин</w:t>
            </w:r>
            <w:r w:rsidR="00324B1B">
              <w:rPr>
                <w:color w:val="auto"/>
                <w:sz w:val="20"/>
                <w:szCs w:val="20"/>
              </w:rPr>
              <w:t xml:space="preserve"> </w:t>
            </w:r>
            <w:r w:rsidRPr="00324B1B">
              <w:rPr>
                <w:color w:val="auto"/>
                <w:sz w:val="20"/>
                <w:szCs w:val="20"/>
              </w:rPr>
              <w:t>платник</w:t>
            </w:r>
            <w:r w:rsidR="00324B1B">
              <w:rPr>
                <w:color w:val="auto"/>
                <w:sz w:val="20"/>
                <w:szCs w:val="20"/>
              </w:rPr>
              <w:t xml:space="preserve"> </w:t>
            </w:r>
            <w:r w:rsidRPr="00324B1B">
              <w:rPr>
                <w:color w:val="auto"/>
                <w:sz w:val="20"/>
                <w:szCs w:val="20"/>
              </w:rPr>
              <w:t>складає</w:t>
            </w:r>
            <w:r w:rsidR="00324B1B">
              <w:rPr>
                <w:color w:val="auto"/>
                <w:sz w:val="20"/>
                <w:szCs w:val="20"/>
              </w:rPr>
              <w:t xml:space="preserve"> </w:t>
            </w:r>
            <w:r w:rsidRPr="00324B1B">
              <w:rPr>
                <w:color w:val="auto"/>
                <w:sz w:val="20"/>
                <w:szCs w:val="20"/>
              </w:rPr>
              <w:t>окремий</w:t>
            </w:r>
            <w:r w:rsidR="00324B1B">
              <w:rPr>
                <w:color w:val="auto"/>
                <w:sz w:val="20"/>
                <w:szCs w:val="20"/>
              </w:rPr>
              <w:t xml:space="preserve"> </w:t>
            </w:r>
            <w:r w:rsidRPr="00324B1B">
              <w:rPr>
                <w:color w:val="auto"/>
                <w:sz w:val="20"/>
                <w:szCs w:val="20"/>
              </w:rPr>
              <w:t>розрахунок</w:t>
            </w:r>
            <w:r w:rsidR="00324B1B">
              <w:rPr>
                <w:color w:val="auto"/>
                <w:sz w:val="20"/>
                <w:szCs w:val="20"/>
              </w:rPr>
              <w:t xml:space="preserve"> </w:t>
            </w:r>
            <w:r w:rsidRPr="00324B1B">
              <w:rPr>
                <w:color w:val="auto"/>
                <w:sz w:val="20"/>
                <w:szCs w:val="20"/>
              </w:rPr>
              <w:t>за</w:t>
            </w:r>
            <w:r w:rsidR="00324B1B">
              <w:rPr>
                <w:color w:val="auto"/>
                <w:sz w:val="20"/>
                <w:szCs w:val="20"/>
              </w:rPr>
              <w:t xml:space="preserve"> </w:t>
            </w:r>
            <w:r w:rsidRPr="00324B1B">
              <w:rPr>
                <w:color w:val="auto"/>
                <w:sz w:val="20"/>
                <w:szCs w:val="20"/>
              </w:rPr>
              <w:t>кожним</w:t>
            </w:r>
            <w:r w:rsidR="00324B1B">
              <w:rPr>
                <w:color w:val="auto"/>
                <w:sz w:val="20"/>
                <w:szCs w:val="20"/>
              </w:rPr>
              <w:t xml:space="preserve"> </w:t>
            </w:r>
            <w:r w:rsidRPr="00324B1B">
              <w:rPr>
                <w:color w:val="auto"/>
                <w:sz w:val="20"/>
                <w:szCs w:val="20"/>
              </w:rPr>
              <w:t>із</w:t>
            </w:r>
            <w:r w:rsidR="00324B1B">
              <w:rPr>
                <w:color w:val="auto"/>
                <w:sz w:val="20"/>
                <w:szCs w:val="20"/>
              </w:rPr>
              <w:t xml:space="preserve"> </w:t>
            </w:r>
            <w:r w:rsidRPr="00324B1B">
              <w:rPr>
                <w:color w:val="auto"/>
                <w:sz w:val="20"/>
                <w:szCs w:val="20"/>
              </w:rPr>
              <w:t>видів</w:t>
            </w:r>
            <w:r w:rsidR="00324B1B">
              <w:rPr>
                <w:color w:val="auto"/>
                <w:sz w:val="20"/>
                <w:szCs w:val="20"/>
              </w:rPr>
              <w:t xml:space="preserve"> </w:t>
            </w:r>
            <w:r w:rsidRPr="00324B1B">
              <w:rPr>
                <w:color w:val="auto"/>
                <w:sz w:val="20"/>
                <w:szCs w:val="20"/>
              </w:rPr>
              <w:t>корисних</w:t>
            </w:r>
            <w:r w:rsidR="00324B1B">
              <w:rPr>
                <w:color w:val="auto"/>
                <w:sz w:val="20"/>
                <w:szCs w:val="20"/>
              </w:rPr>
              <w:t xml:space="preserve"> </w:t>
            </w:r>
            <w:r w:rsidRPr="00324B1B">
              <w:rPr>
                <w:color w:val="auto"/>
                <w:sz w:val="20"/>
                <w:szCs w:val="20"/>
              </w:rPr>
              <w:t>копалин,</w:t>
            </w:r>
            <w:r w:rsidR="00324B1B">
              <w:rPr>
                <w:color w:val="auto"/>
                <w:sz w:val="20"/>
                <w:szCs w:val="20"/>
              </w:rPr>
              <w:t xml:space="preserve"> </w:t>
            </w:r>
            <w:r w:rsidRPr="00324B1B">
              <w:rPr>
                <w:color w:val="auto"/>
                <w:sz w:val="20"/>
                <w:szCs w:val="20"/>
              </w:rPr>
              <w:t>за</w:t>
            </w:r>
            <w:r w:rsidR="00324B1B">
              <w:rPr>
                <w:color w:val="auto"/>
                <w:sz w:val="20"/>
                <w:szCs w:val="20"/>
              </w:rPr>
              <w:t xml:space="preserve"> </w:t>
            </w:r>
            <w:r w:rsidRPr="00324B1B">
              <w:rPr>
                <w:color w:val="auto"/>
                <w:sz w:val="20"/>
                <w:szCs w:val="20"/>
              </w:rPr>
              <w:t>яким</w:t>
            </w:r>
            <w:r w:rsidR="00324B1B">
              <w:rPr>
                <w:color w:val="auto"/>
                <w:sz w:val="20"/>
                <w:szCs w:val="20"/>
              </w:rPr>
              <w:t xml:space="preserve"> </w:t>
            </w:r>
            <w:r w:rsidRPr="00324B1B">
              <w:rPr>
                <w:color w:val="auto"/>
                <w:sz w:val="20"/>
                <w:szCs w:val="20"/>
              </w:rPr>
              <w:t>визначається</w:t>
            </w:r>
            <w:r w:rsidR="00324B1B">
              <w:rPr>
                <w:color w:val="auto"/>
                <w:sz w:val="20"/>
                <w:szCs w:val="20"/>
              </w:rPr>
              <w:t xml:space="preserve"> </w:t>
            </w:r>
            <w:r w:rsidRPr="00324B1B">
              <w:rPr>
                <w:color w:val="auto"/>
                <w:sz w:val="20"/>
                <w:szCs w:val="20"/>
              </w:rPr>
              <w:t>зобов’язання</w:t>
            </w:r>
            <w:r w:rsidR="00324B1B">
              <w:rPr>
                <w:color w:val="auto"/>
                <w:sz w:val="20"/>
                <w:szCs w:val="20"/>
              </w:rPr>
              <w:t xml:space="preserve"> </w:t>
            </w:r>
            <w:r w:rsidRPr="00324B1B">
              <w:rPr>
                <w:color w:val="auto"/>
                <w:sz w:val="20"/>
                <w:szCs w:val="20"/>
              </w:rPr>
              <w:t>у</w:t>
            </w:r>
            <w:r w:rsidR="00324B1B">
              <w:rPr>
                <w:color w:val="auto"/>
                <w:sz w:val="20"/>
                <w:szCs w:val="20"/>
              </w:rPr>
              <w:t xml:space="preserve"> </w:t>
            </w:r>
            <w:r w:rsidRPr="00324B1B">
              <w:rPr>
                <w:color w:val="auto"/>
                <w:sz w:val="20"/>
                <w:szCs w:val="20"/>
              </w:rPr>
              <w:t>такому</w:t>
            </w:r>
            <w:r w:rsidR="00324B1B">
              <w:rPr>
                <w:color w:val="auto"/>
                <w:sz w:val="20"/>
                <w:szCs w:val="20"/>
              </w:rPr>
              <w:t xml:space="preserve"> </w:t>
            </w:r>
            <w:r w:rsidRPr="00324B1B">
              <w:rPr>
                <w:color w:val="auto"/>
                <w:sz w:val="20"/>
                <w:szCs w:val="20"/>
              </w:rPr>
              <w:t>розрахунку.</w:t>
            </w:r>
          </w:p>
        </w:tc>
      </w:tr>
      <w:tr w:rsidR="007F4B62" w:rsidRPr="00324B1B" w:rsidTr="00F77C7B">
        <w:tc>
          <w:tcPr>
            <w:tcW w:w="433" w:type="dxa"/>
            <w:shd w:val="clear" w:color="auto" w:fill="auto"/>
          </w:tcPr>
          <w:p w:rsidR="007F4B62" w:rsidRPr="00324B1B" w:rsidRDefault="007F4B62" w:rsidP="00061F39">
            <w:pPr>
              <w:pStyle w:val="afc"/>
              <w:ind w:right="-64" w:firstLine="0"/>
              <w:jc w:val="right"/>
              <w:rPr>
                <w:color w:val="auto"/>
                <w:position w:val="8"/>
                <w:sz w:val="20"/>
                <w:szCs w:val="20"/>
                <w:vertAlign w:val="superscript"/>
              </w:rPr>
            </w:pPr>
            <w:r w:rsidRPr="00324B1B">
              <w:rPr>
                <w:color w:val="auto"/>
                <w:position w:val="8"/>
                <w:sz w:val="20"/>
                <w:szCs w:val="20"/>
                <w:vertAlign w:val="superscript"/>
              </w:rPr>
              <w:t>13</w:t>
            </w:r>
          </w:p>
        </w:tc>
        <w:tc>
          <w:tcPr>
            <w:tcW w:w="9092" w:type="dxa"/>
            <w:shd w:val="clear" w:color="auto" w:fill="auto"/>
          </w:tcPr>
          <w:p w:rsidR="007F4B62" w:rsidRPr="00324B1B" w:rsidRDefault="00D62B86" w:rsidP="00327390">
            <w:pPr>
              <w:pStyle w:val="afc"/>
              <w:ind w:firstLine="0"/>
              <w:rPr>
                <w:color w:val="auto"/>
                <w:sz w:val="20"/>
                <w:szCs w:val="20"/>
              </w:rPr>
            </w:pPr>
            <w:r w:rsidRPr="00324B1B">
              <w:rPr>
                <w:color w:val="auto"/>
                <w:sz w:val="20"/>
                <w:szCs w:val="20"/>
              </w:rPr>
              <w:t>Згідно</w:t>
            </w:r>
            <w:r w:rsidR="00324B1B">
              <w:rPr>
                <w:color w:val="auto"/>
                <w:sz w:val="20"/>
                <w:szCs w:val="20"/>
              </w:rPr>
              <w:t xml:space="preserve"> </w:t>
            </w:r>
            <w:r w:rsidRPr="00324B1B">
              <w:rPr>
                <w:color w:val="auto"/>
                <w:sz w:val="20"/>
                <w:szCs w:val="20"/>
              </w:rPr>
              <w:t>з</w:t>
            </w:r>
            <w:r w:rsidR="00324B1B">
              <w:rPr>
                <w:color w:val="auto"/>
                <w:sz w:val="20"/>
                <w:szCs w:val="20"/>
              </w:rPr>
              <w:t xml:space="preserve"> </w:t>
            </w:r>
            <w:r w:rsidRPr="00324B1B">
              <w:rPr>
                <w:color w:val="auto"/>
                <w:sz w:val="20"/>
                <w:szCs w:val="20"/>
              </w:rPr>
              <w:t>додатком</w:t>
            </w:r>
            <w:r w:rsidR="00324B1B">
              <w:rPr>
                <w:color w:val="auto"/>
                <w:sz w:val="20"/>
                <w:szCs w:val="20"/>
              </w:rPr>
              <w:t xml:space="preserve"> </w:t>
            </w:r>
            <w:r w:rsidR="007F4B62" w:rsidRPr="00324B1B">
              <w:rPr>
                <w:color w:val="auto"/>
                <w:sz w:val="20"/>
                <w:szCs w:val="20"/>
              </w:rPr>
              <w:t>13</w:t>
            </w:r>
            <w:r w:rsidR="00324B1B">
              <w:rPr>
                <w:color w:val="auto"/>
                <w:sz w:val="20"/>
                <w:szCs w:val="20"/>
              </w:rPr>
              <w:t xml:space="preserve"> </w:t>
            </w:r>
            <w:r w:rsidR="00482AE5" w:rsidRPr="00324B1B">
              <w:rPr>
                <w:color w:val="auto"/>
                <w:sz w:val="20"/>
                <w:szCs w:val="20"/>
              </w:rPr>
              <w:t>до</w:t>
            </w:r>
            <w:r w:rsidR="00324B1B">
              <w:rPr>
                <w:color w:val="auto"/>
                <w:sz w:val="20"/>
                <w:szCs w:val="20"/>
              </w:rPr>
              <w:t xml:space="preserve"> </w:t>
            </w:r>
            <w:r w:rsidR="00482AE5" w:rsidRPr="00324B1B">
              <w:rPr>
                <w:color w:val="auto"/>
                <w:sz w:val="20"/>
                <w:szCs w:val="20"/>
              </w:rPr>
              <w:t>Податкової</w:t>
            </w:r>
            <w:r w:rsidR="00324B1B">
              <w:rPr>
                <w:color w:val="auto"/>
                <w:sz w:val="20"/>
                <w:szCs w:val="20"/>
              </w:rPr>
              <w:t xml:space="preserve"> </w:t>
            </w:r>
            <w:r w:rsidR="00482AE5" w:rsidRPr="00324B1B">
              <w:rPr>
                <w:color w:val="auto"/>
                <w:sz w:val="20"/>
                <w:szCs w:val="20"/>
              </w:rPr>
              <w:t>декларації</w:t>
            </w:r>
            <w:r w:rsidR="00324B1B">
              <w:rPr>
                <w:color w:val="auto"/>
                <w:sz w:val="20"/>
                <w:szCs w:val="20"/>
              </w:rPr>
              <w:t xml:space="preserve"> </w:t>
            </w:r>
            <w:r w:rsidR="007F4B62" w:rsidRPr="00324B1B">
              <w:rPr>
                <w:color w:val="auto"/>
                <w:sz w:val="20"/>
                <w:szCs w:val="20"/>
              </w:rPr>
              <w:t>зазнача</w:t>
            </w:r>
            <w:r w:rsidR="00327390" w:rsidRPr="00324B1B">
              <w:rPr>
                <w:color w:val="auto"/>
                <w:sz w:val="20"/>
                <w:szCs w:val="20"/>
              </w:rPr>
              <w:t>ю</w:t>
            </w:r>
            <w:r w:rsidR="007F4B62" w:rsidRPr="00324B1B">
              <w:rPr>
                <w:color w:val="auto"/>
                <w:sz w:val="20"/>
                <w:szCs w:val="20"/>
              </w:rPr>
              <w:t>ться</w:t>
            </w:r>
            <w:r w:rsidR="00324B1B">
              <w:rPr>
                <w:color w:val="auto"/>
                <w:sz w:val="20"/>
                <w:szCs w:val="20"/>
              </w:rPr>
              <w:t xml:space="preserve"> </w:t>
            </w:r>
            <w:r w:rsidR="007F4B62" w:rsidRPr="00324B1B">
              <w:rPr>
                <w:color w:val="auto"/>
                <w:sz w:val="20"/>
                <w:szCs w:val="20"/>
              </w:rPr>
              <w:t>назва</w:t>
            </w:r>
            <w:r w:rsidR="00324B1B">
              <w:rPr>
                <w:color w:val="auto"/>
                <w:sz w:val="20"/>
                <w:szCs w:val="20"/>
              </w:rPr>
              <w:t xml:space="preserve"> </w:t>
            </w:r>
            <w:r w:rsidR="007F4B62" w:rsidRPr="00324B1B">
              <w:rPr>
                <w:color w:val="auto"/>
                <w:sz w:val="20"/>
                <w:szCs w:val="20"/>
              </w:rPr>
              <w:t>та</w:t>
            </w:r>
            <w:r w:rsidR="00324B1B">
              <w:rPr>
                <w:color w:val="auto"/>
                <w:sz w:val="20"/>
                <w:szCs w:val="20"/>
              </w:rPr>
              <w:t xml:space="preserve"> </w:t>
            </w:r>
            <w:r w:rsidR="007F4B62" w:rsidRPr="00324B1B">
              <w:rPr>
                <w:color w:val="auto"/>
                <w:sz w:val="20"/>
                <w:szCs w:val="20"/>
              </w:rPr>
              <w:t>код</w:t>
            </w:r>
            <w:r w:rsidR="00324B1B">
              <w:rPr>
                <w:color w:val="auto"/>
                <w:sz w:val="20"/>
                <w:szCs w:val="20"/>
              </w:rPr>
              <w:t xml:space="preserve"> </w:t>
            </w:r>
            <w:r w:rsidR="007F4B62" w:rsidRPr="00324B1B">
              <w:rPr>
                <w:color w:val="auto"/>
                <w:sz w:val="20"/>
                <w:szCs w:val="20"/>
              </w:rPr>
              <w:t>корисної</w:t>
            </w:r>
            <w:r w:rsidR="00324B1B">
              <w:rPr>
                <w:color w:val="auto"/>
                <w:sz w:val="20"/>
                <w:szCs w:val="20"/>
              </w:rPr>
              <w:t xml:space="preserve"> </w:t>
            </w:r>
            <w:r w:rsidR="007F4B62" w:rsidRPr="00324B1B">
              <w:rPr>
                <w:color w:val="auto"/>
                <w:sz w:val="20"/>
                <w:szCs w:val="20"/>
              </w:rPr>
              <w:t>копалини</w:t>
            </w:r>
            <w:r w:rsidR="00324B1B">
              <w:rPr>
                <w:color w:val="auto"/>
                <w:sz w:val="20"/>
                <w:szCs w:val="20"/>
              </w:rPr>
              <w:t xml:space="preserve"> </w:t>
            </w:r>
            <w:r w:rsidR="007F4B62" w:rsidRPr="00324B1B">
              <w:rPr>
                <w:color w:val="auto"/>
                <w:sz w:val="20"/>
                <w:szCs w:val="20"/>
              </w:rPr>
              <w:t>відповідно</w:t>
            </w:r>
            <w:r w:rsidR="00324B1B">
              <w:rPr>
                <w:color w:val="auto"/>
                <w:sz w:val="20"/>
                <w:szCs w:val="20"/>
              </w:rPr>
              <w:t xml:space="preserve"> </w:t>
            </w:r>
            <w:r w:rsidR="007F4B62" w:rsidRPr="00324B1B">
              <w:rPr>
                <w:color w:val="auto"/>
                <w:sz w:val="20"/>
                <w:szCs w:val="20"/>
              </w:rPr>
              <w:t>до</w:t>
            </w:r>
            <w:r w:rsidR="00324B1B">
              <w:rPr>
                <w:color w:val="auto"/>
                <w:sz w:val="20"/>
                <w:szCs w:val="20"/>
              </w:rPr>
              <w:t xml:space="preserve"> </w:t>
            </w:r>
            <w:r w:rsidR="007F4B62" w:rsidRPr="00324B1B">
              <w:rPr>
                <w:color w:val="auto"/>
                <w:sz w:val="20"/>
                <w:szCs w:val="20"/>
              </w:rPr>
              <w:t>розділу</w:t>
            </w:r>
            <w:r w:rsidR="00324B1B">
              <w:rPr>
                <w:color w:val="auto"/>
                <w:sz w:val="20"/>
                <w:szCs w:val="20"/>
              </w:rPr>
              <w:t xml:space="preserve"> </w:t>
            </w:r>
            <w:r w:rsidR="007F4B62" w:rsidRPr="00324B1B">
              <w:rPr>
                <w:color w:val="auto"/>
                <w:sz w:val="20"/>
                <w:szCs w:val="20"/>
              </w:rPr>
              <w:t>V</w:t>
            </w:r>
            <w:r w:rsidR="00324B1B">
              <w:rPr>
                <w:color w:val="auto"/>
                <w:sz w:val="20"/>
                <w:szCs w:val="20"/>
              </w:rPr>
              <w:t xml:space="preserve"> </w:t>
            </w:r>
            <w:r w:rsidR="007F4B62" w:rsidRPr="00324B1B">
              <w:rPr>
                <w:color w:val="auto"/>
                <w:sz w:val="20"/>
                <w:szCs w:val="20"/>
              </w:rPr>
              <w:t>Класіфікатора</w:t>
            </w:r>
            <w:r w:rsidR="00324B1B">
              <w:rPr>
                <w:color w:val="auto"/>
                <w:sz w:val="20"/>
                <w:szCs w:val="20"/>
              </w:rPr>
              <w:t xml:space="preserve"> </w:t>
            </w:r>
            <w:r w:rsidR="007F4B62" w:rsidRPr="00324B1B">
              <w:rPr>
                <w:color w:val="auto"/>
                <w:sz w:val="20"/>
                <w:szCs w:val="20"/>
              </w:rPr>
              <w:t>корисних</w:t>
            </w:r>
            <w:r w:rsidR="00324B1B">
              <w:rPr>
                <w:color w:val="auto"/>
                <w:sz w:val="20"/>
                <w:szCs w:val="20"/>
              </w:rPr>
              <w:t xml:space="preserve"> </w:t>
            </w:r>
            <w:r w:rsidR="007F4B62" w:rsidRPr="00324B1B">
              <w:rPr>
                <w:color w:val="auto"/>
                <w:sz w:val="20"/>
                <w:szCs w:val="20"/>
              </w:rPr>
              <w:t>копалин</w:t>
            </w:r>
            <w:r w:rsidR="00324B1B">
              <w:rPr>
                <w:color w:val="auto"/>
                <w:sz w:val="20"/>
                <w:szCs w:val="20"/>
              </w:rPr>
              <w:t xml:space="preserve"> </w:t>
            </w:r>
            <w:r w:rsidR="007F4B62" w:rsidRPr="00324B1B">
              <w:rPr>
                <w:color w:val="auto"/>
                <w:sz w:val="20"/>
                <w:szCs w:val="20"/>
              </w:rPr>
              <w:t>ДК</w:t>
            </w:r>
            <w:r w:rsidR="00324B1B">
              <w:rPr>
                <w:color w:val="auto"/>
                <w:sz w:val="20"/>
                <w:szCs w:val="20"/>
              </w:rPr>
              <w:t xml:space="preserve"> </w:t>
            </w:r>
            <w:r w:rsidR="007F4B62" w:rsidRPr="00324B1B">
              <w:rPr>
                <w:color w:val="auto"/>
                <w:sz w:val="20"/>
                <w:szCs w:val="20"/>
              </w:rPr>
              <w:t>008:2007,</w:t>
            </w:r>
            <w:r w:rsidR="00324B1B">
              <w:rPr>
                <w:color w:val="auto"/>
                <w:sz w:val="20"/>
                <w:szCs w:val="20"/>
              </w:rPr>
              <w:t xml:space="preserve"> </w:t>
            </w:r>
            <w:r w:rsidR="007F4B62" w:rsidRPr="00324B1B">
              <w:rPr>
                <w:color w:val="auto"/>
                <w:sz w:val="20"/>
                <w:szCs w:val="20"/>
              </w:rPr>
              <w:t>затвердженого</w:t>
            </w:r>
            <w:r w:rsidR="00324B1B">
              <w:rPr>
                <w:color w:val="auto"/>
                <w:sz w:val="20"/>
                <w:szCs w:val="20"/>
              </w:rPr>
              <w:t xml:space="preserve"> </w:t>
            </w:r>
            <w:r w:rsidR="007F4B62" w:rsidRPr="00324B1B">
              <w:rPr>
                <w:color w:val="auto"/>
                <w:sz w:val="20"/>
                <w:szCs w:val="20"/>
              </w:rPr>
              <w:t>наказом</w:t>
            </w:r>
            <w:r w:rsidR="00324B1B">
              <w:rPr>
                <w:color w:val="auto"/>
                <w:sz w:val="20"/>
                <w:szCs w:val="20"/>
              </w:rPr>
              <w:t xml:space="preserve"> </w:t>
            </w:r>
            <w:r w:rsidR="007F4B62" w:rsidRPr="00324B1B">
              <w:rPr>
                <w:color w:val="auto"/>
                <w:sz w:val="20"/>
                <w:szCs w:val="20"/>
              </w:rPr>
              <w:t>Держспоживстандарту</w:t>
            </w:r>
            <w:r w:rsidR="00324B1B">
              <w:rPr>
                <w:color w:val="auto"/>
                <w:sz w:val="20"/>
                <w:szCs w:val="20"/>
              </w:rPr>
              <w:t xml:space="preserve"> </w:t>
            </w:r>
            <w:r w:rsidR="007F4B62" w:rsidRPr="00324B1B">
              <w:rPr>
                <w:color w:val="auto"/>
                <w:sz w:val="20"/>
                <w:szCs w:val="20"/>
              </w:rPr>
              <w:t>від</w:t>
            </w:r>
            <w:r w:rsidR="00324B1B">
              <w:rPr>
                <w:color w:val="auto"/>
                <w:sz w:val="20"/>
                <w:szCs w:val="20"/>
              </w:rPr>
              <w:t xml:space="preserve"> </w:t>
            </w:r>
            <w:r w:rsidR="007F4B62" w:rsidRPr="00324B1B">
              <w:rPr>
                <w:color w:val="auto"/>
                <w:sz w:val="20"/>
                <w:szCs w:val="20"/>
              </w:rPr>
              <w:t>12</w:t>
            </w:r>
            <w:r w:rsidR="00324B1B">
              <w:rPr>
                <w:color w:val="auto"/>
                <w:sz w:val="20"/>
                <w:szCs w:val="20"/>
              </w:rPr>
              <w:t xml:space="preserve"> </w:t>
            </w:r>
            <w:r w:rsidR="0079622C" w:rsidRPr="00324B1B">
              <w:rPr>
                <w:color w:val="auto"/>
                <w:sz w:val="20"/>
                <w:szCs w:val="20"/>
              </w:rPr>
              <w:t>грудня</w:t>
            </w:r>
            <w:r w:rsidR="00324B1B">
              <w:rPr>
                <w:color w:val="auto"/>
                <w:sz w:val="20"/>
                <w:szCs w:val="20"/>
              </w:rPr>
              <w:t xml:space="preserve"> </w:t>
            </w:r>
            <w:r w:rsidR="007F4B62" w:rsidRPr="00324B1B">
              <w:rPr>
                <w:color w:val="auto"/>
                <w:sz w:val="20"/>
                <w:szCs w:val="20"/>
              </w:rPr>
              <w:t>2007</w:t>
            </w:r>
            <w:r w:rsidR="00324B1B">
              <w:rPr>
                <w:color w:val="auto"/>
                <w:sz w:val="20"/>
                <w:szCs w:val="20"/>
              </w:rPr>
              <w:t xml:space="preserve"> </w:t>
            </w:r>
            <w:r w:rsidR="0079622C" w:rsidRPr="00324B1B">
              <w:rPr>
                <w:color w:val="auto"/>
                <w:sz w:val="20"/>
                <w:szCs w:val="20"/>
              </w:rPr>
              <w:t>року</w:t>
            </w:r>
            <w:r w:rsidR="00324B1B">
              <w:rPr>
                <w:color w:val="auto"/>
                <w:sz w:val="20"/>
                <w:szCs w:val="20"/>
              </w:rPr>
              <w:t xml:space="preserve"> </w:t>
            </w:r>
            <w:r w:rsidR="007F4B62" w:rsidRPr="00324B1B">
              <w:rPr>
                <w:color w:val="auto"/>
                <w:sz w:val="20"/>
                <w:szCs w:val="20"/>
              </w:rPr>
              <w:t>№</w:t>
            </w:r>
            <w:r w:rsidR="00324B1B">
              <w:rPr>
                <w:color w:val="auto"/>
                <w:sz w:val="20"/>
                <w:szCs w:val="20"/>
              </w:rPr>
              <w:t xml:space="preserve"> </w:t>
            </w:r>
            <w:r w:rsidR="007F4B62" w:rsidRPr="00324B1B">
              <w:rPr>
                <w:color w:val="auto"/>
                <w:sz w:val="20"/>
                <w:szCs w:val="20"/>
              </w:rPr>
              <w:t>357.</w:t>
            </w:r>
          </w:p>
        </w:tc>
      </w:tr>
      <w:tr w:rsidR="007F4B62" w:rsidRPr="00324B1B" w:rsidTr="00F77C7B">
        <w:tc>
          <w:tcPr>
            <w:tcW w:w="433" w:type="dxa"/>
            <w:shd w:val="clear" w:color="auto" w:fill="auto"/>
          </w:tcPr>
          <w:p w:rsidR="007F4B62" w:rsidRPr="00324B1B" w:rsidRDefault="007F4B62" w:rsidP="00061F39">
            <w:pPr>
              <w:pStyle w:val="afc"/>
              <w:ind w:right="-64" w:firstLine="0"/>
              <w:jc w:val="right"/>
              <w:rPr>
                <w:color w:val="auto"/>
                <w:position w:val="8"/>
                <w:sz w:val="20"/>
                <w:szCs w:val="20"/>
                <w:vertAlign w:val="superscript"/>
              </w:rPr>
            </w:pPr>
            <w:r w:rsidRPr="00324B1B">
              <w:rPr>
                <w:color w:val="auto"/>
                <w:position w:val="8"/>
                <w:sz w:val="20"/>
                <w:szCs w:val="20"/>
                <w:vertAlign w:val="superscript"/>
              </w:rPr>
              <w:t>14</w:t>
            </w:r>
          </w:p>
        </w:tc>
        <w:tc>
          <w:tcPr>
            <w:tcW w:w="9092" w:type="dxa"/>
            <w:shd w:val="clear" w:color="auto" w:fill="auto"/>
          </w:tcPr>
          <w:p w:rsidR="007F4B62" w:rsidRPr="00324B1B" w:rsidRDefault="007F4B62" w:rsidP="00D62B86">
            <w:pPr>
              <w:pStyle w:val="afc"/>
              <w:ind w:firstLine="0"/>
              <w:rPr>
                <w:color w:val="auto"/>
                <w:sz w:val="20"/>
                <w:szCs w:val="20"/>
              </w:rPr>
            </w:pPr>
            <w:r w:rsidRPr="00324B1B">
              <w:rPr>
                <w:color w:val="auto"/>
                <w:sz w:val="20"/>
                <w:szCs w:val="20"/>
              </w:rPr>
              <w:t>Назва</w:t>
            </w:r>
            <w:r w:rsidR="00324B1B">
              <w:rPr>
                <w:color w:val="auto"/>
                <w:sz w:val="20"/>
                <w:szCs w:val="20"/>
              </w:rPr>
              <w:t xml:space="preserve"> </w:t>
            </w:r>
            <w:r w:rsidRPr="00324B1B">
              <w:rPr>
                <w:color w:val="auto"/>
                <w:sz w:val="20"/>
                <w:szCs w:val="20"/>
              </w:rPr>
              <w:t>та</w:t>
            </w:r>
            <w:r w:rsidR="00324B1B">
              <w:rPr>
                <w:color w:val="auto"/>
                <w:sz w:val="20"/>
                <w:szCs w:val="20"/>
              </w:rPr>
              <w:t xml:space="preserve"> </w:t>
            </w:r>
            <w:r w:rsidRPr="00324B1B">
              <w:rPr>
                <w:color w:val="auto"/>
                <w:sz w:val="20"/>
                <w:szCs w:val="20"/>
              </w:rPr>
              <w:t>код</w:t>
            </w:r>
            <w:r w:rsidR="00324B1B">
              <w:rPr>
                <w:color w:val="auto"/>
                <w:sz w:val="20"/>
                <w:szCs w:val="20"/>
              </w:rPr>
              <w:t xml:space="preserve"> </w:t>
            </w:r>
            <w:r w:rsidRPr="00324B1B">
              <w:rPr>
                <w:color w:val="auto"/>
                <w:sz w:val="20"/>
                <w:szCs w:val="20"/>
              </w:rPr>
              <w:t>корисної</w:t>
            </w:r>
            <w:r w:rsidR="00324B1B">
              <w:rPr>
                <w:color w:val="auto"/>
                <w:sz w:val="20"/>
                <w:szCs w:val="20"/>
              </w:rPr>
              <w:t xml:space="preserve"> </w:t>
            </w:r>
            <w:r w:rsidRPr="00324B1B">
              <w:rPr>
                <w:color w:val="auto"/>
                <w:sz w:val="20"/>
                <w:szCs w:val="20"/>
              </w:rPr>
              <w:t>копалини</w:t>
            </w:r>
            <w:r w:rsidR="00324B1B">
              <w:rPr>
                <w:color w:val="auto"/>
                <w:sz w:val="20"/>
                <w:szCs w:val="20"/>
              </w:rPr>
              <w:t xml:space="preserve"> </w:t>
            </w:r>
            <w:r w:rsidRPr="00324B1B">
              <w:rPr>
                <w:color w:val="auto"/>
                <w:sz w:val="20"/>
                <w:szCs w:val="20"/>
              </w:rPr>
              <w:t>зазнача</w:t>
            </w:r>
            <w:r w:rsidR="00D62B86" w:rsidRPr="00324B1B">
              <w:rPr>
                <w:color w:val="auto"/>
                <w:sz w:val="20"/>
                <w:szCs w:val="20"/>
              </w:rPr>
              <w:t>ю</w:t>
            </w:r>
            <w:r w:rsidRPr="00324B1B">
              <w:rPr>
                <w:color w:val="auto"/>
                <w:sz w:val="20"/>
                <w:szCs w:val="20"/>
              </w:rPr>
              <w:t>ться</w:t>
            </w:r>
            <w:r w:rsidR="00324B1B">
              <w:rPr>
                <w:color w:val="auto"/>
                <w:sz w:val="20"/>
                <w:szCs w:val="20"/>
              </w:rPr>
              <w:t xml:space="preserve"> </w:t>
            </w:r>
            <w:r w:rsidRPr="00324B1B">
              <w:rPr>
                <w:color w:val="auto"/>
                <w:sz w:val="20"/>
                <w:szCs w:val="20"/>
              </w:rPr>
              <w:t>платником</w:t>
            </w:r>
            <w:r w:rsidR="00324B1B">
              <w:rPr>
                <w:color w:val="auto"/>
                <w:sz w:val="20"/>
                <w:szCs w:val="20"/>
              </w:rPr>
              <w:t xml:space="preserve"> </w:t>
            </w:r>
            <w:r w:rsidRPr="00324B1B">
              <w:rPr>
                <w:color w:val="auto"/>
                <w:sz w:val="20"/>
                <w:szCs w:val="20"/>
              </w:rPr>
              <w:t>відповідно</w:t>
            </w:r>
            <w:r w:rsidR="00324B1B">
              <w:rPr>
                <w:color w:val="auto"/>
                <w:sz w:val="20"/>
                <w:szCs w:val="20"/>
              </w:rPr>
              <w:t xml:space="preserve"> </w:t>
            </w:r>
            <w:r w:rsidRPr="00324B1B">
              <w:rPr>
                <w:color w:val="auto"/>
                <w:sz w:val="20"/>
                <w:szCs w:val="20"/>
              </w:rPr>
              <w:t>до</w:t>
            </w:r>
            <w:r w:rsidR="00324B1B">
              <w:rPr>
                <w:color w:val="auto"/>
                <w:sz w:val="20"/>
                <w:szCs w:val="20"/>
              </w:rPr>
              <w:t xml:space="preserve"> </w:t>
            </w:r>
            <w:r w:rsidRPr="00324B1B">
              <w:rPr>
                <w:color w:val="auto"/>
                <w:sz w:val="20"/>
                <w:szCs w:val="20"/>
              </w:rPr>
              <w:t>додатка</w:t>
            </w:r>
            <w:r w:rsidR="00324B1B">
              <w:rPr>
                <w:color w:val="auto"/>
                <w:sz w:val="20"/>
                <w:szCs w:val="20"/>
              </w:rPr>
              <w:t xml:space="preserve"> </w:t>
            </w:r>
            <w:r w:rsidRPr="00324B1B">
              <w:rPr>
                <w:color w:val="auto"/>
                <w:sz w:val="20"/>
                <w:szCs w:val="20"/>
              </w:rPr>
              <w:t>14</w:t>
            </w:r>
            <w:r w:rsidR="00324B1B">
              <w:rPr>
                <w:color w:val="auto"/>
                <w:sz w:val="20"/>
                <w:szCs w:val="20"/>
              </w:rPr>
              <w:t xml:space="preserve"> </w:t>
            </w:r>
            <w:r w:rsidR="00140F0C" w:rsidRPr="00324B1B">
              <w:rPr>
                <w:color w:val="auto"/>
                <w:sz w:val="20"/>
                <w:szCs w:val="20"/>
              </w:rPr>
              <w:t>до</w:t>
            </w:r>
            <w:r w:rsidR="00324B1B">
              <w:rPr>
                <w:color w:val="auto"/>
                <w:sz w:val="20"/>
                <w:szCs w:val="20"/>
              </w:rPr>
              <w:t xml:space="preserve"> </w:t>
            </w:r>
            <w:r w:rsidR="00140F0C" w:rsidRPr="00324B1B">
              <w:rPr>
                <w:color w:val="auto"/>
                <w:sz w:val="20"/>
                <w:szCs w:val="20"/>
              </w:rPr>
              <w:t>Податкової</w:t>
            </w:r>
            <w:r w:rsidR="00324B1B">
              <w:rPr>
                <w:color w:val="auto"/>
                <w:sz w:val="20"/>
                <w:szCs w:val="20"/>
              </w:rPr>
              <w:t xml:space="preserve"> </w:t>
            </w:r>
            <w:r w:rsidR="00140F0C" w:rsidRPr="00324B1B">
              <w:rPr>
                <w:color w:val="auto"/>
                <w:sz w:val="20"/>
                <w:szCs w:val="20"/>
              </w:rPr>
              <w:t>декларації</w:t>
            </w:r>
            <w:r w:rsidR="00324B1B">
              <w:rPr>
                <w:color w:val="auto"/>
                <w:sz w:val="20"/>
                <w:szCs w:val="20"/>
              </w:rPr>
              <w:t xml:space="preserve"> </w:t>
            </w:r>
            <w:r w:rsidRPr="00324B1B">
              <w:rPr>
                <w:color w:val="auto"/>
                <w:sz w:val="20"/>
                <w:szCs w:val="20"/>
              </w:rPr>
              <w:t>з</w:t>
            </w:r>
            <w:r w:rsidR="00324B1B">
              <w:rPr>
                <w:color w:val="auto"/>
                <w:sz w:val="20"/>
                <w:szCs w:val="20"/>
              </w:rPr>
              <w:t xml:space="preserve"> </w:t>
            </w:r>
            <w:r w:rsidRPr="00324B1B">
              <w:rPr>
                <w:color w:val="auto"/>
                <w:sz w:val="20"/>
                <w:szCs w:val="20"/>
              </w:rPr>
              <w:t>урахуванням</w:t>
            </w:r>
            <w:r w:rsidR="00324B1B">
              <w:rPr>
                <w:color w:val="auto"/>
                <w:sz w:val="20"/>
                <w:szCs w:val="20"/>
              </w:rPr>
              <w:t xml:space="preserve"> </w:t>
            </w:r>
            <w:r w:rsidRPr="00324B1B">
              <w:rPr>
                <w:color w:val="auto"/>
                <w:sz w:val="20"/>
                <w:szCs w:val="20"/>
              </w:rPr>
              <w:t>визначеної</w:t>
            </w:r>
            <w:r w:rsidR="00324B1B">
              <w:rPr>
                <w:color w:val="auto"/>
                <w:sz w:val="20"/>
                <w:szCs w:val="20"/>
              </w:rPr>
              <w:t xml:space="preserve"> </w:t>
            </w:r>
            <w:r w:rsidRPr="00324B1B">
              <w:rPr>
                <w:color w:val="auto"/>
                <w:sz w:val="20"/>
                <w:szCs w:val="20"/>
              </w:rPr>
              <w:t>у</w:t>
            </w:r>
            <w:r w:rsidR="00324B1B">
              <w:rPr>
                <w:color w:val="auto"/>
                <w:sz w:val="20"/>
                <w:szCs w:val="20"/>
              </w:rPr>
              <w:t xml:space="preserve"> </w:t>
            </w:r>
            <w:r w:rsidRPr="00324B1B">
              <w:rPr>
                <w:color w:val="auto"/>
                <w:sz w:val="20"/>
                <w:szCs w:val="20"/>
              </w:rPr>
              <w:t>пункті</w:t>
            </w:r>
            <w:r w:rsidR="00324B1B">
              <w:rPr>
                <w:color w:val="auto"/>
                <w:sz w:val="20"/>
                <w:szCs w:val="20"/>
              </w:rPr>
              <w:t xml:space="preserve"> </w:t>
            </w:r>
            <w:r w:rsidRPr="00324B1B">
              <w:rPr>
                <w:color w:val="auto"/>
                <w:sz w:val="20"/>
                <w:szCs w:val="20"/>
              </w:rPr>
              <w:t>252.20</w:t>
            </w:r>
            <w:r w:rsidR="00324B1B">
              <w:rPr>
                <w:color w:val="auto"/>
                <w:sz w:val="20"/>
                <w:szCs w:val="20"/>
              </w:rPr>
              <w:t xml:space="preserve"> </w:t>
            </w:r>
            <w:r w:rsidRPr="00324B1B">
              <w:rPr>
                <w:color w:val="auto"/>
                <w:sz w:val="20"/>
                <w:szCs w:val="20"/>
              </w:rPr>
              <w:t>статті</w:t>
            </w:r>
            <w:r w:rsidR="00324B1B">
              <w:rPr>
                <w:color w:val="auto"/>
                <w:sz w:val="20"/>
                <w:szCs w:val="20"/>
              </w:rPr>
              <w:t xml:space="preserve"> </w:t>
            </w:r>
            <w:r w:rsidRPr="00324B1B">
              <w:rPr>
                <w:color w:val="auto"/>
                <w:sz w:val="20"/>
                <w:szCs w:val="20"/>
              </w:rPr>
              <w:t>252</w:t>
            </w:r>
            <w:r w:rsidR="00324B1B">
              <w:rPr>
                <w:color w:val="auto"/>
                <w:sz w:val="20"/>
                <w:szCs w:val="20"/>
              </w:rPr>
              <w:t xml:space="preserve"> </w:t>
            </w:r>
            <w:r w:rsidRPr="00324B1B">
              <w:rPr>
                <w:color w:val="auto"/>
                <w:sz w:val="20"/>
                <w:szCs w:val="20"/>
              </w:rPr>
              <w:t>розділу</w:t>
            </w:r>
            <w:r w:rsidR="00324B1B">
              <w:rPr>
                <w:color w:val="auto"/>
                <w:sz w:val="20"/>
                <w:szCs w:val="20"/>
              </w:rPr>
              <w:t xml:space="preserve"> </w:t>
            </w:r>
            <w:r w:rsidRPr="00324B1B">
              <w:rPr>
                <w:color w:val="auto"/>
                <w:sz w:val="20"/>
                <w:szCs w:val="20"/>
              </w:rPr>
              <w:t>ІХ</w:t>
            </w:r>
            <w:r w:rsidR="00324B1B">
              <w:rPr>
                <w:color w:val="auto"/>
                <w:sz w:val="20"/>
                <w:szCs w:val="20"/>
              </w:rPr>
              <w:t xml:space="preserve"> </w:t>
            </w:r>
            <w:r w:rsidRPr="00324B1B">
              <w:rPr>
                <w:color w:val="auto"/>
                <w:sz w:val="20"/>
                <w:szCs w:val="20"/>
              </w:rPr>
              <w:t>Кодексу</w:t>
            </w:r>
            <w:r w:rsidR="00324B1B">
              <w:rPr>
                <w:color w:val="auto"/>
                <w:sz w:val="20"/>
                <w:szCs w:val="20"/>
              </w:rPr>
              <w:t xml:space="preserve"> </w:t>
            </w:r>
            <w:r w:rsidRPr="00324B1B">
              <w:rPr>
                <w:color w:val="auto"/>
                <w:sz w:val="20"/>
                <w:szCs w:val="20"/>
              </w:rPr>
              <w:t>ставки,</w:t>
            </w:r>
            <w:r w:rsidR="00324B1B">
              <w:rPr>
                <w:color w:val="auto"/>
                <w:sz w:val="20"/>
                <w:szCs w:val="20"/>
              </w:rPr>
              <w:t xml:space="preserve"> </w:t>
            </w:r>
            <w:r w:rsidRPr="00324B1B">
              <w:rPr>
                <w:color w:val="auto"/>
                <w:sz w:val="20"/>
                <w:szCs w:val="20"/>
              </w:rPr>
              <w:t>за</w:t>
            </w:r>
            <w:r w:rsidR="00324B1B">
              <w:rPr>
                <w:color w:val="auto"/>
                <w:sz w:val="20"/>
                <w:szCs w:val="20"/>
              </w:rPr>
              <w:t xml:space="preserve"> </w:t>
            </w:r>
            <w:r w:rsidRPr="00324B1B">
              <w:rPr>
                <w:color w:val="auto"/>
                <w:sz w:val="20"/>
                <w:szCs w:val="20"/>
              </w:rPr>
              <w:t>якою</w:t>
            </w:r>
            <w:r w:rsidR="00324B1B">
              <w:rPr>
                <w:color w:val="auto"/>
                <w:sz w:val="20"/>
                <w:szCs w:val="20"/>
              </w:rPr>
              <w:t xml:space="preserve"> </w:t>
            </w:r>
            <w:r w:rsidRPr="00324B1B">
              <w:rPr>
                <w:color w:val="auto"/>
                <w:sz w:val="20"/>
                <w:szCs w:val="20"/>
              </w:rPr>
              <w:t>обчислюються</w:t>
            </w:r>
            <w:r w:rsidR="00324B1B">
              <w:rPr>
                <w:color w:val="auto"/>
                <w:sz w:val="20"/>
                <w:szCs w:val="20"/>
              </w:rPr>
              <w:t xml:space="preserve"> </w:t>
            </w:r>
            <w:r w:rsidRPr="00324B1B">
              <w:rPr>
                <w:color w:val="auto"/>
                <w:sz w:val="20"/>
                <w:szCs w:val="20"/>
              </w:rPr>
              <w:t>податкові</w:t>
            </w:r>
            <w:r w:rsidR="00324B1B">
              <w:rPr>
                <w:color w:val="auto"/>
                <w:sz w:val="20"/>
                <w:szCs w:val="20"/>
              </w:rPr>
              <w:t xml:space="preserve"> </w:t>
            </w:r>
            <w:r w:rsidRPr="00324B1B">
              <w:rPr>
                <w:color w:val="auto"/>
                <w:sz w:val="20"/>
                <w:szCs w:val="20"/>
              </w:rPr>
              <w:t>зобов’язання</w:t>
            </w:r>
            <w:r w:rsidR="00324B1B">
              <w:rPr>
                <w:color w:val="auto"/>
                <w:sz w:val="20"/>
                <w:szCs w:val="20"/>
              </w:rPr>
              <w:t xml:space="preserve"> </w:t>
            </w:r>
            <w:r w:rsidRPr="00324B1B">
              <w:rPr>
                <w:color w:val="auto"/>
                <w:sz w:val="20"/>
                <w:szCs w:val="20"/>
              </w:rPr>
              <w:t>у</w:t>
            </w:r>
            <w:r w:rsidR="00324B1B">
              <w:rPr>
                <w:color w:val="auto"/>
                <w:sz w:val="20"/>
                <w:szCs w:val="20"/>
              </w:rPr>
              <w:t xml:space="preserve"> </w:t>
            </w:r>
            <w:r w:rsidRPr="00324B1B">
              <w:rPr>
                <w:color w:val="auto"/>
                <w:sz w:val="20"/>
                <w:szCs w:val="20"/>
              </w:rPr>
              <w:t>цьому</w:t>
            </w:r>
            <w:r w:rsidR="00324B1B">
              <w:rPr>
                <w:color w:val="auto"/>
                <w:sz w:val="20"/>
                <w:szCs w:val="20"/>
              </w:rPr>
              <w:t xml:space="preserve"> </w:t>
            </w:r>
            <w:r w:rsidRPr="00324B1B">
              <w:rPr>
                <w:color w:val="auto"/>
                <w:sz w:val="20"/>
                <w:szCs w:val="20"/>
              </w:rPr>
              <w:t>розрахунку.</w:t>
            </w:r>
          </w:p>
        </w:tc>
      </w:tr>
      <w:tr w:rsidR="007F4B62" w:rsidRPr="00324B1B" w:rsidTr="00F77C7B">
        <w:tc>
          <w:tcPr>
            <w:tcW w:w="433" w:type="dxa"/>
            <w:shd w:val="clear" w:color="auto" w:fill="auto"/>
          </w:tcPr>
          <w:p w:rsidR="007F4B62" w:rsidRPr="00324B1B" w:rsidRDefault="007F4B62" w:rsidP="00061F39">
            <w:pPr>
              <w:pStyle w:val="afc"/>
              <w:ind w:right="-64" w:firstLine="0"/>
              <w:jc w:val="right"/>
              <w:rPr>
                <w:color w:val="auto"/>
                <w:position w:val="8"/>
                <w:sz w:val="20"/>
                <w:szCs w:val="20"/>
                <w:vertAlign w:val="superscript"/>
              </w:rPr>
            </w:pPr>
            <w:r w:rsidRPr="00324B1B">
              <w:rPr>
                <w:color w:val="auto"/>
                <w:position w:val="8"/>
                <w:sz w:val="20"/>
                <w:szCs w:val="20"/>
                <w:vertAlign w:val="superscript"/>
              </w:rPr>
              <w:lastRenderedPageBreak/>
              <w:t>15</w:t>
            </w:r>
          </w:p>
        </w:tc>
        <w:tc>
          <w:tcPr>
            <w:tcW w:w="9092" w:type="dxa"/>
            <w:shd w:val="clear" w:color="auto" w:fill="auto"/>
          </w:tcPr>
          <w:p w:rsidR="007F4B62" w:rsidRPr="00324B1B" w:rsidRDefault="007F4B62" w:rsidP="008262F7">
            <w:pPr>
              <w:pStyle w:val="afc"/>
              <w:ind w:firstLine="0"/>
              <w:rPr>
                <w:color w:val="auto"/>
                <w:sz w:val="20"/>
                <w:szCs w:val="20"/>
              </w:rPr>
            </w:pPr>
            <w:r w:rsidRPr="00324B1B">
              <w:rPr>
                <w:color w:val="auto"/>
                <w:sz w:val="20"/>
                <w:szCs w:val="20"/>
              </w:rPr>
              <w:t>Регламентуючі</w:t>
            </w:r>
            <w:r w:rsidR="00324B1B">
              <w:rPr>
                <w:color w:val="auto"/>
                <w:sz w:val="20"/>
                <w:szCs w:val="20"/>
              </w:rPr>
              <w:t xml:space="preserve"> </w:t>
            </w:r>
            <w:r w:rsidRPr="00324B1B">
              <w:rPr>
                <w:color w:val="auto"/>
                <w:sz w:val="20"/>
                <w:szCs w:val="20"/>
              </w:rPr>
              <w:t>документи</w:t>
            </w:r>
            <w:r w:rsidR="00324B1B">
              <w:rPr>
                <w:color w:val="auto"/>
                <w:sz w:val="20"/>
                <w:szCs w:val="20"/>
              </w:rPr>
              <w:t xml:space="preserve"> </w:t>
            </w:r>
            <w:r w:rsidRPr="00324B1B">
              <w:rPr>
                <w:color w:val="auto"/>
                <w:sz w:val="20"/>
                <w:szCs w:val="20"/>
              </w:rPr>
              <w:t>з</w:t>
            </w:r>
            <w:r w:rsidR="00324B1B">
              <w:rPr>
                <w:color w:val="auto"/>
                <w:sz w:val="20"/>
                <w:szCs w:val="20"/>
              </w:rPr>
              <w:t xml:space="preserve"> </w:t>
            </w:r>
            <w:r w:rsidRPr="00324B1B">
              <w:rPr>
                <w:color w:val="auto"/>
                <w:sz w:val="20"/>
                <w:szCs w:val="20"/>
              </w:rPr>
              <w:t>питань</w:t>
            </w:r>
            <w:r w:rsidR="00324B1B">
              <w:rPr>
                <w:color w:val="auto"/>
                <w:sz w:val="20"/>
                <w:szCs w:val="20"/>
              </w:rPr>
              <w:t xml:space="preserve"> </w:t>
            </w:r>
            <w:r w:rsidRPr="00324B1B">
              <w:rPr>
                <w:color w:val="auto"/>
                <w:sz w:val="20"/>
                <w:szCs w:val="20"/>
              </w:rPr>
              <w:t>стандартизації</w:t>
            </w:r>
            <w:r w:rsidR="00324B1B">
              <w:rPr>
                <w:color w:val="auto"/>
                <w:sz w:val="20"/>
                <w:szCs w:val="20"/>
              </w:rPr>
              <w:t xml:space="preserve"> </w:t>
            </w:r>
            <w:r w:rsidRPr="00324B1B">
              <w:rPr>
                <w:color w:val="auto"/>
                <w:sz w:val="20"/>
                <w:szCs w:val="20"/>
              </w:rPr>
              <w:t>для</w:t>
            </w:r>
            <w:r w:rsidR="00324B1B">
              <w:rPr>
                <w:color w:val="auto"/>
                <w:sz w:val="20"/>
                <w:szCs w:val="20"/>
              </w:rPr>
              <w:t xml:space="preserve"> </w:t>
            </w:r>
            <w:r w:rsidRPr="00324B1B">
              <w:rPr>
                <w:color w:val="auto"/>
                <w:sz w:val="20"/>
                <w:szCs w:val="20"/>
              </w:rPr>
              <w:t>відповідного</w:t>
            </w:r>
            <w:r w:rsidR="00324B1B">
              <w:rPr>
                <w:color w:val="auto"/>
                <w:sz w:val="20"/>
                <w:szCs w:val="20"/>
              </w:rPr>
              <w:t xml:space="preserve"> </w:t>
            </w:r>
            <w:r w:rsidRPr="00324B1B">
              <w:rPr>
                <w:color w:val="auto"/>
                <w:sz w:val="20"/>
                <w:szCs w:val="20"/>
              </w:rPr>
              <w:t>виду</w:t>
            </w:r>
            <w:r w:rsidR="00324B1B">
              <w:rPr>
                <w:color w:val="auto"/>
                <w:sz w:val="20"/>
                <w:szCs w:val="20"/>
              </w:rPr>
              <w:t xml:space="preserve"> </w:t>
            </w:r>
            <w:r w:rsidRPr="00324B1B">
              <w:rPr>
                <w:color w:val="auto"/>
                <w:spacing w:val="-4"/>
                <w:sz w:val="20"/>
                <w:szCs w:val="20"/>
              </w:rPr>
              <w:t>видобутої</w:t>
            </w:r>
            <w:r w:rsidR="00324B1B">
              <w:rPr>
                <w:color w:val="auto"/>
                <w:spacing w:val="-4"/>
                <w:sz w:val="20"/>
                <w:szCs w:val="20"/>
              </w:rPr>
              <w:t xml:space="preserve"> </w:t>
            </w:r>
            <w:r w:rsidRPr="00324B1B">
              <w:rPr>
                <w:color w:val="auto"/>
                <w:spacing w:val="-4"/>
                <w:sz w:val="20"/>
                <w:szCs w:val="20"/>
              </w:rPr>
              <w:t>корисної</w:t>
            </w:r>
            <w:r w:rsidR="00324B1B">
              <w:rPr>
                <w:color w:val="auto"/>
                <w:spacing w:val="-4"/>
                <w:sz w:val="20"/>
                <w:szCs w:val="20"/>
              </w:rPr>
              <w:t xml:space="preserve"> </w:t>
            </w:r>
            <w:r w:rsidRPr="00324B1B">
              <w:rPr>
                <w:color w:val="auto"/>
                <w:spacing w:val="-4"/>
                <w:sz w:val="20"/>
                <w:szCs w:val="20"/>
              </w:rPr>
              <w:t>копалини</w:t>
            </w:r>
            <w:r w:rsidR="00324B1B">
              <w:rPr>
                <w:color w:val="auto"/>
                <w:spacing w:val="-4"/>
                <w:sz w:val="20"/>
                <w:szCs w:val="20"/>
              </w:rPr>
              <w:t xml:space="preserve"> </w:t>
            </w:r>
            <w:r w:rsidRPr="00324B1B">
              <w:rPr>
                <w:color w:val="auto"/>
                <w:spacing w:val="-4"/>
                <w:sz w:val="20"/>
                <w:szCs w:val="20"/>
              </w:rPr>
              <w:t>(мінеральної</w:t>
            </w:r>
            <w:r w:rsidR="00324B1B">
              <w:rPr>
                <w:color w:val="auto"/>
                <w:spacing w:val="-4"/>
                <w:sz w:val="20"/>
                <w:szCs w:val="20"/>
              </w:rPr>
              <w:t xml:space="preserve"> </w:t>
            </w:r>
            <w:r w:rsidRPr="00324B1B">
              <w:rPr>
                <w:color w:val="auto"/>
                <w:spacing w:val="-4"/>
                <w:sz w:val="20"/>
                <w:szCs w:val="20"/>
              </w:rPr>
              <w:t>сировини).</w:t>
            </w:r>
          </w:p>
        </w:tc>
      </w:tr>
      <w:tr w:rsidR="007F4B62" w:rsidRPr="00324B1B" w:rsidTr="00F77C7B">
        <w:tc>
          <w:tcPr>
            <w:tcW w:w="433" w:type="dxa"/>
            <w:shd w:val="clear" w:color="auto" w:fill="auto"/>
          </w:tcPr>
          <w:p w:rsidR="007F4B62" w:rsidRPr="00324B1B" w:rsidRDefault="007F4B62" w:rsidP="00061F39">
            <w:pPr>
              <w:pStyle w:val="afc"/>
              <w:ind w:right="-64" w:firstLine="0"/>
              <w:jc w:val="right"/>
              <w:rPr>
                <w:color w:val="auto"/>
                <w:position w:val="8"/>
                <w:sz w:val="20"/>
                <w:szCs w:val="20"/>
                <w:vertAlign w:val="superscript"/>
              </w:rPr>
            </w:pPr>
            <w:r w:rsidRPr="00324B1B">
              <w:rPr>
                <w:color w:val="auto"/>
                <w:position w:val="8"/>
                <w:sz w:val="20"/>
                <w:szCs w:val="20"/>
                <w:vertAlign w:val="superscript"/>
              </w:rPr>
              <w:t>16</w:t>
            </w:r>
          </w:p>
        </w:tc>
        <w:tc>
          <w:tcPr>
            <w:tcW w:w="9092" w:type="dxa"/>
            <w:shd w:val="clear" w:color="auto" w:fill="auto"/>
          </w:tcPr>
          <w:p w:rsidR="007F4B62" w:rsidRPr="00324B1B" w:rsidRDefault="007F4B62" w:rsidP="008262F7">
            <w:pPr>
              <w:pStyle w:val="afc"/>
              <w:ind w:firstLine="0"/>
              <w:rPr>
                <w:color w:val="auto"/>
                <w:sz w:val="20"/>
                <w:szCs w:val="20"/>
              </w:rPr>
            </w:pPr>
            <w:r w:rsidRPr="00324B1B">
              <w:rPr>
                <w:color w:val="auto"/>
                <w:spacing w:val="-6"/>
                <w:sz w:val="20"/>
                <w:szCs w:val="20"/>
              </w:rPr>
              <w:t>Вартісні</w:t>
            </w:r>
            <w:r w:rsidR="00324B1B">
              <w:rPr>
                <w:color w:val="auto"/>
                <w:spacing w:val="-6"/>
                <w:sz w:val="20"/>
                <w:szCs w:val="20"/>
              </w:rPr>
              <w:t xml:space="preserve"> </w:t>
            </w:r>
            <w:r w:rsidRPr="00324B1B">
              <w:rPr>
                <w:color w:val="auto"/>
                <w:spacing w:val="-6"/>
                <w:sz w:val="20"/>
                <w:szCs w:val="20"/>
              </w:rPr>
              <w:t>показники</w:t>
            </w:r>
            <w:r w:rsidR="00324B1B">
              <w:rPr>
                <w:color w:val="auto"/>
                <w:spacing w:val="-6"/>
                <w:sz w:val="20"/>
                <w:szCs w:val="20"/>
              </w:rPr>
              <w:t xml:space="preserve"> </w:t>
            </w:r>
            <w:r w:rsidRPr="00324B1B">
              <w:rPr>
                <w:color w:val="auto"/>
                <w:spacing w:val="-6"/>
                <w:sz w:val="20"/>
                <w:szCs w:val="20"/>
              </w:rPr>
              <w:t>розрахунку</w:t>
            </w:r>
            <w:r w:rsidR="00324B1B">
              <w:rPr>
                <w:color w:val="auto"/>
                <w:spacing w:val="-6"/>
                <w:sz w:val="20"/>
                <w:szCs w:val="20"/>
              </w:rPr>
              <w:t xml:space="preserve"> </w:t>
            </w:r>
            <w:r w:rsidRPr="00324B1B">
              <w:rPr>
                <w:color w:val="auto"/>
                <w:spacing w:val="-6"/>
                <w:sz w:val="20"/>
                <w:szCs w:val="20"/>
              </w:rPr>
              <w:t>зазначаються</w:t>
            </w:r>
            <w:r w:rsidR="00324B1B">
              <w:rPr>
                <w:color w:val="auto"/>
                <w:spacing w:val="-6"/>
                <w:sz w:val="20"/>
                <w:szCs w:val="20"/>
              </w:rPr>
              <w:t xml:space="preserve"> </w:t>
            </w:r>
            <w:r w:rsidRPr="00324B1B">
              <w:rPr>
                <w:color w:val="auto"/>
                <w:spacing w:val="-6"/>
                <w:sz w:val="20"/>
                <w:szCs w:val="20"/>
              </w:rPr>
              <w:t>у</w:t>
            </w:r>
            <w:r w:rsidR="00324B1B">
              <w:rPr>
                <w:color w:val="auto"/>
                <w:spacing w:val="-6"/>
                <w:sz w:val="20"/>
                <w:szCs w:val="20"/>
              </w:rPr>
              <w:t xml:space="preserve"> </w:t>
            </w:r>
            <w:r w:rsidRPr="00324B1B">
              <w:rPr>
                <w:color w:val="auto"/>
                <w:spacing w:val="-6"/>
                <w:sz w:val="20"/>
                <w:szCs w:val="20"/>
              </w:rPr>
              <w:t>гривнях</w:t>
            </w:r>
            <w:r w:rsidR="00324B1B">
              <w:rPr>
                <w:color w:val="auto"/>
                <w:spacing w:val="-6"/>
                <w:sz w:val="20"/>
                <w:szCs w:val="20"/>
              </w:rPr>
              <w:t xml:space="preserve"> </w:t>
            </w:r>
            <w:r w:rsidRPr="00324B1B">
              <w:rPr>
                <w:color w:val="auto"/>
                <w:spacing w:val="-6"/>
                <w:sz w:val="20"/>
                <w:szCs w:val="20"/>
              </w:rPr>
              <w:t>з</w:t>
            </w:r>
            <w:r w:rsidR="00324B1B">
              <w:rPr>
                <w:color w:val="auto"/>
                <w:spacing w:val="-6"/>
                <w:sz w:val="20"/>
                <w:szCs w:val="20"/>
              </w:rPr>
              <w:t xml:space="preserve"> </w:t>
            </w:r>
            <w:r w:rsidRPr="00324B1B">
              <w:rPr>
                <w:color w:val="auto"/>
                <w:spacing w:val="-6"/>
                <w:sz w:val="20"/>
                <w:szCs w:val="20"/>
              </w:rPr>
              <w:t>копійками.</w:t>
            </w:r>
          </w:p>
        </w:tc>
      </w:tr>
      <w:tr w:rsidR="007F4B62" w:rsidRPr="00324B1B" w:rsidTr="00F77C7B">
        <w:tc>
          <w:tcPr>
            <w:tcW w:w="433" w:type="dxa"/>
            <w:shd w:val="clear" w:color="auto" w:fill="auto"/>
          </w:tcPr>
          <w:p w:rsidR="007F4B62" w:rsidRPr="00324B1B" w:rsidRDefault="007F4B62" w:rsidP="00061F39">
            <w:pPr>
              <w:pStyle w:val="afc"/>
              <w:ind w:right="-64" w:firstLine="0"/>
              <w:jc w:val="right"/>
              <w:rPr>
                <w:color w:val="auto"/>
                <w:position w:val="8"/>
                <w:sz w:val="20"/>
                <w:szCs w:val="20"/>
                <w:vertAlign w:val="superscript"/>
              </w:rPr>
            </w:pPr>
            <w:r w:rsidRPr="00324B1B">
              <w:rPr>
                <w:color w:val="auto"/>
                <w:position w:val="8"/>
                <w:sz w:val="20"/>
                <w:szCs w:val="20"/>
                <w:vertAlign w:val="superscript"/>
              </w:rPr>
              <w:t>17</w:t>
            </w:r>
          </w:p>
        </w:tc>
        <w:tc>
          <w:tcPr>
            <w:tcW w:w="9092" w:type="dxa"/>
            <w:shd w:val="clear" w:color="auto" w:fill="auto"/>
          </w:tcPr>
          <w:p w:rsidR="007F4B62" w:rsidRPr="00324B1B" w:rsidRDefault="007F4B62" w:rsidP="00324B1B">
            <w:pPr>
              <w:pStyle w:val="afc"/>
              <w:ind w:firstLine="0"/>
              <w:rPr>
                <w:color w:val="auto"/>
                <w:sz w:val="20"/>
                <w:szCs w:val="20"/>
              </w:rPr>
            </w:pPr>
            <w:r w:rsidRPr="00324B1B">
              <w:rPr>
                <w:color w:val="auto"/>
                <w:sz w:val="20"/>
                <w:szCs w:val="20"/>
              </w:rPr>
              <w:t>О</w:t>
            </w:r>
            <w:r w:rsidRPr="00324B1B">
              <w:rPr>
                <w:color w:val="auto"/>
                <w:spacing w:val="-4"/>
                <w:sz w:val="20"/>
                <w:szCs w:val="20"/>
              </w:rPr>
              <w:t>б’єкт</w:t>
            </w:r>
            <w:r w:rsidR="00324B1B">
              <w:rPr>
                <w:color w:val="auto"/>
                <w:spacing w:val="-4"/>
                <w:sz w:val="20"/>
                <w:szCs w:val="20"/>
              </w:rPr>
              <w:t xml:space="preserve"> </w:t>
            </w:r>
            <w:r w:rsidRPr="00324B1B">
              <w:rPr>
                <w:color w:val="auto"/>
                <w:spacing w:val="-4"/>
                <w:sz w:val="20"/>
                <w:szCs w:val="20"/>
              </w:rPr>
              <w:t>оподаткування</w:t>
            </w:r>
            <w:r w:rsidR="00324B1B">
              <w:rPr>
                <w:color w:val="auto"/>
                <w:spacing w:val="-4"/>
                <w:sz w:val="20"/>
                <w:szCs w:val="20"/>
              </w:rPr>
              <w:t xml:space="preserve"> </w:t>
            </w:r>
            <w:r w:rsidR="00324B1B" w:rsidRPr="00324B1B">
              <w:rPr>
                <w:color w:val="auto"/>
                <w:spacing w:val="-4"/>
                <w:sz w:val="20"/>
                <w:szCs w:val="20"/>
              </w:rPr>
              <w:t>-</w:t>
            </w:r>
            <w:r w:rsidR="00324B1B">
              <w:rPr>
                <w:color w:val="auto"/>
                <w:spacing w:val="-4"/>
                <w:sz w:val="20"/>
                <w:szCs w:val="20"/>
              </w:rPr>
              <w:t xml:space="preserve"> </w:t>
            </w:r>
            <w:r w:rsidRPr="00324B1B">
              <w:rPr>
                <w:color w:val="auto"/>
                <w:spacing w:val="-4"/>
                <w:sz w:val="20"/>
                <w:szCs w:val="20"/>
              </w:rPr>
              <w:t>обсяг</w:t>
            </w:r>
            <w:r w:rsidR="00324B1B">
              <w:rPr>
                <w:color w:val="auto"/>
                <w:spacing w:val="-4"/>
                <w:sz w:val="20"/>
                <w:szCs w:val="20"/>
              </w:rPr>
              <w:t xml:space="preserve"> </w:t>
            </w:r>
            <w:r w:rsidRPr="00324B1B">
              <w:rPr>
                <w:color w:val="auto"/>
                <w:spacing w:val="-4"/>
                <w:sz w:val="20"/>
                <w:szCs w:val="20"/>
              </w:rPr>
              <w:t>видобутої</w:t>
            </w:r>
            <w:r w:rsidR="00324B1B">
              <w:rPr>
                <w:color w:val="auto"/>
                <w:spacing w:val="-4"/>
                <w:sz w:val="20"/>
                <w:szCs w:val="20"/>
              </w:rPr>
              <w:t xml:space="preserve"> </w:t>
            </w:r>
            <w:r w:rsidRPr="00324B1B">
              <w:rPr>
                <w:color w:val="auto"/>
                <w:spacing w:val="-4"/>
                <w:sz w:val="20"/>
                <w:szCs w:val="20"/>
              </w:rPr>
              <w:t>корисної</w:t>
            </w:r>
            <w:r w:rsidR="00324B1B">
              <w:rPr>
                <w:color w:val="auto"/>
                <w:spacing w:val="-4"/>
                <w:sz w:val="20"/>
                <w:szCs w:val="20"/>
              </w:rPr>
              <w:t xml:space="preserve"> </w:t>
            </w:r>
            <w:r w:rsidRPr="00324B1B">
              <w:rPr>
                <w:color w:val="auto"/>
                <w:spacing w:val="-4"/>
                <w:sz w:val="20"/>
                <w:szCs w:val="20"/>
              </w:rPr>
              <w:t>копалини</w:t>
            </w:r>
            <w:r w:rsidR="00324B1B">
              <w:rPr>
                <w:color w:val="auto"/>
                <w:spacing w:val="-4"/>
                <w:sz w:val="20"/>
                <w:szCs w:val="20"/>
              </w:rPr>
              <w:t xml:space="preserve"> </w:t>
            </w:r>
            <w:r w:rsidR="00324B1B" w:rsidRPr="00324B1B">
              <w:rPr>
                <w:color w:val="auto"/>
                <w:spacing w:val="-4"/>
                <w:sz w:val="20"/>
                <w:szCs w:val="20"/>
              </w:rPr>
              <w:t>-</w:t>
            </w:r>
            <w:r w:rsidR="00324B1B">
              <w:rPr>
                <w:color w:val="auto"/>
                <w:spacing w:val="-4"/>
                <w:sz w:val="20"/>
                <w:szCs w:val="20"/>
              </w:rPr>
              <w:t xml:space="preserve"> </w:t>
            </w:r>
            <w:r w:rsidRPr="00324B1B">
              <w:rPr>
                <w:color w:val="auto"/>
                <w:spacing w:val="-4"/>
                <w:sz w:val="20"/>
                <w:szCs w:val="20"/>
              </w:rPr>
              <w:t>зазначається</w:t>
            </w:r>
            <w:r w:rsidR="00324B1B">
              <w:rPr>
                <w:color w:val="auto"/>
                <w:spacing w:val="-4"/>
                <w:sz w:val="20"/>
                <w:szCs w:val="20"/>
              </w:rPr>
              <w:t xml:space="preserve"> </w:t>
            </w:r>
            <w:r w:rsidRPr="00324B1B">
              <w:rPr>
                <w:color w:val="auto"/>
                <w:spacing w:val="-4"/>
                <w:sz w:val="20"/>
                <w:szCs w:val="20"/>
              </w:rPr>
              <w:t>у</w:t>
            </w:r>
            <w:r w:rsidR="00324B1B">
              <w:rPr>
                <w:color w:val="auto"/>
                <w:spacing w:val="-4"/>
                <w:sz w:val="20"/>
                <w:szCs w:val="20"/>
              </w:rPr>
              <w:t xml:space="preserve"> </w:t>
            </w:r>
            <w:r w:rsidRPr="00324B1B">
              <w:rPr>
                <w:color w:val="auto"/>
                <w:spacing w:val="-4"/>
                <w:sz w:val="20"/>
                <w:szCs w:val="20"/>
              </w:rPr>
              <w:t>визначених</w:t>
            </w:r>
            <w:r w:rsidR="00324B1B">
              <w:rPr>
                <w:color w:val="auto"/>
                <w:spacing w:val="-4"/>
                <w:sz w:val="20"/>
                <w:szCs w:val="20"/>
              </w:rPr>
              <w:t xml:space="preserve"> </w:t>
            </w:r>
            <w:r w:rsidRPr="00324B1B">
              <w:rPr>
                <w:color w:val="auto"/>
                <w:spacing w:val="-4"/>
                <w:sz w:val="20"/>
                <w:szCs w:val="20"/>
              </w:rPr>
              <w:t>відповідним</w:t>
            </w:r>
            <w:r w:rsidR="00324B1B">
              <w:rPr>
                <w:color w:val="auto"/>
                <w:spacing w:val="-4"/>
                <w:sz w:val="20"/>
                <w:szCs w:val="20"/>
              </w:rPr>
              <w:t xml:space="preserve"> </w:t>
            </w:r>
            <w:r w:rsidRPr="00324B1B">
              <w:rPr>
                <w:color w:val="auto"/>
                <w:spacing w:val="-4"/>
                <w:sz w:val="20"/>
                <w:szCs w:val="20"/>
              </w:rPr>
              <w:t>регламентуючим</w:t>
            </w:r>
            <w:r w:rsidR="00324B1B">
              <w:rPr>
                <w:color w:val="auto"/>
                <w:spacing w:val="-4"/>
                <w:sz w:val="20"/>
                <w:szCs w:val="20"/>
              </w:rPr>
              <w:t xml:space="preserve"> </w:t>
            </w:r>
            <w:r w:rsidRPr="00324B1B">
              <w:rPr>
                <w:color w:val="auto"/>
                <w:spacing w:val="-4"/>
                <w:sz w:val="20"/>
                <w:szCs w:val="20"/>
              </w:rPr>
              <w:t>документом</w:t>
            </w:r>
            <w:r w:rsidR="00324B1B">
              <w:rPr>
                <w:color w:val="auto"/>
                <w:spacing w:val="-4"/>
                <w:sz w:val="20"/>
                <w:szCs w:val="20"/>
              </w:rPr>
              <w:t xml:space="preserve"> </w:t>
            </w:r>
            <w:r w:rsidRPr="00324B1B">
              <w:rPr>
                <w:color w:val="auto"/>
                <w:spacing w:val="-4"/>
                <w:sz w:val="20"/>
                <w:szCs w:val="20"/>
              </w:rPr>
              <w:t>облікових</w:t>
            </w:r>
            <w:r w:rsidR="00324B1B">
              <w:rPr>
                <w:color w:val="auto"/>
                <w:spacing w:val="-4"/>
                <w:sz w:val="20"/>
                <w:szCs w:val="20"/>
              </w:rPr>
              <w:t xml:space="preserve"> </w:t>
            </w:r>
            <w:r w:rsidRPr="00324B1B">
              <w:rPr>
                <w:color w:val="auto"/>
                <w:spacing w:val="-4"/>
                <w:sz w:val="20"/>
                <w:szCs w:val="20"/>
              </w:rPr>
              <w:t>одиницях</w:t>
            </w:r>
            <w:r w:rsidR="00324B1B">
              <w:rPr>
                <w:color w:val="auto"/>
                <w:spacing w:val="-4"/>
                <w:sz w:val="20"/>
                <w:szCs w:val="20"/>
              </w:rPr>
              <w:t xml:space="preserve"> </w:t>
            </w:r>
            <w:r w:rsidRPr="00324B1B">
              <w:rPr>
                <w:color w:val="auto"/>
                <w:spacing w:val="-4"/>
                <w:sz w:val="20"/>
                <w:szCs w:val="20"/>
              </w:rPr>
              <w:t>з</w:t>
            </w:r>
            <w:r w:rsidR="00324B1B">
              <w:rPr>
                <w:color w:val="auto"/>
                <w:spacing w:val="-4"/>
                <w:sz w:val="20"/>
                <w:szCs w:val="20"/>
              </w:rPr>
              <w:t xml:space="preserve"> </w:t>
            </w:r>
            <w:r w:rsidRPr="00324B1B">
              <w:rPr>
                <w:color w:val="auto"/>
                <w:spacing w:val="-4"/>
                <w:sz w:val="20"/>
                <w:szCs w:val="20"/>
              </w:rPr>
              <w:t>точністю</w:t>
            </w:r>
            <w:r w:rsidR="00324B1B">
              <w:rPr>
                <w:color w:val="auto"/>
                <w:spacing w:val="-4"/>
                <w:sz w:val="20"/>
                <w:szCs w:val="20"/>
              </w:rPr>
              <w:t xml:space="preserve"> </w:t>
            </w:r>
            <w:r w:rsidRPr="00324B1B">
              <w:rPr>
                <w:color w:val="auto"/>
                <w:spacing w:val="-4"/>
                <w:sz w:val="20"/>
                <w:szCs w:val="20"/>
              </w:rPr>
              <w:t>до</w:t>
            </w:r>
            <w:r w:rsidR="00324B1B">
              <w:rPr>
                <w:color w:val="auto"/>
                <w:spacing w:val="-4"/>
                <w:sz w:val="20"/>
                <w:szCs w:val="20"/>
              </w:rPr>
              <w:t xml:space="preserve"> </w:t>
            </w:r>
            <w:r w:rsidRPr="00324B1B">
              <w:rPr>
                <w:color w:val="auto"/>
                <w:spacing w:val="-4"/>
                <w:sz w:val="20"/>
                <w:szCs w:val="20"/>
              </w:rPr>
              <w:t>тр</w:t>
            </w:r>
            <w:r w:rsidR="00140F0C" w:rsidRPr="00324B1B">
              <w:rPr>
                <w:color w:val="auto"/>
                <w:spacing w:val="-4"/>
                <w:sz w:val="20"/>
                <w:szCs w:val="20"/>
              </w:rPr>
              <w:t>ьох</w:t>
            </w:r>
            <w:r w:rsidR="00324B1B">
              <w:rPr>
                <w:color w:val="auto"/>
                <w:spacing w:val="-4"/>
                <w:sz w:val="20"/>
                <w:szCs w:val="20"/>
              </w:rPr>
              <w:t xml:space="preserve"> </w:t>
            </w:r>
            <w:r w:rsidRPr="00324B1B">
              <w:rPr>
                <w:color w:val="auto"/>
                <w:spacing w:val="-4"/>
                <w:sz w:val="20"/>
                <w:szCs w:val="20"/>
              </w:rPr>
              <w:t>десятков</w:t>
            </w:r>
            <w:r w:rsidR="00140F0C" w:rsidRPr="00324B1B">
              <w:rPr>
                <w:color w:val="auto"/>
                <w:spacing w:val="-4"/>
                <w:sz w:val="20"/>
                <w:szCs w:val="20"/>
              </w:rPr>
              <w:t>их</w:t>
            </w:r>
            <w:r w:rsidR="00324B1B">
              <w:rPr>
                <w:color w:val="auto"/>
                <w:spacing w:val="-4"/>
                <w:sz w:val="20"/>
                <w:szCs w:val="20"/>
              </w:rPr>
              <w:t xml:space="preserve"> </w:t>
            </w:r>
            <w:r w:rsidRPr="00324B1B">
              <w:rPr>
                <w:color w:val="auto"/>
                <w:spacing w:val="-4"/>
                <w:sz w:val="20"/>
                <w:szCs w:val="20"/>
              </w:rPr>
              <w:t>знак</w:t>
            </w:r>
            <w:r w:rsidR="00140F0C" w:rsidRPr="00324B1B">
              <w:rPr>
                <w:color w:val="auto"/>
                <w:spacing w:val="-4"/>
                <w:sz w:val="20"/>
                <w:szCs w:val="20"/>
              </w:rPr>
              <w:t>ів</w:t>
            </w:r>
            <w:r w:rsidR="00324B1B">
              <w:rPr>
                <w:color w:val="auto"/>
                <w:spacing w:val="-4"/>
                <w:sz w:val="20"/>
                <w:szCs w:val="20"/>
              </w:rPr>
              <w:t xml:space="preserve"> </w:t>
            </w:r>
            <w:r w:rsidRPr="00324B1B">
              <w:rPr>
                <w:color w:val="auto"/>
                <w:spacing w:val="-4"/>
                <w:sz w:val="20"/>
                <w:szCs w:val="20"/>
              </w:rPr>
              <w:t>з</w:t>
            </w:r>
            <w:r w:rsidR="00324B1B">
              <w:rPr>
                <w:color w:val="auto"/>
                <w:spacing w:val="-4"/>
                <w:sz w:val="20"/>
                <w:szCs w:val="20"/>
              </w:rPr>
              <w:t xml:space="preserve"> </w:t>
            </w:r>
            <w:r w:rsidRPr="00324B1B">
              <w:rPr>
                <w:color w:val="auto"/>
                <w:spacing w:val="-4"/>
                <w:sz w:val="20"/>
                <w:szCs w:val="20"/>
              </w:rPr>
              <w:t>урахуванням</w:t>
            </w:r>
            <w:r w:rsidR="00324B1B">
              <w:rPr>
                <w:color w:val="auto"/>
                <w:spacing w:val="-4"/>
                <w:sz w:val="20"/>
                <w:szCs w:val="20"/>
              </w:rPr>
              <w:t xml:space="preserve"> </w:t>
            </w:r>
            <w:r w:rsidRPr="00324B1B">
              <w:rPr>
                <w:color w:val="auto"/>
                <w:spacing w:val="-4"/>
                <w:sz w:val="20"/>
                <w:szCs w:val="20"/>
              </w:rPr>
              <w:t>одиниці</w:t>
            </w:r>
            <w:r w:rsidR="00324B1B">
              <w:rPr>
                <w:color w:val="auto"/>
                <w:spacing w:val="-4"/>
                <w:sz w:val="20"/>
                <w:szCs w:val="20"/>
              </w:rPr>
              <w:t xml:space="preserve"> </w:t>
            </w:r>
            <w:r w:rsidRPr="00324B1B">
              <w:rPr>
                <w:color w:val="auto"/>
                <w:spacing w:val="-4"/>
                <w:sz w:val="20"/>
                <w:szCs w:val="20"/>
              </w:rPr>
              <w:t>обліку</w:t>
            </w:r>
            <w:r w:rsidR="00324B1B">
              <w:rPr>
                <w:color w:val="auto"/>
                <w:spacing w:val="-4"/>
                <w:sz w:val="20"/>
                <w:szCs w:val="20"/>
              </w:rPr>
              <w:t xml:space="preserve"> </w:t>
            </w:r>
            <w:r w:rsidRPr="00324B1B">
              <w:rPr>
                <w:color w:val="auto"/>
                <w:spacing w:val="-4"/>
                <w:sz w:val="20"/>
                <w:szCs w:val="20"/>
              </w:rPr>
              <w:t>видобутої</w:t>
            </w:r>
            <w:r w:rsidR="00324B1B">
              <w:rPr>
                <w:color w:val="auto"/>
                <w:spacing w:val="-4"/>
                <w:sz w:val="20"/>
                <w:szCs w:val="20"/>
              </w:rPr>
              <w:t xml:space="preserve"> </w:t>
            </w:r>
            <w:r w:rsidRPr="00324B1B">
              <w:rPr>
                <w:color w:val="auto"/>
                <w:spacing w:val="-4"/>
                <w:sz w:val="20"/>
                <w:szCs w:val="20"/>
              </w:rPr>
              <w:t>корисної</w:t>
            </w:r>
            <w:r w:rsidR="00324B1B">
              <w:rPr>
                <w:color w:val="auto"/>
                <w:spacing w:val="-4"/>
                <w:sz w:val="20"/>
                <w:szCs w:val="20"/>
              </w:rPr>
              <w:t xml:space="preserve"> </w:t>
            </w:r>
            <w:r w:rsidRPr="00324B1B">
              <w:rPr>
                <w:color w:val="auto"/>
                <w:spacing w:val="-4"/>
                <w:sz w:val="20"/>
                <w:szCs w:val="20"/>
              </w:rPr>
              <w:t>копалини,</w:t>
            </w:r>
            <w:r w:rsidR="00324B1B">
              <w:rPr>
                <w:color w:val="auto"/>
                <w:spacing w:val="-4"/>
                <w:sz w:val="20"/>
                <w:szCs w:val="20"/>
              </w:rPr>
              <w:t xml:space="preserve"> </w:t>
            </w:r>
            <w:r w:rsidRPr="00324B1B">
              <w:rPr>
                <w:color w:val="auto"/>
                <w:spacing w:val="-4"/>
                <w:sz w:val="20"/>
                <w:szCs w:val="20"/>
              </w:rPr>
              <w:t>що</w:t>
            </w:r>
            <w:r w:rsidR="00324B1B">
              <w:rPr>
                <w:color w:val="auto"/>
                <w:spacing w:val="-4"/>
                <w:sz w:val="20"/>
                <w:szCs w:val="20"/>
              </w:rPr>
              <w:t xml:space="preserve"> </w:t>
            </w:r>
            <w:r w:rsidRPr="00324B1B">
              <w:rPr>
                <w:color w:val="auto"/>
                <w:spacing w:val="-4"/>
                <w:sz w:val="20"/>
                <w:szCs w:val="20"/>
              </w:rPr>
              <w:t>визначена</w:t>
            </w:r>
            <w:r w:rsidR="00324B1B">
              <w:rPr>
                <w:color w:val="auto"/>
                <w:spacing w:val="-4"/>
                <w:sz w:val="20"/>
                <w:szCs w:val="20"/>
              </w:rPr>
              <w:t xml:space="preserve"> </w:t>
            </w:r>
            <w:r w:rsidRPr="00324B1B">
              <w:rPr>
                <w:color w:val="auto"/>
                <w:spacing w:val="-4"/>
                <w:sz w:val="20"/>
                <w:szCs w:val="20"/>
              </w:rPr>
              <w:t>для</w:t>
            </w:r>
            <w:r w:rsidR="00324B1B">
              <w:rPr>
                <w:color w:val="auto"/>
                <w:spacing w:val="-4"/>
                <w:sz w:val="20"/>
                <w:szCs w:val="20"/>
              </w:rPr>
              <w:t xml:space="preserve"> </w:t>
            </w:r>
            <w:r w:rsidRPr="00324B1B">
              <w:rPr>
                <w:color w:val="auto"/>
                <w:spacing w:val="-4"/>
                <w:sz w:val="20"/>
                <w:szCs w:val="20"/>
              </w:rPr>
              <w:t>відповідної</w:t>
            </w:r>
            <w:r w:rsidR="00324B1B">
              <w:rPr>
                <w:color w:val="auto"/>
                <w:spacing w:val="-4"/>
                <w:sz w:val="20"/>
                <w:szCs w:val="20"/>
              </w:rPr>
              <w:t xml:space="preserve"> </w:t>
            </w:r>
            <w:r w:rsidRPr="00324B1B">
              <w:rPr>
                <w:color w:val="auto"/>
                <w:spacing w:val="-4"/>
                <w:sz w:val="20"/>
                <w:szCs w:val="20"/>
              </w:rPr>
              <w:t>ставки</w:t>
            </w:r>
            <w:r w:rsidR="00324B1B">
              <w:rPr>
                <w:color w:val="auto"/>
                <w:spacing w:val="-4"/>
                <w:sz w:val="20"/>
                <w:szCs w:val="20"/>
              </w:rPr>
              <w:t xml:space="preserve"> </w:t>
            </w:r>
            <w:r w:rsidR="00445946" w:rsidRPr="00324B1B">
              <w:rPr>
                <w:color w:val="auto"/>
                <w:spacing w:val="-4"/>
                <w:sz w:val="20"/>
                <w:szCs w:val="20"/>
              </w:rPr>
              <w:t>рентної</w:t>
            </w:r>
            <w:r w:rsidR="00324B1B">
              <w:rPr>
                <w:color w:val="auto"/>
                <w:spacing w:val="-4"/>
                <w:sz w:val="20"/>
                <w:szCs w:val="20"/>
              </w:rPr>
              <w:t xml:space="preserve"> </w:t>
            </w:r>
            <w:r w:rsidRPr="00324B1B">
              <w:rPr>
                <w:color w:val="auto"/>
                <w:spacing w:val="-4"/>
                <w:sz w:val="20"/>
                <w:szCs w:val="20"/>
              </w:rPr>
              <w:t>плати.</w:t>
            </w:r>
          </w:p>
        </w:tc>
      </w:tr>
      <w:tr w:rsidR="007F4B62" w:rsidRPr="00324B1B" w:rsidTr="00F77C7B">
        <w:tc>
          <w:tcPr>
            <w:tcW w:w="433" w:type="dxa"/>
            <w:shd w:val="clear" w:color="auto" w:fill="auto"/>
          </w:tcPr>
          <w:p w:rsidR="007F4B62" w:rsidRPr="00324B1B" w:rsidRDefault="007F4B62" w:rsidP="00061F39">
            <w:pPr>
              <w:pStyle w:val="afc"/>
              <w:ind w:right="-64" w:firstLine="0"/>
              <w:jc w:val="right"/>
              <w:rPr>
                <w:color w:val="auto"/>
                <w:position w:val="8"/>
                <w:sz w:val="20"/>
                <w:szCs w:val="20"/>
                <w:vertAlign w:val="superscript"/>
              </w:rPr>
            </w:pPr>
            <w:r w:rsidRPr="00324B1B">
              <w:rPr>
                <w:color w:val="auto"/>
                <w:position w:val="8"/>
                <w:sz w:val="20"/>
                <w:szCs w:val="20"/>
                <w:vertAlign w:val="superscript"/>
              </w:rPr>
              <w:t>18</w:t>
            </w:r>
          </w:p>
        </w:tc>
        <w:tc>
          <w:tcPr>
            <w:tcW w:w="9092" w:type="dxa"/>
            <w:shd w:val="clear" w:color="auto" w:fill="auto"/>
          </w:tcPr>
          <w:p w:rsidR="007F4B62" w:rsidRPr="00324B1B" w:rsidRDefault="007F4B62" w:rsidP="008262F7">
            <w:pPr>
              <w:pStyle w:val="afc"/>
              <w:ind w:firstLine="0"/>
              <w:rPr>
                <w:color w:val="auto"/>
                <w:sz w:val="20"/>
                <w:szCs w:val="20"/>
              </w:rPr>
            </w:pPr>
            <w:r w:rsidRPr="00324B1B">
              <w:rPr>
                <w:color w:val="auto"/>
                <w:sz w:val="20"/>
                <w:szCs w:val="20"/>
              </w:rPr>
              <w:t>Фактична</w:t>
            </w:r>
            <w:r w:rsidR="00324B1B">
              <w:rPr>
                <w:color w:val="auto"/>
                <w:sz w:val="20"/>
                <w:szCs w:val="20"/>
              </w:rPr>
              <w:t xml:space="preserve"> </w:t>
            </w:r>
            <w:r w:rsidRPr="00324B1B">
              <w:rPr>
                <w:color w:val="auto"/>
                <w:sz w:val="20"/>
                <w:szCs w:val="20"/>
              </w:rPr>
              <w:t>ціна</w:t>
            </w:r>
            <w:r w:rsidR="00324B1B">
              <w:rPr>
                <w:color w:val="auto"/>
                <w:sz w:val="20"/>
                <w:szCs w:val="20"/>
              </w:rPr>
              <w:t xml:space="preserve"> </w:t>
            </w:r>
            <w:r w:rsidRPr="00324B1B">
              <w:rPr>
                <w:color w:val="auto"/>
                <w:sz w:val="20"/>
                <w:szCs w:val="20"/>
              </w:rPr>
              <w:t>реалізації</w:t>
            </w:r>
            <w:r w:rsidR="00324B1B">
              <w:rPr>
                <w:color w:val="auto"/>
                <w:sz w:val="20"/>
                <w:szCs w:val="20"/>
              </w:rPr>
              <w:t xml:space="preserve"> </w:t>
            </w:r>
            <w:r w:rsidRPr="00324B1B">
              <w:rPr>
                <w:color w:val="auto"/>
                <w:sz w:val="20"/>
                <w:szCs w:val="20"/>
              </w:rPr>
              <w:t>визначається</w:t>
            </w:r>
            <w:r w:rsidR="00324B1B">
              <w:rPr>
                <w:color w:val="auto"/>
                <w:sz w:val="20"/>
                <w:szCs w:val="20"/>
              </w:rPr>
              <w:t xml:space="preserve"> </w:t>
            </w:r>
            <w:r w:rsidRPr="00324B1B">
              <w:rPr>
                <w:color w:val="auto"/>
                <w:sz w:val="20"/>
                <w:szCs w:val="20"/>
              </w:rPr>
              <w:t>відповідно</w:t>
            </w:r>
            <w:r w:rsidR="00324B1B">
              <w:rPr>
                <w:color w:val="auto"/>
                <w:sz w:val="20"/>
                <w:szCs w:val="20"/>
              </w:rPr>
              <w:t xml:space="preserve"> </w:t>
            </w:r>
            <w:r w:rsidRPr="00324B1B">
              <w:rPr>
                <w:color w:val="auto"/>
                <w:sz w:val="20"/>
                <w:szCs w:val="20"/>
              </w:rPr>
              <w:t>до</w:t>
            </w:r>
            <w:r w:rsidR="00324B1B">
              <w:rPr>
                <w:color w:val="auto"/>
                <w:sz w:val="20"/>
                <w:szCs w:val="20"/>
              </w:rPr>
              <w:t xml:space="preserve"> </w:t>
            </w:r>
            <w:r w:rsidRPr="00324B1B">
              <w:rPr>
                <w:color w:val="auto"/>
                <w:sz w:val="20"/>
                <w:szCs w:val="20"/>
              </w:rPr>
              <w:t>абзаців</w:t>
            </w:r>
            <w:r w:rsidR="00324B1B">
              <w:rPr>
                <w:color w:val="auto"/>
                <w:sz w:val="20"/>
                <w:szCs w:val="20"/>
              </w:rPr>
              <w:t xml:space="preserve"> </w:t>
            </w:r>
            <w:r w:rsidRPr="00324B1B">
              <w:rPr>
                <w:color w:val="auto"/>
                <w:sz w:val="20"/>
                <w:szCs w:val="20"/>
              </w:rPr>
              <w:t>другого</w:t>
            </w:r>
            <w:r w:rsidR="00F83BEE" w:rsidRPr="00324B1B">
              <w:rPr>
                <w:color w:val="auto"/>
                <w:sz w:val="20"/>
                <w:szCs w:val="20"/>
              </w:rPr>
              <w:t>,</w:t>
            </w:r>
            <w:r w:rsidR="00324B1B">
              <w:rPr>
                <w:color w:val="auto"/>
                <w:sz w:val="20"/>
                <w:szCs w:val="20"/>
              </w:rPr>
              <w:t xml:space="preserve"> </w:t>
            </w:r>
            <w:r w:rsidRPr="00324B1B">
              <w:rPr>
                <w:color w:val="auto"/>
                <w:sz w:val="20"/>
                <w:szCs w:val="20"/>
              </w:rPr>
              <w:t>або</w:t>
            </w:r>
            <w:r w:rsidR="00324B1B">
              <w:rPr>
                <w:color w:val="auto"/>
                <w:sz w:val="20"/>
                <w:szCs w:val="20"/>
              </w:rPr>
              <w:t xml:space="preserve"> </w:t>
            </w:r>
            <w:r w:rsidRPr="00324B1B">
              <w:rPr>
                <w:color w:val="auto"/>
                <w:sz w:val="20"/>
                <w:szCs w:val="20"/>
              </w:rPr>
              <w:t>шостого</w:t>
            </w:r>
            <w:r w:rsidR="00F83BEE" w:rsidRPr="00324B1B">
              <w:rPr>
                <w:color w:val="auto"/>
                <w:sz w:val="20"/>
                <w:szCs w:val="20"/>
              </w:rPr>
              <w:t>,</w:t>
            </w:r>
            <w:r w:rsidR="00324B1B">
              <w:rPr>
                <w:color w:val="auto"/>
                <w:sz w:val="20"/>
                <w:szCs w:val="20"/>
              </w:rPr>
              <w:t xml:space="preserve"> </w:t>
            </w:r>
            <w:r w:rsidRPr="00324B1B">
              <w:rPr>
                <w:color w:val="auto"/>
                <w:sz w:val="20"/>
                <w:szCs w:val="20"/>
              </w:rPr>
              <w:t>або</w:t>
            </w:r>
            <w:r w:rsidR="00324B1B">
              <w:rPr>
                <w:color w:val="auto"/>
                <w:sz w:val="20"/>
                <w:szCs w:val="20"/>
              </w:rPr>
              <w:t xml:space="preserve"> </w:t>
            </w:r>
            <w:r w:rsidRPr="00324B1B">
              <w:rPr>
                <w:color w:val="auto"/>
                <w:sz w:val="20"/>
                <w:szCs w:val="20"/>
              </w:rPr>
              <w:t>сьомого</w:t>
            </w:r>
            <w:r w:rsidR="00324B1B">
              <w:rPr>
                <w:color w:val="auto"/>
                <w:sz w:val="20"/>
                <w:szCs w:val="20"/>
              </w:rPr>
              <w:t xml:space="preserve"> </w:t>
            </w:r>
            <w:r w:rsidRPr="00324B1B">
              <w:rPr>
                <w:color w:val="auto"/>
                <w:sz w:val="20"/>
                <w:szCs w:val="20"/>
              </w:rPr>
              <w:t>пункту</w:t>
            </w:r>
            <w:r w:rsidR="00324B1B">
              <w:rPr>
                <w:color w:val="auto"/>
                <w:sz w:val="20"/>
                <w:szCs w:val="20"/>
              </w:rPr>
              <w:t xml:space="preserve"> </w:t>
            </w:r>
            <w:r w:rsidRPr="00324B1B">
              <w:rPr>
                <w:color w:val="auto"/>
                <w:sz w:val="20"/>
                <w:szCs w:val="20"/>
              </w:rPr>
              <w:t>252.8</w:t>
            </w:r>
            <w:r w:rsidR="00324B1B">
              <w:rPr>
                <w:color w:val="auto"/>
                <w:sz w:val="20"/>
                <w:szCs w:val="20"/>
              </w:rPr>
              <w:t xml:space="preserve"> </w:t>
            </w:r>
            <w:r w:rsidRPr="00324B1B">
              <w:rPr>
                <w:color w:val="auto"/>
                <w:sz w:val="20"/>
                <w:szCs w:val="20"/>
              </w:rPr>
              <w:t>статті</w:t>
            </w:r>
            <w:r w:rsidR="00324B1B">
              <w:rPr>
                <w:color w:val="auto"/>
                <w:sz w:val="20"/>
                <w:szCs w:val="20"/>
              </w:rPr>
              <w:t xml:space="preserve"> </w:t>
            </w:r>
            <w:r w:rsidRPr="00324B1B">
              <w:rPr>
                <w:color w:val="auto"/>
                <w:sz w:val="20"/>
                <w:szCs w:val="20"/>
              </w:rPr>
              <w:t>252</w:t>
            </w:r>
            <w:r w:rsidR="00324B1B">
              <w:rPr>
                <w:color w:val="auto"/>
                <w:spacing w:val="-6"/>
                <w:sz w:val="20"/>
                <w:szCs w:val="20"/>
              </w:rPr>
              <w:t xml:space="preserve"> </w:t>
            </w:r>
            <w:r w:rsidRPr="00324B1B">
              <w:rPr>
                <w:color w:val="auto"/>
                <w:spacing w:val="-6"/>
                <w:sz w:val="20"/>
                <w:szCs w:val="20"/>
              </w:rPr>
              <w:t>розділу</w:t>
            </w:r>
            <w:r w:rsidR="00324B1B">
              <w:rPr>
                <w:color w:val="auto"/>
                <w:spacing w:val="-6"/>
                <w:sz w:val="20"/>
                <w:szCs w:val="20"/>
              </w:rPr>
              <w:t xml:space="preserve"> </w:t>
            </w:r>
            <w:r w:rsidRPr="00324B1B">
              <w:rPr>
                <w:color w:val="auto"/>
                <w:spacing w:val="-6"/>
                <w:sz w:val="20"/>
                <w:szCs w:val="20"/>
              </w:rPr>
              <w:t>ІХ</w:t>
            </w:r>
            <w:r w:rsidR="00324B1B">
              <w:rPr>
                <w:color w:val="auto"/>
                <w:spacing w:val="-6"/>
                <w:sz w:val="20"/>
                <w:szCs w:val="20"/>
              </w:rPr>
              <w:t xml:space="preserve"> </w:t>
            </w:r>
            <w:r w:rsidRPr="00324B1B">
              <w:rPr>
                <w:color w:val="auto"/>
                <w:spacing w:val="-6"/>
                <w:sz w:val="20"/>
                <w:szCs w:val="20"/>
              </w:rPr>
              <w:t>Кодексу.</w:t>
            </w:r>
          </w:p>
        </w:tc>
      </w:tr>
      <w:tr w:rsidR="007F4B62" w:rsidRPr="00324B1B" w:rsidTr="00F77C7B">
        <w:trPr>
          <w:trHeight w:val="60"/>
        </w:trPr>
        <w:tc>
          <w:tcPr>
            <w:tcW w:w="433" w:type="dxa"/>
            <w:shd w:val="clear" w:color="auto" w:fill="auto"/>
          </w:tcPr>
          <w:p w:rsidR="007F4B62" w:rsidRPr="00324B1B" w:rsidRDefault="007F4B62" w:rsidP="00061F39">
            <w:pPr>
              <w:pStyle w:val="afc"/>
              <w:ind w:right="-64" w:firstLine="0"/>
              <w:jc w:val="right"/>
              <w:rPr>
                <w:color w:val="auto"/>
                <w:position w:val="8"/>
                <w:sz w:val="20"/>
                <w:szCs w:val="20"/>
                <w:vertAlign w:val="superscript"/>
              </w:rPr>
            </w:pPr>
            <w:r w:rsidRPr="00324B1B">
              <w:rPr>
                <w:color w:val="auto"/>
                <w:position w:val="8"/>
                <w:sz w:val="20"/>
                <w:szCs w:val="20"/>
                <w:vertAlign w:val="superscript"/>
              </w:rPr>
              <w:t>19</w:t>
            </w:r>
          </w:p>
        </w:tc>
        <w:tc>
          <w:tcPr>
            <w:tcW w:w="9092" w:type="dxa"/>
            <w:shd w:val="clear" w:color="auto" w:fill="auto"/>
          </w:tcPr>
          <w:p w:rsidR="007F4B62" w:rsidRPr="00E712D6" w:rsidRDefault="00E712D6" w:rsidP="008262F7">
            <w:pPr>
              <w:pStyle w:val="afc"/>
              <w:ind w:firstLine="0"/>
              <w:rPr>
                <w:color w:val="auto"/>
                <w:sz w:val="20"/>
                <w:szCs w:val="20"/>
              </w:rPr>
            </w:pPr>
            <w:r w:rsidRPr="00E712D6">
              <w:rPr>
                <w:sz w:val="20"/>
                <w:szCs w:val="20"/>
              </w:rPr>
              <w:t xml:space="preserve">Зазначається коригуючий коефіцієнт, величина якого відповідає встановленому у пункті 252.22 статті 252 розділу </w:t>
            </w:r>
            <w:r w:rsidRPr="00361BB0">
              <w:rPr>
                <w:sz w:val="20"/>
                <w:szCs w:val="20"/>
              </w:rPr>
              <w:t>IX</w:t>
            </w:r>
            <w:r w:rsidRPr="00E712D6">
              <w:rPr>
                <w:sz w:val="20"/>
                <w:szCs w:val="20"/>
              </w:rPr>
              <w:t xml:space="preserve"> Кодексу або величині добутку кількох коефіцієнтів, встановлених у пункті 252.22 статті 252 розділу </w:t>
            </w:r>
            <w:r w:rsidRPr="00361BB0">
              <w:rPr>
                <w:sz w:val="20"/>
                <w:szCs w:val="20"/>
              </w:rPr>
              <w:t>IX</w:t>
            </w:r>
            <w:r w:rsidRPr="00E712D6">
              <w:rPr>
                <w:sz w:val="20"/>
                <w:szCs w:val="20"/>
              </w:rPr>
              <w:t xml:space="preserve"> Кодексу, які зазначаються у рядках 11.1, 11.2 (за потреби кількість рядків може бути збільшена), у разі наявності підстав їх одночасного застосування за відповідними критеріями.</w:t>
            </w:r>
          </w:p>
        </w:tc>
      </w:tr>
      <w:tr w:rsidR="007F4B62" w:rsidRPr="00324B1B" w:rsidTr="00F77C7B">
        <w:tc>
          <w:tcPr>
            <w:tcW w:w="433" w:type="dxa"/>
            <w:shd w:val="clear" w:color="auto" w:fill="auto"/>
          </w:tcPr>
          <w:p w:rsidR="007F4B62" w:rsidRPr="00324B1B" w:rsidRDefault="007F4B62" w:rsidP="00061F39">
            <w:pPr>
              <w:pStyle w:val="afc"/>
              <w:ind w:right="-64" w:firstLine="0"/>
              <w:jc w:val="right"/>
              <w:rPr>
                <w:color w:val="auto"/>
                <w:position w:val="8"/>
                <w:sz w:val="20"/>
                <w:szCs w:val="20"/>
                <w:vertAlign w:val="superscript"/>
              </w:rPr>
            </w:pPr>
            <w:r w:rsidRPr="00324B1B">
              <w:rPr>
                <w:color w:val="auto"/>
                <w:position w:val="8"/>
                <w:sz w:val="20"/>
                <w:szCs w:val="20"/>
                <w:vertAlign w:val="superscript"/>
              </w:rPr>
              <w:t>20</w:t>
            </w:r>
          </w:p>
        </w:tc>
        <w:tc>
          <w:tcPr>
            <w:tcW w:w="9092" w:type="dxa"/>
            <w:shd w:val="clear" w:color="auto" w:fill="auto"/>
          </w:tcPr>
          <w:p w:rsidR="007F4B62" w:rsidRPr="00324B1B" w:rsidRDefault="007F4B62" w:rsidP="008262F7">
            <w:pPr>
              <w:pStyle w:val="afc"/>
              <w:ind w:firstLine="0"/>
              <w:rPr>
                <w:color w:val="auto"/>
                <w:sz w:val="20"/>
                <w:szCs w:val="20"/>
              </w:rPr>
            </w:pPr>
            <w:r w:rsidRPr="00324B1B">
              <w:rPr>
                <w:color w:val="auto"/>
                <w:spacing w:val="-6"/>
                <w:sz w:val="20"/>
                <w:szCs w:val="20"/>
              </w:rPr>
              <w:t>Зазначається</w:t>
            </w:r>
            <w:r w:rsidR="00324B1B">
              <w:rPr>
                <w:color w:val="auto"/>
                <w:spacing w:val="-6"/>
                <w:sz w:val="20"/>
                <w:szCs w:val="20"/>
                <w:lang w:val="ru-RU"/>
              </w:rPr>
              <w:t xml:space="preserve"> </w:t>
            </w:r>
            <w:r w:rsidRPr="00324B1B">
              <w:rPr>
                <w:color w:val="auto"/>
                <w:spacing w:val="-6"/>
                <w:sz w:val="20"/>
                <w:szCs w:val="20"/>
              </w:rPr>
              <w:t>десятковим</w:t>
            </w:r>
            <w:r w:rsidR="00324B1B">
              <w:rPr>
                <w:color w:val="auto"/>
                <w:spacing w:val="-6"/>
                <w:sz w:val="20"/>
                <w:szCs w:val="20"/>
              </w:rPr>
              <w:t xml:space="preserve"> </w:t>
            </w:r>
            <w:r w:rsidRPr="00324B1B">
              <w:rPr>
                <w:color w:val="auto"/>
                <w:spacing w:val="-6"/>
                <w:sz w:val="20"/>
                <w:szCs w:val="20"/>
              </w:rPr>
              <w:t>дробом</w:t>
            </w:r>
            <w:r w:rsidR="00324B1B">
              <w:rPr>
                <w:color w:val="auto"/>
                <w:spacing w:val="-6"/>
                <w:sz w:val="20"/>
                <w:szCs w:val="20"/>
              </w:rPr>
              <w:t xml:space="preserve"> </w:t>
            </w:r>
            <w:r w:rsidRPr="00324B1B">
              <w:rPr>
                <w:color w:val="auto"/>
                <w:spacing w:val="-6"/>
                <w:sz w:val="20"/>
                <w:szCs w:val="20"/>
              </w:rPr>
              <w:t>встановлена</w:t>
            </w:r>
            <w:r w:rsidR="00324B1B">
              <w:rPr>
                <w:color w:val="auto"/>
                <w:spacing w:val="-6"/>
                <w:sz w:val="20"/>
                <w:szCs w:val="20"/>
              </w:rPr>
              <w:t xml:space="preserve"> </w:t>
            </w:r>
            <w:r w:rsidRPr="00324B1B">
              <w:rPr>
                <w:color w:val="auto"/>
                <w:spacing w:val="-6"/>
                <w:sz w:val="20"/>
                <w:szCs w:val="20"/>
              </w:rPr>
              <w:t>Кодексом</w:t>
            </w:r>
            <w:r w:rsidR="00324B1B">
              <w:rPr>
                <w:color w:val="auto"/>
                <w:spacing w:val="-6"/>
                <w:sz w:val="20"/>
                <w:szCs w:val="20"/>
              </w:rPr>
              <w:t xml:space="preserve"> </w:t>
            </w:r>
            <w:r w:rsidRPr="00324B1B">
              <w:rPr>
                <w:color w:val="auto"/>
                <w:spacing w:val="-6"/>
                <w:sz w:val="20"/>
                <w:szCs w:val="20"/>
              </w:rPr>
              <w:t>ставка</w:t>
            </w:r>
            <w:r w:rsidR="00324B1B">
              <w:rPr>
                <w:color w:val="auto"/>
                <w:spacing w:val="-6"/>
                <w:sz w:val="20"/>
                <w:szCs w:val="20"/>
              </w:rPr>
              <w:t xml:space="preserve"> </w:t>
            </w:r>
            <w:r w:rsidR="000E0EE8" w:rsidRPr="00324B1B">
              <w:rPr>
                <w:color w:val="auto"/>
                <w:spacing w:val="-6"/>
                <w:sz w:val="20"/>
                <w:szCs w:val="20"/>
              </w:rPr>
              <w:t>рентної</w:t>
            </w:r>
            <w:r w:rsidR="00324B1B">
              <w:rPr>
                <w:color w:val="auto"/>
                <w:spacing w:val="-6"/>
                <w:sz w:val="20"/>
                <w:szCs w:val="20"/>
              </w:rPr>
              <w:t xml:space="preserve"> </w:t>
            </w:r>
            <w:r w:rsidRPr="00324B1B">
              <w:rPr>
                <w:color w:val="auto"/>
                <w:spacing w:val="-6"/>
                <w:sz w:val="20"/>
                <w:szCs w:val="20"/>
              </w:rPr>
              <w:t>плати</w:t>
            </w:r>
            <w:r w:rsidR="00324B1B">
              <w:rPr>
                <w:color w:val="auto"/>
                <w:spacing w:val="-6"/>
                <w:sz w:val="20"/>
                <w:szCs w:val="20"/>
              </w:rPr>
              <w:t xml:space="preserve"> </w:t>
            </w:r>
            <w:r w:rsidRPr="00324B1B">
              <w:rPr>
                <w:color w:val="auto"/>
                <w:spacing w:val="-6"/>
                <w:sz w:val="20"/>
                <w:szCs w:val="20"/>
              </w:rPr>
              <w:t>для</w:t>
            </w:r>
            <w:r w:rsidR="00324B1B">
              <w:rPr>
                <w:color w:val="auto"/>
                <w:spacing w:val="-6"/>
                <w:sz w:val="20"/>
                <w:szCs w:val="20"/>
              </w:rPr>
              <w:t xml:space="preserve"> </w:t>
            </w:r>
            <w:r w:rsidRPr="00324B1B">
              <w:rPr>
                <w:color w:val="auto"/>
                <w:spacing w:val="-6"/>
                <w:sz w:val="20"/>
                <w:szCs w:val="20"/>
              </w:rPr>
              <w:t>виду</w:t>
            </w:r>
            <w:r w:rsidR="00324B1B">
              <w:rPr>
                <w:color w:val="auto"/>
                <w:spacing w:val="-6"/>
                <w:sz w:val="20"/>
                <w:szCs w:val="20"/>
              </w:rPr>
              <w:t xml:space="preserve"> </w:t>
            </w:r>
            <w:r w:rsidRPr="00324B1B">
              <w:rPr>
                <w:color w:val="auto"/>
                <w:sz w:val="20"/>
                <w:szCs w:val="20"/>
              </w:rPr>
              <w:t>корисної</w:t>
            </w:r>
            <w:r w:rsidR="00324B1B">
              <w:rPr>
                <w:color w:val="auto"/>
                <w:sz w:val="20"/>
                <w:szCs w:val="20"/>
              </w:rPr>
              <w:t xml:space="preserve"> </w:t>
            </w:r>
            <w:r w:rsidRPr="00324B1B">
              <w:rPr>
                <w:color w:val="auto"/>
                <w:sz w:val="20"/>
                <w:szCs w:val="20"/>
              </w:rPr>
              <w:t>копалини</w:t>
            </w:r>
            <w:r w:rsidRPr="00324B1B">
              <w:rPr>
                <w:color w:val="auto"/>
                <w:spacing w:val="-6"/>
                <w:sz w:val="20"/>
                <w:szCs w:val="20"/>
              </w:rPr>
              <w:t>,</w:t>
            </w:r>
            <w:r w:rsidR="00324B1B">
              <w:rPr>
                <w:color w:val="auto"/>
                <w:spacing w:val="-6"/>
                <w:sz w:val="20"/>
                <w:szCs w:val="20"/>
              </w:rPr>
              <w:t xml:space="preserve"> </w:t>
            </w:r>
            <w:r w:rsidRPr="00324B1B">
              <w:rPr>
                <w:color w:val="auto"/>
                <w:spacing w:val="-6"/>
                <w:sz w:val="20"/>
                <w:szCs w:val="20"/>
              </w:rPr>
              <w:t>зазначеного</w:t>
            </w:r>
            <w:r w:rsidR="00324B1B">
              <w:rPr>
                <w:color w:val="auto"/>
                <w:spacing w:val="-6"/>
                <w:sz w:val="20"/>
                <w:szCs w:val="20"/>
              </w:rPr>
              <w:t xml:space="preserve"> </w:t>
            </w:r>
            <w:r w:rsidRPr="00324B1B">
              <w:rPr>
                <w:color w:val="auto"/>
                <w:spacing w:val="-6"/>
                <w:sz w:val="20"/>
                <w:szCs w:val="20"/>
              </w:rPr>
              <w:t>платником</w:t>
            </w:r>
            <w:r w:rsidR="00324B1B">
              <w:rPr>
                <w:color w:val="auto"/>
                <w:spacing w:val="-6"/>
                <w:sz w:val="20"/>
                <w:szCs w:val="20"/>
              </w:rPr>
              <w:t xml:space="preserve"> </w:t>
            </w:r>
            <w:r w:rsidRPr="00324B1B">
              <w:rPr>
                <w:color w:val="auto"/>
                <w:spacing w:val="-6"/>
                <w:sz w:val="20"/>
                <w:szCs w:val="20"/>
              </w:rPr>
              <w:t>у</w:t>
            </w:r>
            <w:r w:rsidR="00324B1B">
              <w:rPr>
                <w:color w:val="auto"/>
                <w:spacing w:val="-6"/>
                <w:sz w:val="20"/>
                <w:szCs w:val="20"/>
              </w:rPr>
              <w:t xml:space="preserve"> </w:t>
            </w:r>
            <w:r w:rsidRPr="00324B1B">
              <w:rPr>
                <w:color w:val="auto"/>
                <w:spacing w:val="-6"/>
                <w:sz w:val="20"/>
                <w:szCs w:val="20"/>
              </w:rPr>
              <w:t>рядку</w:t>
            </w:r>
            <w:r w:rsidR="00324B1B">
              <w:rPr>
                <w:color w:val="auto"/>
                <w:spacing w:val="-6"/>
                <w:sz w:val="20"/>
                <w:szCs w:val="20"/>
              </w:rPr>
              <w:t xml:space="preserve"> </w:t>
            </w:r>
            <w:r w:rsidRPr="00324B1B">
              <w:rPr>
                <w:color w:val="auto"/>
                <w:spacing w:val="-6"/>
                <w:sz w:val="20"/>
                <w:szCs w:val="20"/>
              </w:rPr>
              <w:t>8.2</w:t>
            </w:r>
            <w:r w:rsidR="00324B1B">
              <w:rPr>
                <w:color w:val="auto"/>
                <w:spacing w:val="-6"/>
                <w:sz w:val="20"/>
                <w:szCs w:val="20"/>
              </w:rPr>
              <w:t xml:space="preserve"> </w:t>
            </w:r>
            <w:r w:rsidRPr="00324B1B">
              <w:rPr>
                <w:color w:val="auto"/>
                <w:spacing w:val="-6"/>
                <w:sz w:val="20"/>
                <w:szCs w:val="20"/>
              </w:rPr>
              <w:t>цього</w:t>
            </w:r>
            <w:r w:rsidR="00324B1B">
              <w:rPr>
                <w:color w:val="auto"/>
                <w:spacing w:val="-6"/>
                <w:sz w:val="20"/>
                <w:szCs w:val="20"/>
              </w:rPr>
              <w:t xml:space="preserve"> </w:t>
            </w:r>
            <w:r w:rsidRPr="00324B1B">
              <w:rPr>
                <w:color w:val="auto"/>
                <w:sz w:val="20"/>
                <w:szCs w:val="20"/>
              </w:rPr>
              <w:t>розрахунку</w:t>
            </w:r>
            <w:r w:rsidRPr="00324B1B">
              <w:rPr>
                <w:color w:val="auto"/>
                <w:spacing w:val="-6"/>
                <w:sz w:val="20"/>
                <w:szCs w:val="20"/>
              </w:rPr>
              <w:t>.</w:t>
            </w:r>
          </w:p>
        </w:tc>
      </w:tr>
      <w:tr w:rsidR="007F4B62" w:rsidRPr="00324B1B" w:rsidTr="00F77C7B">
        <w:tc>
          <w:tcPr>
            <w:tcW w:w="433" w:type="dxa"/>
            <w:shd w:val="clear" w:color="auto" w:fill="auto"/>
          </w:tcPr>
          <w:p w:rsidR="007F4B62" w:rsidRPr="00324B1B" w:rsidRDefault="007F4B62" w:rsidP="00061F39">
            <w:pPr>
              <w:pStyle w:val="afc"/>
              <w:ind w:right="-64" w:firstLine="0"/>
              <w:jc w:val="right"/>
              <w:rPr>
                <w:color w:val="auto"/>
                <w:position w:val="8"/>
                <w:sz w:val="20"/>
                <w:szCs w:val="20"/>
                <w:vertAlign w:val="superscript"/>
              </w:rPr>
            </w:pPr>
            <w:r w:rsidRPr="00324B1B">
              <w:rPr>
                <w:color w:val="auto"/>
                <w:position w:val="8"/>
                <w:sz w:val="20"/>
                <w:szCs w:val="20"/>
                <w:vertAlign w:val="superscript"/>
              </w:rPr>
              <w:t>21</w:t>
            </w:r>
          </w:p>
        </w:tc>
        <w:tc>
          <w:tcPr>
            <w:tcW w:w="9092" w:type="dxa"/>
            <w:shd w:val="clear" w:color="auto" w:fill="auto"/>
          </w:tcPr>
          <w:p w:rsidR="007F4B62" w:rsidRPr="00324B1B" w:rsidRDefault="007F4B62" w:rsidP="0024619B">
            <w:pPr>
              <w:pStyle w:val="afc"/>
              <w:ind w:firstLine="0"/>
              <w:rPr>
                <w:color w:val="auto"/>
                <w:sz w:val="20"/>
                <w:szCs w:val="20"/>
              </w:rPr>
            </w:pPr>
            <w:r w:rsidRPr="00324B1B">
              <w:rPr>
                <w:color w:val="auto"/>
                <w:spacing w:val="-6"/>
                <w:sz w:val="20"/>
                <w:szCs w:val="20"/>
              </w:rPr>
              <w:t>Сума</w:t>
            </w:r>
            <w:r w:rsidR="00324B1B">
              <w:rPr>
                <w:color w:val="auto"/>
                <w:spacing w:val="-6"/>
                <w:sz w:val="20"/>
                <w:szCs w:val="20"/>
              </w:rPr>
              <w:t xml:space="preserve"> </w:t>
            </w:r>
            <w:r w:rsidRPr="00324B1B">
              <w:rPr>
                <w:color w:val="auto"/>
                <w:spacing w:val="-6"/>
                <w:sz w:val="20"/>
                <w:szCs w:val="20"/>
              </w:rPr>
              <w:t>податкового</w:t>
            </w:r>
            <w:r w:rsidR="00324B1B">
              <w:rPr>
                <w:color w:val="auto"/>
                <w:spacing w:val="-6"/>
                <w:sz w:val="20"/>
                <w:szCs w:val="20"/>
              </w:rPr>
              <w:t xml:space="preserve"> </w:t>
            </w:r>
            <w:r w:rsidRPr="00324B1B">
              <w:rPr>
                <w:color w:val="auto"/>
                <w:spacing w:val="-6"/>
                <w:sz w:val="20"/>
                <w:szCs w:val="20"/>
              </w:rPr>
              <w:t>зобов’язання,</w:t>
            </w:r>
            <w:r w:rsidR="00324B1B">
              <w:rPr>
                <w:color w:val="auto"/>
                <w:spacing w:val="-6"/>
                <w:sz w:val="20"/>
                <w:szCs w:val="20"/>
              </w:rPr>
              <w:t xml:space="preserve"> </w:t>
            </w:r>
            <w:r w:rsidRPr="00324B1B">
              <w:rPr>
                <w:color w:val="auto"/>
                <w:spacing w:val="-6"/>
                <w:sz w:val="20"/>
                <w:szCs w:val="20"/>
              </w:rPr>
              <w:t>зазначена</w:t>
            </w:r>
            <w:r w:rsidR="00324B1B">
              <w:rPr>
                <w:color w:val="auto"/>
                <w:spacing w:val="-6"/>
                <w:sz w:val="20"/>
                <w:szCs w:val="20"/>
              </w:rPr>
              <w:t xml:space="preserve"> </w:t>
            </w:r>
            <w:r w:rsidRPr="00324B1B">
              <w:rPr>
                <w:color w:val="auto"/>
                <w:spacing w:val="-6"/>
                <w:sz w:val="20"/>
                <w:szCs w:val="20"/>
              </w:rPr>
              <w:t>у</w:t>
            </w:r>
            <w:r w:rsidR="00324B1B">
              <w:rPr>
                <w:color w:val="auto"/>
                <w:spacing w:val="-6"/>
                <w:sz w:val="20"/>
                <w:szCs w:val="20"/>
              </w:rPr>
              <w:t xml:space="preserve"> </w:t>
            </w:r>
            <w:r w:rsidRPr="00324B1B">
              <w:rPr>
                <w:color w:val="auto"/>
                <w:spacing w:val="-6"/>
                <w:sz w:val="20"/>
                <w:szCs w:val="20"/>
              </w:rPr>
              <w:t>рядку</w:t>
            </w:r>
            <w:r w:rsidR="00324B1B">
              <w:rPr>
                <w:color w:val="auto"/>
                <w:spacing w:val="-6"/>
                <w:sz w:val="20"/>
                <w:szCs w:val="20"/>
              </w:rPr>
              <w:t xml:space="preserve"> </w:t>
            </w:r>
            <w:r w:rsidRPr="00324B1B">
              <w:rPr>
                <w:color w:val="auto"/>
                <w:spacing w:val="-6"/>
                <w:sz w:val="20"/>
                <w:szCs w:val="20"/>
              </w:rPr>
              <w:t>13</w:t>
            </w:r>
            <w:r w:rsidR="00324B1B">
              <w:rPr>
                <w:color w:val="auto"/>
                <w:spacing w:val="-6"/>
                <w:sz w:val="20"/>
                <w:szCs w:val="20"/>
              </w:rPr>
              <w:t xml:space="preserve"> </w:t>
            </w:r>
            <w:r w:rsidRPr="00324B1B">
              <w:rPr>
                <w:color w:val="auto"/>
                <w:spacing w:val="-6"/>
                <w:sz w:val="20"/>
                <w:szCs w:val="20"/>
              </w:rPr>
              <w:t>додатка</w:t>
            </w:r>
            <w:r w:rsidR="00324B1B">
              <w:rPr>
                <w:color w:val="auto"/>
                <w:spacing w:val="-6"/>
                <w:sz w:val="20"/>
                <w:szCs w:val="20"/>
              </w:rPr>
              <w:t xml:space="preserve"> </w:t>
            </w:r>
            <w:r w:rsidRPr="00324B1B">
              <w:rPr>
                <w:color w:val="auto"/>
                <w:spacing w:val="-6"/>
                <w:sz w:val="20"/>
                <w:szCs w:val="20"/>
                <w:lang w:val="ru-RU"/>
              </w:rPr>
              <w:t>2</w:t>
            </w:r>
            <w:r w:rsidR="0004739A" w:rsidRPr="00324B1B">
              <w:rPr>
                <w:color w:val="auto"/>
                <w:spacing w:val="-6"/>
                <w:sz w:val="20"/>
                <w:szCs w:val="20"/>
                <w:vertAlign w:val="superscript"/>
                <w:lang w:val="ru-RU"/>
              </w:rPr>
              <w:t>1</w:t>
            </w:r>
            <w:r w:rsidR="00324B1B">
              <w:rPr>
                <w:color w:val="auto"/>
                <w:spacing w:val="-6"/>
                <w:sz w:val="20"/>
                <w:szCs w:val="20"/>
                <w:lang w:val="ru-RU"/>
              </w:rPr>
              <w:t xml:space="preserve"> </w:t>
            </w:r>
            <w:r w:rsidR="00F83BEE" w:rsidRPr="00324B1B">
              <w:rPr>
                <w:color w:val="auto"/>
                <w:spacing w:val="-6"/>
                <w:sz w:val="20"/>
                <w:szCs w:val="20"/>
                <w:lang w:val="ru-RU"/>
              </w:rPr>
              <w:t>до</w:t>
            </w:r>
            <w:r w:rsidR="00324B1B">
              <w:rPr>
                <w:color w:val="auto"/>
                <w:spacing w:val="-6"/>
                <w:sz w:val="20"/>
                <w:szCs w:val="20"/>
              </w:rPr>
              <w:t xml:space="preserve"> </w:t>
            </w:r>
            <w:r w:rsidRPr="00324B1B">
              <w:rPr>
                <w:color w:val="auto"/>
                <w:spacing w:val="-6"/>
                <w:sz w:val="20"/>
                <w:szCs w:val="20"/>
              </w:rPr>
              <w:t>Податкової</w:t>
            </w:r>
            <w:r w:rsidR="00324B1B">
              <w:rPr>
                <w:color w:val="auto"/>
                <w:spacing w:val="-6"/>
                <w:sz w:val="20"/>
                <w:szCs w:val="20"/>
              </w:rPr>
              <w:t xml:space="preserve"> </w:t>
            </w:r>
            <w:r w:rsidRPr="00324B1B">
              <w:rPr>
                <w:color w:val="auto"/>
                <w:spacing w:val="-6"/>
                <w:sz w:val="20"/>
                <w:szCs w:val="20"/>
              </w:rPr>
              <w:t>декларації</w:t>
            </w:r>
            <w:r w:rsidR="00324B1B">
              <w:rPr>
                <w:color w:val="auto"/>
                <w:spacing w:val="-6"/>
                <w:sz w:val="20"/>
                <w:szCs w:val="20"/>
              </w:rPr>
              <w:t xml:space="preserve"> </w:t>
            </w:r>
            <w:r w:rsidRPr="00324B1B">
              <w:rPr>
                <w:color w:val="auto"/>
                <w:spacing w:val="-6"/>
                <w:sz w:val="20"/>
                <w:szCs w:val="20"/>
              </w:rPr>
              <w:t>за</w:t>
            </w:r>
            <w:r w:rsidR="00324B1B">
              <w:rPr>
                <w:color w:val="auto"/>
                <w:spacing w:val="-6"/>
                <w:sz w:val="20"/>
                <w:szCs w:val="20"/>
              </w:rPr>
              <w:t xml:space="preserve"> </w:t>
            </w:r>
            <w:r w:rsidRPr="00324B1B">
              <w:rPr>
                <w:color w:val="auto"/>
                <w:spacing w:val="-4"/>
                <w:sz w:val="20"/>
                <w:szCs w:val="20"/>
              </w:rPr>
              <w:t>звітний</w:t>
            </w:r>
            <w:r w:rsidR="00324B1B">
              <w:rPr>
                <w:color w:val="auto"/>
                <w:spacing w:val="-4"/>
                <w:sz w:val="20"/>
                <w:szCs w:val="20"/>
              </w:rPr>
              <w:t xml:space="preserve"> </w:t>
            </w:r>
            <w:r w:rsidRPr="00324B1B">
              <w:rPr>
                <w:color w:val="auto"/>
                <w:spacing w:val="-4"/>
                <w:sz w:val="20"/>
                <w:szCs w:val="20"/>
              </w:rPr>
              <w:t>(податковий)</w:t>
            </w:r>
            <w:r w:rsidR="00324B1B">
              <w:rPr>
                <w:color w:val="auto"/>
                <w:spacing w:val="-4"/>
                <w:sz w:val="20"/>
                <w:szCs w:val="20"/>
              </w:rPr>
              <w:t xml:space="preserve"> </w:t>
            </w:r>
            <w:r w:rsidRPr="00324B1B">
              <w:rPr>
                <w:color w:val="auto"/>
                <w:spacing w:val="-4"/>
                <w:sz w:val="20"/>
                <w:szCs w:val="20"/>
              </w:rPr>
              <w:t>період,</w:t>
            </w:r>
            <w:r w:rsidR="00324B1B">
              <w:rPr>
                <w:color w:val="auto"/>
                <w:spacing w:val="-4"/>
                <w:sz w:val="20"/>
                <w:szCs w:val="20"/>
              </w:rPr>
              <w:t xml:space="preserve"> </w:t>
            </w:r>
            <w:r w:rsidRPr="00324B1B">
              <w:rPr>
                <w:color w:val="auto"/>
                <w:spacing w:val="-4"/>
                <w:sz w:val="20"/>
                <w:szCs w:val="20"/>
              </w:rPr>
              <w:t>що</w:t>
            </w:r>
            <w:r w:rsidR="00324B1B">
              <w:rPr>
                <w:color w:val="auto"/>
                <w:spacing w:val="-4"/>
                <w:sz w:val="20"/>
                <w:szCs w:val="20"/>
              </w:rPr>
              <w:t xml:space="preserve"> </w:t>
            </w:r>
            <w:r w:rsidRPr="00324B1B">
              <w:rPr>
                <w:color w:val="auto"/>
                <w:spacing w:val="-4"/>
                <w:sz w:val="20"/>
                <w:szCs w:val="20"/>
              </w:rPr>
              <w:t>уточнюється</w:t>
            </w:r>
            <w:r w:rsidR="00324B1B">
              <w:rPr>
                <w:color w:val="auto"/>
                <w:spacing w:val="-6"/>
                <w:sz w:val="20"/>
                <w:szCs w:val="20"/>
              </w:rPr>
              <w:t xml:space="preserve"> </w:t>
            </w:r>
            <w:r w:rsidRPr="00324B1B">
              <w:rPr>
                <w:color w:val="auto"/>
                <w:spacing w:val="-6"/>
                <w:sz w:val="20"/>
                <w:szCs w:val="20"/>
              </w:rPr>
              <w:t>у</w:t>
            </w:r>
            <w:r w:rsidR="00324B1B">
              <w:rPr>
                <w:color w:val="auto"/>
                <w:spacing w:val="-6"/>
                <w:sz w:val="20"/>
                <w:szCs w:val="20"/>
              </w:rPr>
              <w:t xml:space="preserve"> </w:t>
            </w:r>
            <w:r w:rsidRPr="00324B1B">
              <w:rPr>
                <w:color w:val="auto"/>
                <w:spacing w:val="-6"/>
                <w:sz w:val="20"/>
                <w:szCs w:val="20"/>
              </w:rPr>
              <w:t>зв’язку</w:t>
            </w:r>
            <w:r w:rsidR="00324B1B">
              <w:rPr>
                <w:color w:val="auto"/>
                <w:spacing w:val="-6"/>
                <w:sz w:val="20"/>
                <w:szCs w:val="20"/>
              </w:rPr>
              <w:t xml:space="preserve"> </w:t>
            </w:r>
            <w:r w:rsidRPr="00324B1B">
              <w:rPr>
                <w:color w:val="auto"/>
                <w:spacing w:val="-6"/>
                <w:sz w:val="20"/>
                <w:szCs w:val="20"/>
              </w:rPr>
              <w:t>із</w:t>
            </w:r>
            <w:r w:rsidR="00324B1B">
              <w:rPr>
                <w:color w:val="auto"/>
                <w:spacing w:val="-6"/>
                <w:sz w:val="20"/>
                <w:szCs w:val="20"/>
              </w:rPr>
              <w:t xml:space="preserve"> </w:t>
            </w:r>
            <w:r w:rsidRPr="00324B1B">
              <w:rPr>
                <w:color w:val="auto"/>
                <w:spacing w:val="-6"/>
                <w:sz w:val="20"/>
                <w:szCs w:val="20"/>
              </w:rPr>
              <w:t>самостійним</w:t>
            </w:r>
            <w:r w:rsidR="00324B1B">
              <w:rPr>
                <w:color w:val="auto"/>
                <w:spacing w:val="-6"/>
                <w:sz w:val="20"/>
                <w:szCs w:val="20"/>
              </w:rPr>
              <w:t xml:space="preserve"> </w:t>
            </w:r>
            <w:r w:rsidRPr="00324B1B">
              <w:rPr>
                <w:color w:val="auto"/>
                <w:spacing w:val="-6"/>
                <w:sz w:val="20"/>
                <w:szCs w:val="20"/>
              </w:rPr>
              <w:t>виявленням</w:t>
            </w:r>
            <w:r w:rsidR="00324B1B">
              <w:rPr>
                <w:color w:val="auto"/>
                <w:spacing w:val="-6"/>
                <w:sz w:val="20"/>
                <w:szCs w:val="20"/>
              </w:rPr>
              <w:t xml:space="preserve"> </w:t>
            </w:r>
            <w:r w:rsidRPr="00324B1B">
              <w:rPr>
                <w:color w:val="auto"/>
                <w:spacing w:val="-6"/>
                <w:sz w:val="20"/>
                <w:szCs w:val="20"/>
              </w:rPr>
              <w:t>помилки.</w:t>
            </w:r>
          </w:p>
        </w:tc>
      </w:tr>
      <w:tr w:rsidR="007F4B62" w:rsidRPr="00324B1B" w:rsidTr="00F77C7B">
        <w:tc>
          <w:tcPr>
            <w:tcW w:w="433" w:type="dxa"/>
            <w:shd w:val="clear" w:color="auto" w:fill="auto"/>
          </w:tcPr>
          <w:p w:rsidR="007F4B62" w:rsidRPr="00324B1B" w:rsidRDefault="007F4B62" w:rsidP="00061F39">
            <w:pPr>
              <w:pStyle w:val="afc"/>
              <w:ind w:right="-64" w:firstLine="0"/>
              <w:jc w:val="right"/>
              <w:rPr>
                <w:color w:val="auto"/>
                <w:position w:val="8"/>
                <w:sz w:val="20"/>
                <w:szCs w:val="20"/>
                <w:vertAlign w:val="superscript"/>
              </w:rPr>
            </w:pPr>
            <w:r w:rsidRPr="00324B1B">
              <w:rPr>
                <w:color w:val="auto"/>
                <w:position w:val="8"/>
                <w:sz w:val="20"/>
                <w:szCs w:val="20"/>
                <w:vertAlign w:val="superscript"/>
              </w:rPr>
              <w:t>22</w:t>
            </w:r>
          </w:p>
        </w:tc>
        <w:tc>
          <w:tcPr>
            <w:tcW w:w="9092" w:type="dxa"/>
            <w:shd w:val="clear" w:color="auto" w:fill="auto"/>
          </w:tcPr>
          <w:p w:rsidR="007F4B62" w:rsidRPr="00324B1B" w:rsidRDefault="007F4B62" w:rsidP="00A300FC">
            <w:pPr>
              <w:pStyle w:val="afc"/>
              <w:ind w:firstLine="0"/>
              <w:rPr>
                <w:color w:val="auto"/>
                <w:sz w:val="20"/>
                <w:szCs w:val="20"/>
              </w:rPr>
            </w:pPr>
            <w:r w:rsidRPr="00324B1B">
              <w:rPr>
                <w:bCs/>
                <w:color w:val="auto"/>
                <w:sz w:val="20"/>
                <w:szCs w:val="20"/>
              </w:rPr>
              <w:t>Зазначається</w:t>
            </w:r>
            <w:r w:rsidR="00324B1B">
              <w:rPr>
                <w:bCs/>
                <w:color w:val="auto"/>
                <w:sz w:val="20"/>
                <w:szCs w:val="20"/>
              </w:rPr>
              <w:t xml:space="preserve"> </w:t>
            </w:r>
            <w:r w:rsidRPr="00324B1B">
              <w:rPr>
                <w:bCs/>
                <w:color w:val="auto"/>
                <w:sz w:val="20"/>
                <w:szCs w:val="20"/>
              </w:rPr>
              <w:t>розмір</w:t>
            </w:r>
            <w:r w:rsidR="00324B1B">
              <w:rPr>
                <w:bCs/>
                <w:color w:val="auto"/>
                <w:sz w:val="20"/>
                <w:szCs w:val="20"/>
              </w:rPr>
              <w:t xml:space="preserve"> </w:t>
            </w:r>
            <w:r w:rsidRPr="00324B1B">
              <w:rPr>
                <w:bCs/>
                <w:color w:val="auto"/>
                <w:sz w:val="20"/>
                <w:szCs w:val="20"/>
              </w:rPr>
              <w:t>штрафної</w:t>
            </w:r>
            <w:r w:rsidR="00324B1B">
              <w:rPr>
                <w:bCs/>
                <w:color w:val="auto"/>
                <w:sz w:val="20"/>
                <w:szCs w:val="20"/>
              </w:rPr>
              <w:t xml:space="preserve"> </w:t>
            </w:r>
            <w:r w:rsidRPr="00324B1B">
              <w:rPr>
                <w:bCs/>
                <w:color w:val="auto"/>
                <w:sz w:val="20"/>
                <w:szCs w:val="20"/>
              </w:rPr>
              <w:t>санкції</w:t>
            </w:r>
            <w:r w:rsidR="00324B1B">
              <w:rPr>
                <w:bCs/>
                <w:color w:val="auto"/>
                <w:sz w:val="20"/>
                <w:szCs w:val="20"/>
              </w:rPr>
              <w:t xml:space="preserve"> </w:t>
            </w:r>
            <w:r w:rsidRPr="00324B1B">
              <w:rPr>
                <w:bCs/>
                <w:color w:val="auto"/>
                <w:sz w:val="20"/>
                <w:szCs w:val="20"/>
              </w:rPr>
              <w:t>(десятковим</w:t>
            </w:r>
            <w:r w:rsidR="00324B1B">
              <w:rPr>
                <w:bCs/>
                <w:color w:val="auto"/>
                <w:sz w:val="20"/>
                <w:szCs w:val="20"/>
              </w:rPr>
              <w:t xml:space="preserve"> </w:t>
            </w:r>
            <w:r w:rsidRPr="00324B1B">
              <w:rPr>
                <w:bCs/>
                <w:color w:val="auto"/>
                <w:sz w:val="20"/>
                <w:szCs w:val="20"/>
              </w:rPr>
              <w:t>дробом),</w:t>
            </w:r>
            <w:r w:rsidR="00324B1B">
              <w:rPr>
                <w:bCs/>
                <w:color w:val="auto"/>
                <w:sz w:val="20"/>
                <w:szCs w:val="20"/>
              </w:rPr>
              <w:t xml:space="preserve"> </w:t>
            </w:r>
            <w:r w:rsidRPr="00324B1B">
              <w:rPr>
                <w:bCs/>
                <w:color w:val="auto"/>
                <w:sz w:val="20"/>
                <w:szCs w:val="20"/>
              </w:rPr>
              <w:t>що</w:t>
            </w:r>
            <w:r w:rsidR="00324B1B">
              <w:rPr>
                <w:bCs/>
                <w:color w:val="auto"/>
                <w:sz w:val="20"/>
                <w:szCs w:val="20"/>
              </w:rPr>
              <w:t xml:space="preserve"> </w:t>
            </w:r>
            <w:r w:rsidRPr="00324B1B">
              <w:rPr>
                <w:bCs/>
                <w:color w:val="auto"/>
                <w:sz w:val="20"/>
                <w:szCs w:val="20"/>
              </w:rPr>
              <w:t>застосовується</w:t>
            </w:r>
            <w:r w:rsidR="00324B1B">
              <w:rPr>
                <w:bCs/>
                <w:color w:val="auto"/>
                <w:sz w:val="20"/>
                <w:szCs w:val="20"/>
              </w:rPr>
              <w:t xml:space="preserve"> </w:t>
            </w:r>
            <w:r w:rsidRPr="00324B1B">
              <w:rPr>
                <w:bCs/>
                <w:color w:val="auto"/>
                <w:sz w:val="20"/>
                <w:szCs w:val="20"/>
              </w:rPr>
              <w:t>у</w:t>
            </w:r>
            <w:r w:rsidR="00324B1B">
              <w:rPr>
                <w:bCs/>
                <w:color w:val="auto"/>
                <w:sz w:val="20"/>
                <w:szCs w:val="20"/>
              </w:rPr>
              <w:t xml:space="preserve"> </w:t>
            </w:r>
            <w:r w:rsidRPr="00324B1B">
              <w:rPr>
                <w:bCs/>
                <w:color w:val="auto"/>
                <w:sz w:val="20"/>
                <w:szCs w:val="20"/>
              </w:rPr>
              <w:t>разі</w:t>
            </w:r>
            <w:r w:rsidR="00324B1B">
              <w:rPr>
                <w:bCs/>
                <w:color w:val="auto"/>
                <w:sz w:val="20"/>
                <w:szCs w:val="20"/>
              </w:rPr>
              <w:t xml:space="preserve"> </w:t>
            </w:r>
            <w:r w:rsidRPr="00324B1B">
              <w:rPr>
                <w:bCs/>
                <w:color w:val="auto"/>
                <w:sz w:val="20"/>
                <w:szCs w:val="20"/>
              </w:rPr>
              <w:t>заниження</w:t>
            </w:r>
            <w:r w:rsidR="00324B1B">
              <w:rPr>
                <w:bCs/>
                <w:color w:val="auto"/>
                <w:sz w:val="20"/>
                <w:szCs w:val="20"/>
              </w:rPr>
              <w:t xml:space="preserve"> </w:t>
            </w:r>
            <w:r w:rsidRPr="00324B1B">
              <w:rPr>
                <w:bCs/>
                <w:color w:val="auto"/>
                <w:sz w:val="20"/>
                <w:szCs w:val="20"/>
              </w:rPr>
              <w:t>у</w:t>
            </w:r>
            <w:r w:rsidR="00324B1B">
              <w:rPr>
                <w:bCs/>
                <w:color w:val="auto"/>
                <w:sz w:val="20"/>
                <w:szCs w:val="20"/>
              </w:rPr>
              <w:t xml:space="preserve"> </w:t>
            </w:r>
            <w:r w:rsidRPr="00324B1B">
              <w:rPr>
                <w:bCs/>
                <w:color w:val="auto"/>
                <w:sz w:val="20"/>
                <w:szCs w:val="20"/>
              </w:rPr>
              <w:t>раніше</w:t>
            </w:r>
            <w:r w:rsidR="00324B1B">
              <w:rPr>
                <w:bCs/>
                <w:color w:val="auto"/>
                <w:sz w:val="20"/>
                <w:szCs w:val="20"/>
              </w:rPr>
              <w:t xml:space="preserve"> </w:t>
            </w:r>
            <w:r w:rsidRPr="00324B1B">
              <w:rPr>
                <w:bCs/>
                <w:color w:val="auto"/>
                <w:sz w:val="20"/>
                <w:szCs w:val="20"/>
              </w:rPr>
              <w:t>поданій</w:t>
            </w:r>
            <w:r w:rsidR="00324B1B">
              <w:rPr>
                <w:bCs/>
                <w:color w:val="auto"/>
                <w:sz w:val="20"/>
                <w:szCs w:val="20"/>
              </w:rPr>
              <w:t xml:space="preserve"> </w:t>
            </w:r>
            <w:r w:rsidRPr="00324B1B">
              <w:rPr>
                <w:bCs/>
                <w:color w:val="auto"/>
                <w:sz w:val="20"/>
                <w:szCs w:val="20"/>
              </w:rPr>
              <w:t>Податковій</w:t>
            </w:r>
            <w:r w:rsidR="00324B1B">
              <w:rPr>
                <w:bCs/>
                <w:color w:val="auto"/>
                <w:sz w:val="20"/>
                <w:szCs w:val="20"/>
              </w:rPr>
              <w:t xml:space="preserve"> </w:t>
            </w:r>
            <w:r w:rsidRPr="00324B1B">
              <w:rPr>
                <w:bCs/>
                <w:color w:val="auto"/>
                <w:sz w:val="20"/>
                <w:szCs w:val="20"/>
              </w:rPr>
              <w:t>декларації</w:t>
            </w:r>
            <w:r w:rsidR="00324B1B">
              <w:rPr>
                <w:bCs/>
                <w:color w:val="auto"/>
                <w:sz w:val="20"/>
                <w:szCs w:val="20"/>
              </w:rPr>
              <w:t xml:space="preserve"> </w:t>
            </w:r>
            <w:r w:rsidRPr="00324B1B">
              <w:rPr>
                <w:bCs/>
                <w:color w:val="auto"/>
                <w:sz w:val="20"/>
                <w:szCs w:val="20"/>
              </w:rPr>
              <w:t>суми</w:t>
            </w:r>
            <w:r w:rsidR="00324B1B">
              <w:rPr>
                <w:bCs/>
                <w:color w:val="auto"/>
                <w:sz w:val="20"/>
                <w:szCs w:val="20"/>
              </w:rPr>
              <w:t xml:space="preserve"> </w:t>
            </w:r>
            <w:r w:rsidRPr="00324B1B">
              <w:rPr>
                <w:bCs/>
                <w:color w:val="auto"/>
                <w:sz w:val="20"/>
                <w:szCs w:val="20"/>
              </w:rPr>
              <w:t>податкових</w:t>
            </w:r>
            <w:r w:rsidR="00324B1B">
              <w:rPr>
                <w:bCs/>
                <w:color w:val="auto"/>
                <w:sz w:val="20"/>
                <w:szCs w:val="20"/>
              </w:rPr>
              <w:t xml:space="preserve"> </w:t>
            </w:r>
            <w:r w:rsidRPr="00324B1B">
              <w:rPr>
                <w:bCs/>
                <w:color w:val="auto"/>
                <w:sz w:val="20"/>
                <w:szCs w:val="20"/>
              </w:rPr>
              <w:t>зобов’язань,</w:t>
            </w:r>
            <w:r w:rsidR="00324B1B">
              <w:rPr>
                <w:bCs/>
                <w:color w:val="auto"/>
                <w:sz w:val="20"/>
                <w:szCs w:val="20"/>
              </w:rPr>
              <w:t xml:space="preserve"> </w:t>
            </w:r>
            <w:r w:rsidRPr="00324B1B">
              <w:rPr>
                <w:bCs/>
                <w:color w:val="auto"/>
                <w:sz w:val="20"/>
                <w:szCs w:val="20"/>
              </w:rPr>
              <w:t>що</w:t>
            </w:r>
            <w:r w:rsidR="00324B1B">
              <w:rPr>
                <w:bCs/>
                <w:color w:val="auto"/>
                <w:sz w:val="20"/>
                <w:szCs w:val="20"/>
              </w:rPr>
              <w:t xml:space="preserve"> </w:t>
            </w:r>
            <w:r w:rsidRPr="00324B1B">
              <w:rPr>
                <w:bCs/>
                <w:color w:val="auto"/>
                <w:sz w:val="20"/>
                <w:szCs w:val="20"/>
              </w:rPr>
              <w:t>самостійно</w:t>
            </w:r>
            <w:r w:rsidR="00324B1B">
              <w:rPr>
                <w:bCs/>
                <w:color w:val="auto"/>
                <w:sz w:val="20"/>
                <w:szCs w:val="20"/>
              </w:rPr>
              <w:t xml:space="preserve"> </w:t>
            </w:r>
            <w:r w:rsidRPr="00324B1B">
              <w:rPr>
                <w:bCs/>
                <w:color w:val="auto"/>
                <w:sz w:val="20"/>
                <w:szCs w:val="20"/>
              </w:rPr>
              <w:t>узгоджується</w:t>
            </w:r>
            <w:r w:rsidR="00324B1B">
              <w:rPr>
                <w:bCs/>
                <w:color w:val="auto"/>
                <w:sz w:val="20"/>
                <w:szCs w:val="20"/>
              </w:rPr>
              <w:t xml:space="preserve"> </w:t>
            </w:r>
            <w:r w:rsidRPr="00324B1B">
              <w:rPr>
                <w:bCs/>
                <w:color w:val="auto"/>
                <w:sz w:val="20"/>
                <w:szCs w:val="20"/>
              </w:rPr>
              <w:t>платником,</w:t>
            </w:r>
            <w:r w:rsidR="00324B1B">
              <w:rPr>
                <w:bCs/>
                <w:color w:val="auto"/>
                <w:sz w:val="20"/>
                <w:szCs w:val="20"/>
              </w:rPr>
              <w:t xml:space="preserve"> </w:t>
            </w:r>
            <w:r w:rsidRPr="00324B1B">
              <w:rPr>
                <w:bCs/>
                <w:color w:val="auto"/>
                <w:sz w:val="20"/>
                <w:szCs w:val="20"/>
              </w:rPr>
              <w:t>визначеної</w:t>
            </w:r>
            <w:r w:rsidR="00324B1B">
              <w:rPr>
                <w:bCs/>
                <w:color w:val="auto"/>
                <w:sz w:val="20"/>
                <w:szCs w:val="20"/>
              </w:rPr>
              <w:t xml:space="preserve"> </w:t>
            </w:r>
            <w:r w:rsidRPr="00324B1B">
              <w:rPr>
                <w:bCs/>
                <w:color w:val="auto"/>
                <w:sz w:val="20"/>
                <w:szCs w:val="20"/>
              </w:rPr>
              <w:t>згідно</w:t>
            </w:r>
            <w:r w:rsidR="00324B1B">
              <w:rPr>
                <w:bCs/>
                <w:color w:val="auto"/>
                <w:sz w:val="20"/>
                <w:szCs w:val="20"/>
              </w:rPr>
              <w:t xml:space="preserve"> </w:t>
            </w:r>
            <w:r w:rsidRPr="00324B1B">
              <w:rPr>
                <w:bCs/>
                <w:color w:val="auto"/>
                <w:sz w:val="20"/>
                <w:szCs w:val="20"/>
              </w:rPr>
              <w:t>з</w:t>
            </w:r>
            <w:r w:rsidR="00324B1B">
              <w:rPr>
                <w:bCs/>
                <w:color w:val="auto"/>
                <w:sz w:val="20"/>
                <w:szCs w:val="20"/>
              </w:rPr>
              <w:t xml:space="preserve"> </w:t>
            </w:r>
            <w:r w:rsidRPr="00324B1B">
              <w:rPr>
                <w:bCs/>
                <w:color w:val="auto"/>
                <w:sz w:val="20"/>
                <w:szCs w:val="20"/>
              </w:rPr>
              <w:t>нормами</w:t>
            </w:r>
            <w:r w:rsidR="00324B1B">
              <w:rPr>
                <w:bCs/>
                <w:color w:val="auto"/>
                <w:sz w:val="20"/>
                <w:szCs w:val="20"/>
              </w:rPr>
              <w:t xml:space="preserve"> </w:t>
            </w:r>
            <w:r w:rsidRPr="00324B1B">
              <w:rPr>
                <w:bCs/>
                <w:color w:val="auto"/>
                <w:sz w:val="20"/>
                <w:szCs w:val="20"/>
              </w:rPr>
              <w:t>підпункту</w:t>
            </w:r>
            <w:r w:rsidR="00324B1B">
              <w:rPr>
                <w:bCs/>
                <w:color w:val="auto"/>
                <w:sz w:val="20"/>
                <w:szCs w:val="20"/>
              </w:rPr>
              <w:t xml:space="preserve"> </w:t>
            </w:r>
            <w:r w:rsidR="008844D2" w:rsidRPr="00324B1B">
              <w:rPr>
                <w:bCs/>
                <w:color w:val="auto"/>
                <w:sz w:val="20"/>
                <w:szCs w:val="20"/>
              </w:rPr>
              <w:t>"</w:t>
            </w:r>
            <w:r w:rsidRPr="00324B1B">
              <w:rPr>
                <w:bCs/>
                <w:color w:val="auto"/>
                <w:sz w:val="20"/>
                <w:szCs w:val="20"/>
              </w:rPr>
              <w:t>а</w:t>
            </w:r>
            <w:r w:rsidR="008844D2" w:rsidRPr="00324B1B">
              <w:rPr>
                <w:bCs/>
                <w:color w:val="auto"/>
                <w:sz w:val="20"/>
                <w:szCs w:val="20"/>
              </w:rPr>
              <w:t>"</w:t>
            </w:r>
            <w:r w:rsidR="00324B1B">
              <w:rPr>
                <w:bCs/>
                <w:color w:val="auto"/>
                <w:sz w:val="20"/>
                <w:szCs w:val="20"/>
              </w:rPr>
              <w:t xml:space="preserve"> </w:t>
            </w:r>
            <w:r w:rsidRPr="00324B1B">
              <w:rPr>
                <w:bCs/>
                <w:color w:val="auto"/>
                <w:sz w:val="20"/>
                <w:szCs w:val="20"/>
              </w:rPr>
              <w:t>або</w:t>
            </w:r>
            <w:r w:rsidR="00324B1B">
              <w:rPr>
                <w:bCs/>
                <w:color w:val="auto"/>
                <w:sz w:val="20"/>
                <w:szCs w:val="20"/>
              </w:rPr>
              <w:t xml:space="preserve"> </w:t>
            </w:r>
            <w:r w:rsidR="008844D2" w:rsidRPr="00324B1B">
              <w:rPr>
                <w:bCs/>
                <w:color w:val="auto"/>
                <w:sz w:val="20"/>
                <w:szCs w:val="20"/>
              </w:rPr>
              <w:t>"</w:t>
            </w:r>
            <w:r w:rsidRPr="00324B1B">
              <w:rPr>
                <w:bCs/>
                <w:color w:val="auto"/>
                <w:sz w:val="20"/>
                <w:szCs w:val="20"/>
              </w:rPr>
              <w:t>б</w:t>
            </w:r>
            <w:r w:rsidR="008844D2" w:rsidRPr="00324B1B">
              <w:rPr>
                <w:bCs/>
                <w:color w:val="auto"/>
                <w:sz w:val="20"/>
                <w:szCs w:val="20"/>
              </w:rPr>
              <w:t>"</w:t>
            </w:r>
            <w:r w:rsidR="00324B1B">
              <w:rPr>
                <w:bCs/>
                <w:color w:val="auto"/>
                <w:sz w:val="20"/>
                <w:szCs w:val="20"/>
              </w:rPr>
              <w:t xml:space="preserve"> </w:t>
            </w:r>
            <w:r w:rsidR="00A300FC" w:rsidRPr="00A300FC">
              <w:rPr>
                <w:sz w:val="20"/>
                <w:szCs w:val="20"/>
              </w:rPr>
              <w:t>абзацу четвертого пункту 50.1</w:t>
            </w:r>
            <w:r w:rsidR="00A300FC">
              <w:rPr>
                <w:bCs/>
                <w:color w:val="auto"/>
                <w:sz w:val="20"/>
                <w:szCs w:val="20"/>
              </w:rPr>
              <w:t xml:space="preserve"> </w:t>
            </w:r>
            <w:r w:rsidRPr="00324B1B">
              <w:rPr>
                <w:bCs/>
                <w:color w:val="auto"/>
                <w:sz w:val="20"/>
                <w:szCs w:val="20"/>
              </w:rPr>
              <w:t>статті</w:t>
            </w:r>
            <w:r w:rsidR="00324B1B">
              <w:rPr>
                <w:bCs/>
                <w:color w:val="auto"/>
                <w:sz w:val="20"/>
                <w:szCs w:val="20"/>
              </w:rPr>
              <w:t xml:space="preserve"> </w:t>
            </w:r>
            <w:r w:rsidRPr="00324B1B">
              <w:rPr>
                <w:bCs/>
                <w:color w:val="auto"/>
                <w:sz w:val="20"/>
                <w:szCs w:val="20"/>
              </w:rPr>
              <w:t>50</w:t>
            </w:r>
            <w:r w:rsidR="00324B1B">
              <w:rPr>
                <w:bCs/>
                <w:color w:val="auto"/>
                <w:sz w:val="20"/>
                <w:szCs w:val="20"/>
              </w:rPr>
              <w:t xml:space="preserve"> </w:t>
            </w:r>
            <w:r w:rsidRPr="00324B1B">
              <w:rPr>
                <w:bCs/>
                <w:color w:val="auto"/>
                <w:sz w:val="20"/>
                <w:szCs w:val="20"/>
              </w:rPr>
              <w:t>глави</w:t>
            </w:r>
            <w:r w:rsidR="00324B1B">
              <w:rPr>
                <w:bCs/>
                <w:color w:val="auto"/>
                <w:sz w:val="20"/>
                <w:szCs w:val="20"/>
              </w:rPr>
              <w:t xml:space="preserve"> </w:t>
            </w:r>
            <w:r w:rsidRPr="00324B1B">
              <w:rPr>
                <w:bCs/>
                <w:color w:val="auto"/>
                <w:sz w:val="20"/>
                <w:szCs w:val="20"/>
              </w:rPr>
              <w:t>2</w:t>
            </w:r>
            <w:r w:rsidR="00324B1B">
              <w:rPr>
                <w:bCs/>
                <w:color w:val="auto"/>
                <w:sz w:val="20"/>
                <w:szCs w:val="20"/>
              </w:rPr>
              <w:t xml:space="preserve"> </w:t>
            </w:r>
            <w:r w:rsidRPr="00324B1B">
              <w:rPr>
                <w:bCs/>
                <w:color w:val="auto"/>
                <w:sz w:val="20"/>
                <w:szCs w:val="20"/>
              </w:rPr>
              <w:t>розділу</w:t>
            </w:r>
            <w:r w:rsidR="00324B1B">
              <w:rPr>
                <w:bCs/>
                <w:color w:val="auto"/>
                <w:sz w:val="20"/>
                <w:szCs w:val="20"/>
              </w:rPr>
              <w:t xml:space="preserve"> </w:t>
            </w:r>
            <w:r w:rsidRPr="00324B1B">
              <w:rPr>
                <w:bCs/>
                <w:color w:val="auto"/>
                <w:sz w:val="20"/>
                <w:szCs w:val="20"/>
              </w:rPr>
              <w:t>ІІ</w:t>
            </w:r>
            <w:r w:rsidR="00324B1B">
              <w:rPr>
                <w:bCs/>
                <w:color w:val="auto"/>
                <w:sz w:val="20"/>
                <w:szCs w:val="20"/>
              </w:rPr>
              <w:t xml:space="preserve"> </w:t>
            </w:r>
            <w:r w:rsidRPr="00324B1B">
              <w:rPr>
                <w:bCs/>
                <w:color w:val="auto"/>
                <w:sz w:val="20"/>
                <w:szCs w:val="20"/>
              </w:rPr>
              <w:t>Кодексу.</w:t>
            </w:r>
          </w:p>
        </w:tc>
      </w:tr>
      <w:tr w:rsidR="00F77C7B" w:rsidRPr="00324B1B" w:rsidTr="00F77C7B">
        <w:trPr>
          <w:trHeight w:val="391"/>
        </w:trPr>
        <w:tc>
          <w:tcPr>
            <w:tcW w:w="9525" w:type="dxa"/>
            <w:gridSpan w:val="2"/>
            <w:shd w:val="clear" w:color="auto" w:fill="auto"/>
          </w:tcPr>
          <w:p w:rsidR="00F77C7B" w:rsidRPr="00324B1B" w:rsidRDefault="00F77C7B" w:rsidP="00F77C7B">
            <w:pPr>
              <w:jc w:val="both"/>
              <w:rPr>
                <w:color w:val="auto"/>
                <w:sz w:val="20"/>
              </w:rPr>
            </w:pPr>
            <w:r w:rsidRPr="00F81B0F">
              <w:rPr>
                <w:i/>
                <w:color w:val="808080" w:themeColor="background1" w:themeShade="80"/>
                <w:sz w:val="24"/>
                <w:szCs w:val="24"/>
              </w:rPr>
              <w:t>{</w:t>
            </w:r>
            <w:r w:rsidRPr="00F46FF2">
              <w:rPr>
                <w:i/>
                <w:color w:val="808080" w:themeColor="background1" w:themeShade="80"/>
                <w:sz w:val="24"/>
                <w:szCs w:val="24"/>
              </w:rPr>
              <w:t>Примітку 31</w:t>
            </w:r>
            <w:r w:rsidRPr="00F81B0F">
              <w:rPr>
                <w:i/>
                <w:color w:val="808080" w:themeColor="background1" w:themeShade="80"/>
                <w:sz w:val="24"/>
                <w:szCs w:val="24"/>
              </w:rPr>
              <w:t xml:space="preserve"> виключено на підставі Наказу Міністерства фінансів № 487 від 07.09.2023}</w:t>
            </w:r>
          </w:p>
        </w:tc>
      </w:tr>
    </w:tbl>
    <w:p w:rsidR="009E7056" w:rsidRDefault="009E7056" w:rsidP="008A2AA8">
      <w:pPr>
        <w:pStyle w:val="afc"/>
        <w:ind w:firstLine="0"/>
        <w:rPr>
          <w:color w:val="auto"/>
          <w:sz w:val="24"/>
          <w:szCs w:val="24"/>
        </w:rPr>
      </w:pPr>
    </w:p>
    <w:p w:rsidR="003E11BA" w:rsidRDefault="003E11BA" w:rsidP="008A2AA8">
      <w:pPr>
        <w:pStyle w:val="afc"/>
        <w:ind w:firstLine="0"/>
        <w:rPr>
          <w:color w:val="auto"/>
          <w:sz w:val="24"/>
          <w:szCs w:val="24"/>
        </w:rPr>
      </w:pPr>
      <w:bookmarkStart w:id="18" w:name="_GoBack"/>
      <w:bookmarkEnd w:id="18"/>
    </w:p>
    <w:p w:rsidR="003E11BA" w:rsidRPr="00285996" w:rsidRDefault="00285996" w:rsidP="005328E1">
      <w:pPr>
        <w:pStyle w:val="afc"/>
        <w:rPr>
          <w:color w:val="808080" w:themeColor="background1" w:themeShade="80"/>
          <w:sz w:val="24"/>
          <w:szCs w:val="24"/>
        </w:rPr>
      </w:pPr>
      <w:r w:rsidRPr="00285996">
        <w:rPr>
          <w:rStyle w:val="st46"/>
          <w:color w:val="808080" w:themeColor="background1" w:themeShade="80"/>
          <w:sz w:val="24"/>
          <w:szCs w:val="24"/>
        </w:rPr>
        <w:t>{Додаток 2</w:t>
      </w:r>
      <w:r w:rsidRPr="00285996">
        <w:rPr>
          <w:rStyle w:val="st30"/>
          <w:color w:val="808080" w:themeColor="background1" w:themeShade="80"/>
          <w:sz w:val="24"/>
          <w:szCs w:val="24"/>
        </w:rPr>
        <w:t>1</w:t>
      </w:r>
      <w:r w:rsidRPr="00285996">
        <w:rPr>
          <w:rStyle w:val="st46"/>
          <w:color w:val="808080" w:themeColor="background1" w:themeShade="80"/>
          <w:sz w:val="24"/>
          <w:szCs w:val="24"/>
        </w:rPr>
        <w:t xml:space="preserve"> в редакції</w:t>
      </w:r>
      <w:r w:rsidRPr="00285996">
        <w:rPr>
          <w:rStyle w:val="st121"/>
          <w:color w:val="808080" w:themeColor="background1" w:themeShade="80"/>
          <w:sz w:val="24"/>
          <w:szCs w:val="24"/>
        </w:rPr>
        <w:t xml:space="preserve"> Наказу Міністерства фінансів України </w:t>
      </w:r>
      <w:r w:rsidRPr="00285996">
        <w:rPr>
          <w:rStyle w:val="st131"/>
          <w:color w:val="808080" w:themeColor="background1" w:themeShade="80"/>
          <w:sz w:val="24"/>
          <w:szCs w:val="24"/>
        </w:rPr>
        <w:t>№ 927 від 07.11.2016</w:t>
      </w:r>
      <w:r w:rsidRPr="00285996">
        <w:rPr>
          <w:rStyle w:val="st46"/>
          <w:color w:val="808080" w:themeColor="background1" w:themeShade="80"/>
          <w:sz w:val="24"/>
          <w:szCs w:val="24"/>
        </w:rPr>
        <w:t xml:space="preserve">; із змінами, внесеними згідно з Наказами Міністерства фінансів </w:t>
      </w:r>
      <w:r w:rsidRPr="00285996">
        <w:rPr>
          <w:rStyle w:val="st131"/>
          <w:color w:val="808080" w:themeColor="background1" w:themeShade="80"/>
          <w:sz w:val="24"/>
          <w:szCs w:val="24"/>
        </w:rPr>
        <w:t>№ 545 від 31.05.2017</w:t>
      </w:r>
      <w:r w:rsidRPr="00285996">
        <w:rPr>
          <w:rStyle w:val="st46"/>
          <w:color w:val="808080" w:themeColor="background1" w:themeShade="80"/>
          <w:sz w:val="24"/>
          <w:szCs w:val="24"/>
        </w:rPr>
        <w:t>,</w:t>
      </w:r>
      <w:r w:rsidRPr="00285996">
        <w:rPr>
          <w:rStyle w:val="st121"/>
          <w:color w:val="808080" w:themeColor="background1" w:themeShade="80"/>
          <w:sz w:val="24"/>
          <w:szCs w:val="24"/>
        </w:rPr>
        <w:t xml:space="preserve"> </w:t>
      </w:r>
      <w:r w:rsidRPr="00285996">
        <w:rPr>
          <w:rStyle w:val="st131"/>
          <w:color w:val="808080" w:themeColor="background1" w:themeShade="80"/>
          <w:sz w:val="24"/>
          <w:szCs w:val="24"/>
        </w:rPr>
        <w:t>№ 79 від 15.02.2022</w:t>
      </w:r>
      <w:r w:rsidRPr="00285996">
        <w:rPr>
          <w:rStyle w:val="st46"/>
          <w:color w:val="808080" w:themeColor="background1" w:themeShade="80"/>
          <w:sz w:val="24"/>
          <w:szCs w:val="24"/>
        </w:rPr>
        <w:t>,</w:t>
      </w:r>
      <w:r w:rsidRPr="00285996">
        <w:rPr>
          <w:rStyle w:val="st121"/>
          <w:color w:val="808080" w:themeColor="background1" w:themeShade="80"/>
          <w:sz w:val="24"/>
          <w:szCs w:val="24"/>
        </w:rPr>
        <w:t xml:space="preserve"> </w:t>
      </w:r>
      <w:r w:rsidRPr="00285996">
        <w:rPr>
          <w:rStyle w:val="st131"/>
          <w:color w:val="808080" w:themeColor="background1" w:themeShade="80"/>
          <w:sz w:val="24"/>
          <w:szCs w:val="24"/>
        </w:rPr>
        <w:t>№ 487 від 07.09.2023</w:t>
      </w:r>
      <w:r w:rsidRPr="00285996">
        <w:rPr>
          <w:rStyle w:val="st46"/>
          <w:color w:val="808080" w:themeColor="background1" w:themeShade="80"/>
          <w:sz w:val="24"/>
          <w:szCs w:val="24"/>
        </w:rPr>
        <w:t>}</w:t>
      </w:r>
    </w:p>
    <w:sectPr w:rsidR="003E11BA" w:rsidRPr="00285996" w:rsidSect="009740B5">
      <w:headerReference w:type="even" r:id="rId7"/>
      <w:footnotePr>
        <w:pos w:val="beneathText"/>
      </w:footnotePr>
      <w:endnotePr>
        <w:numFmt w:val="decimal"/>
      </w:endnotePr>
      <w:pgSz w:w="11906" w:h="16838" w:code="9"/>
      <w:pgMar w:top="1134" w:right="680" w:bottom="56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9FF" w:rsidRDefault="001359FF">
      <w:r>
        <w:separator/>
      </w:r>
    </w:p>
  </w:endnote>
  <w:endnote w:type="continuationSeparator" w:id="0">
    <w:p w:rsidR="001359FF" w:rsidRDefault="0013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9FF" w:rsidRDefault="001359FF">
      <w:r>
        <w:separator/>
      </w:r>
    </w:p>
  </w:footnote>
  <w:footnote w:type="continuationSeparator" w:id="0">
    <w:p w:rsidR="001359FF" w:rsidRDefault="001359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1B" w:rsidRDefault="00324B1B" w:rsidP="00D553B1">
    <w:pPr>
      <w:pStyle w:val="af1"/>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end"/>
    </w:r>
  </w:p>
  <w:p w:rsidR="00324B1B" w:rsidRDefault="00324B1B">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a"/>
      <w:suff w:val="space"/>
      <w:lvlText w:val="Розділ %1."/>
      <w:lvlJc w:val="left"/>
      <w:pPr>
        <w:tabs>
          <w:tab w:val="num" w:pos="0"/>
        </w:tabs>
        <w:ind w:left="1576" w:hanging="1434"/>
      </w:pPr>
      <w:rPr>
        <w:rFonts w:ascii="Times New Roman" w:hAnsi="Times New Roman" w:cs="Times New Roman"/>
        <w:b/>
        <w:i w:val="0"/>
        <w:caps w:val="0"/>
        <w:smallCaps w:val="0"/>
        <w:strike w:val="0"/>
        <w:dstrike w:val="0"/>
        <w:vanish w:val="0"/>
        <w:color w:val="000000"/>
        <w:spacing w:val="0"/>
        <w:w w:val="100"/>
        <w:kern w:val="1"/>
        <w:position w:val="0"/>
        <w:sz w:val="32"/>
        <w:szCs w:val="32"/>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pStyle w:val="a0"/>
      <w:suff w:val="space"/>
      <w:lvlText w:val="Глава %2."/>
      <w:lvlJc w:val="left"/>
      <w:pPr>
        <w:tabs>
          <w:tab w:val="num" w:pos="0"/>
        </w:tabs>
        <w:ind w:left="1877" w:hanging="1440"/>
      </w:pPr>
      <w:rPr>
        <w:rFonts w:ascii="Times New Roman" w:hAnsi="Times New Roman" w:cs="Times New Roman"/>
        <w:b/>
        <w:i w:val="0"/>
        <w:caps w:val="0"/>
        <w:smallCaps w:val="0"/>
        <w:strike w:val="0"/>
        <w:dstrike w:val="0"/>
        <w:vanish w:val="0"/>
        <w:color w:val="000000"/>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pStyle w:val="a1"/>
      <w:suff w:val="space"/>
      <w:lvlText w:val="Стаття %3."/>
      <w:lvlJc w:val="left"/>
      <w:pPr>
        <w:tabs>
          <w:tab w:val="num" w:pos="0"/>
        </w:tabs>
        <w:ind w:left="1877" w:hanging="1157"/>
      </w:pPr>
      <w:rPr>
        <w:rFonts w:ascii="Times New Roman" w:hAnsi="Times New Roman" w:cs="Times New Roman"/>
        <w:b/>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3">
      <w:start w:val="1"/>
      <w:numFmt w:val="decimal"/>
      <w:lvlText w:val="(%4)"/>
      <w:lvlJc w:val="left"/>
      <w:pPr>
        <w:tabs>
          <w:tab w:val="num" w:pos="1871"/>
        </w:tabs>
        <w:ind w:left="1871" w:hanging="360"/>
      </w:pPr>
    </w:lvl>
    <w:lvl w:ilvl="4">
      <w:start w:val="1"/>
      <w:numFmt w:val="lowerLetter"/>
      <w:lvlText w:val="(%5)"/>
      <w:lvlJc w:val="left"/>
      <w:pPr>
        <w:tabs>
          <w:tab w:val="num" w:pos="2231"/>
        </w:tabs>
        <w:ind w:left="2231" w:hanging="360"/>
      </w:pPr>
    </w:lvl>
    <w:lvl w:ilvl="5">
      <w:start w:val="1"/>
      <w:numFmt w:val="lowerRoman"/>
      <w:lvlText w:val="(%6)"/>
      <w:lvlJc w:val="left"/>
      <w:pPr>
        <w:tabs>
          <w:tab w:val="num" w:pos="2591"/>
        </w:tabs>
        <w:ind w:left="2591" w:hanging="360"/>
      </w:pPr>
    </w:lvl>
    <w:lvl w:ilvl="6">
      <w:start w:val="1"/>
      <w:numFmt w:val="decimal"/>
      <w:lvlText w:val="%7."/>
      <w:lvlJc w:val="left"/>
      <w:pPr>
        <w:tabs>
          <w:tab w:val="num" w:pos="2951"/>
        </w:tabs>
        <w:ind w:left="2951" w:hanging="360"/>
      </w:pPr>
    </w:lvl>
    <w:lvl w:ilvl="7">
      <w:start w:val="1"/>
      <w:numFmt w:val="lowerLetter"/>
      <w:lvlText w:val="%8."/>
      <w:lvlJc w:val="left"/>
      <w:pPr>
        <w:tabs>
          <w:tab w:val="num" w:pos="3311"/>
        </w:tabs>
        <w:ind w:left="3311" w:hanging="360"/>
      </w:pPr>
    </w:lvl>
    <w:lvl w:ilvl="8">
      <w:start w:val="1"/>
      <w:numFmt w:val="lowerRoman"/>
      <w:lvlText w:val="%9."/>
      <w:lvlJc w:val="left"/>
      <w:pPr>
        <w:tabs>
          <w:tab w:val="num" w:pos="3671"/>
        </w:tabs>
        <w:ind w:left="3671" w:hanging="360"/>
      </w:pPr>
    </w:lvl>
  </w:abstractNum>
  <w:abstractNum w:abstractNumId="1" w15:restartNumberingAfterBreak="0">
    <w:nsid w:val="00000002"/>
    <w:multiLevelType w:val="singleLevel"/>
    <w:tmpl w:val="00000002"/>
    <w:name w:val="WW8Num1"/>
    <w:lvl w:ilvl="0">
      <w:start w:val="1"/>
      <w:numFmt w:val="bullet"/>
      <w:pStyle w:val="1"/>
      <w:lvlText w:val=""/>
      <w:lvlJc w:val="left"/>
      <w:pPr>
        <w:tabs>
          <w:tab w:val="num" w:pos="360"/>
        </w:tabs>
        <w:ind w:left="360" w:hanging="360"/>
      </w:pPr>
      <w:rPr>
        <w:rFonts w:ascii="Symbol" w:hAnsi="Symbol" w:cs="Symbol"/>
      </w:rPr>
    </w:lvl>
  </w:abstractNum>
  <w:abstractNum w:abstractNumId="2" w15:restartNumberingAfterBreak="0">
    <w:nsid w:val="00000003"/>
    <w:multiLevelType w:val="multilevel"/>
    <w:tmpl w:val="00000003"/>
    <w:name w:val="WW8Num2"/>
    <w:lvl w:ilvl="0">
      <w:start w:val="1"/>
      <w:numFmt w:val="decimal"/>
      <w:pStyle w:val="a2"/>
      <w:suff w:val="space"/>
      <w:lvlText w:val="%1."/>
      <w:lvlJc w:val="left"/>
      <w:pPr>
        <w:tabs>
          <w:tab w:val="num" w:pos="0"/>
        </w:tabs>
        <w:ind w:left="0" w:firstLine="720"/>
      </w:pPr>
    </w:lvl>
    <w:lvl w:ilvl="1">
      <w:start w:val="1"/>
      <w:numFmt w:val="decimal"/>
      <w:suff w:val="space"/>
      <w:lvlText w:val="%1.%2."/>
      <w:lvlJc w:val="left"/>
      <w:pPr>
        <w:tabs>
          <w:tab w:val="num" w:pos="0"/>
        </w:tabs>
        <w:ind w:left="0" w:firstLine="1080"/>
      </w:pPr>
    </w:lvl>
    <w:lvl w:ilvl="2">
      <w:start w:val="1"/>
      <w:numFmt w:val="decimal"/>
      <w:suff w:val="space"/>
      <w:lvlText w:val="%1.%2.%3."/>
      <w:lvlJc w:val="left"/>
      <w:pPr>
        <w:tabs>
          <w:tab w:val="num" w:pos="0"/>
        </w:tabs>
        <w:ind w:left="0" w:firstLine="1440"/>
      </w:pPr>
    </w:lvl>
    <w:lvl w:ilvl="3">
      <w:start w:val="1"/>
      <w:numFmt w:val="decimal"/>
      <w:suff w:val="space"/>
      <w:lvlText w:val="%1.%2.%3.%4."/>
      <w:lvlJc w:val="left"/>
      <w:pPr>
        <w:tabs>
          <w:tab w:val="num" w:pos="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3" w15:restartNumberingAfterBreak="0">
    <w:nsid w:val="00000004"/>
    <w:multiLevelType w:val="multilevel"/>
    <w:tmpl w:val="00000004"/>
    <w:name w:val="WW8Num3"/>
    <w:lvl w:ilvl="0">
      <w:start w:val="1"/>
      <w:numFmt w:val="decimal"/>
      <w:pStyle w:val="a3"/>
      <w:suff w:val="space"/>
      <w:lvlText w:val="%1."/>
      <w:lvlJc w:val="left"/>
      <w:pPr>
        <w:tabs>
          <w:tab w:val="num" w:pos="0"/>
        </w:tabs>
        <w:ind w:left="0" w:firstLine="720"/>
      </w:pPr>
      <w:rPr>
        <w:rFonts w:ascii="Times New Roman" w:hAnsi="Times New Roman" w:cs="Times New Roman"/>
        <w:b w:val="0"/>
        <w:i w:val="0"/>
        <w:caps w:val="0"/>
        <w:smallCaps w:val="0"/>
        <w:strike w:val="0"/>
        <w:dstrike w:val="0"/>
        <w:vanish w:val="0"/>
        <w:color w:val="00000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2)"/>
      <w:lvlJc w:val="left"/>
      <w:pPr>
        <w:tabs>
          <w:tab w:val="num" w:pos="0"/>
        </w:tabs>
        <w:ind w:left="0" w:firstLine="1446"/>
      </w:pPr>
      <w:rPr>
        <w:rFonts w:ascii="Times New Roman" w:hAnsi="Times New Roman" w:cs="Times New Roman"/>
        <w:b w:val="0"/>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5"/>
    <w:multiLevelType w:val="multilevel"/>
    <w:tmpl w:val="00000005"/>
    <w:name w:val="WW8Num7"/>
    <w:lvl w:ilvl="0">
      <w:start w:val="1"/>
      <w:numFmt w:val="decimal"/>
      <w:pStyle w:val="a4"/>
      <w:suff w:val="space"/>
      <w:lvlText w:val="%1."/>
      <w:lvlJc w:val="left"/>
      <w:pPr>
        <w:tabs>
          <w:tab w:val="num" w:pos="0"/>
        </w:tabs>
        <w:ind w:left="0" w:firstLine="720"/>
      </w:pPr>
      <w:rPr>
        <w:rFonts w:ascii="Times New Roman" w:hAnsi="Times New Roman" w:cs="Times New Roman"/>
        <w:b w:val="0"/>
        <w:i w:val="0"/>
        <w:caps w:val="0"/>
        <w:smallCaps w:val="0"/>
        <w:strike w:val="0"/>
        <w:dstrike w:val="0"/>
        <w:vanish w:val="0"/>
        <w:color w:val="00000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2)"/>
      <w:lvlJc w:val="left"/>
      <w:pPr>
        <w:tabs>
          <w:tab w:val="num" w:pos="0"/>
        </w:tabs>
        <w:ind w:left="0" w:firstLine="1446"/>
      </w:pPr>
      <w:rPr>
        <w:rFonts w:ascii="Times New Roman" w:hAnsi="Times New Roman" w:cs="Times New Roman"/>
        <w:b w:val="0"/>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5" w15:restartNumberingAfterBreak="0">
    <w:nsid w:val="00000006"/>
    <w:multiLevelType w:val="multilevel"/>
    <w:tmpl w:val="00000006"/>
    <w:name w:val="WW8Num13"/>
    <w:lvl w:ilvl="0">
      <w:start w:val="1"/>
      <w:numFmt w:val="decimal"/>
      <w:pStyle w:val="14pt"/>
      <w:suff w:val="space"/>
      <w:lvlText w:val="Глава %1."/>
      <w:lvlJc w:val="left"/>
      <w:pPr>
        <w:tabs>
          <w:tab w:val="num" w:pos="0"/>
        </w:tabs>
        <w:ind w:left="1741" w:hanging="1304"/>
      </w:pPr>
      <w:rPr>
        <w:rFonts w:ascii="Times New Roman" w:hAnsi="Times New Roman" w:cs="Times New Roman"/>
        <w:b/>
        <w:i w:val="0"/>
        <w:caps w:val="0"/>
        <w:smallCaps w:val="0"/>
        <w:strike w:val="0"/>
        <w:dstrike w:val="0"/>
        <w:vanish w:val="0"/>
        <w:color w:val="000000"/>
        <w:spacing w:val="0"/>
        <w:w w:val="100"/>
        <w:kern w:val="1"/>
        <w:position w:val="0"/>
        <w:sz w:val="32"/>
        <w:szCs w:val="32"/>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Стаття %2."/>
      <w:lvlJc w:val="left"/>
      <w:pPr>
        <w:tabs>
          <w:tab w:val="num" w:pos="0"/>
        </w:tabs>
        <w:ind w:left="2325" w:hanging="1888"/>
      </w:pPr>
      <w:rPr>
        <w:rFonts w:ascii="Times New Roman" w:hAnsi="Times New Roman" w:cs="Times New Roman"/>
        <w:b/>
        <w:i w:val="0"/>
        <w:caps w:val="0"/>
        <w:smallCaps w:val="0"/>
        <w:strike w:val="0"/>
        <w:dstrike w:val="0"/>
        <w:vanish w:val="0"/>
        <w:color w:val="000000"/>
        <w:spacing w:val="0"/>
        <w:w w:val="100"/>
        <w:kern w:val="1"/>
        <w:position w:val="0"/>
        <w:sz w:val="32"/>
        <w:szCs w:val="32"/>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none"/>
      <w:suff w:val="nothing"/>
      <w:lvlText w:val=""/>
      <w:lvlJc w:val="left"/>
      <w:pPr>
        <w:tabs>
          <w:tab w:val="num" w:pos="0"/>
        </w:tabs>
        <w:ind w:left="437" w:firstLine="0"/>
      </w:pPr>
    </w:lvl>
    <w:lvl w:ilvl="3">
      <w:start w:val="1"/>
      <w:numFmt w:val="none"/>
      <w:suff w:val="nothing"/>
      <w:lvlText w:val=""/>
      <w:lvlJc w:val="left"/>
      <w:pPr>
        <w:tabs>
          <w:tab w:val="num" w:pos="0"/>
        </w:tabs>
        <w:ind w:left="437" w:firstLine="0"/>
      </w:pPr>
    </w:lvl>
    <w:lvl w:ilvl="4">
      <w:start w:val="1"/>
      <w:numFmt w:val="none"/>
      <w:suff w:val="nothing"/>
      <w:lvlText w:val=""/>
      <w:lvlJc w:val="left"/>
      <w:pPr>
        <w:tabs>
          <w:tab w:val="num" w:pos="0"/>
        </w:tabs>
        <w:ind w:left="437" w:firstLine="0"/>
      </w:pPr>
    </w:lvl>
    <w:lvl w:ilvl="5">
      <w:start w:val="1"/>
      <w:numFmt w:val="none"/>
      <w:suff w:val="nothing"/>
      <w:lvlText w:val=""/>
      <w:lvlJc w:val="left"/>
      <w:pPr>
        <w:tabs>
          <w:tab w:val="num" w:pos="0"/>
        </w:tabs>
        <w:ind w:left="437" w:firstLine="0"/>
      </w:pPr>
    </w:lvl>
    <w:lvl w:ilvl="6">
      <w:start w:val="1"/>
      <w:numFmt w:val="none"/>
      <w:suff w:val="nothing"/>
      <w:lvlText w:val=""/>
      <w:lvlJc w:val="left"/>
      <w:pPr>
        <w:tabs>
          <w:tab w:val="num" w:pos="0"/>
        </w:tabs>
        <w:ind w:left="437" w:firstLine="0"/>
      </w:pPr>
    </w:lvl>
    <w:lvl w:ilvl="7">
      <w:start w:val="1"/>
      <w:numFmt w:val="none"/>
      <w:suff w:val="nothing"/>
      <w:lvlText w:val=""/>
      <w:lvlJc w:val="left"/>
      <w:pPr>
        <w:tabs>
          <w:tab w:val="num" w:pos="0"/>
        </w:tabs>
        <w:ind w:left="437" w:firstLine="0"/>
      </w:pPr>
    </w:lvl>
    <w:lvl w:ilvl="8">
      <w:start w:val="1"/>
      <w:numFmt w:val="none"/>
      <w:suff w:val="nothing"/>
      <w:lvlText w:val=""/>
      <w:lvlJc w:val="left"/>
      <w:pPr>
        <w:tabs>
          <w:tab w:val="num" w:pos="0"/>
        </w:tabs>
        <w:ind w:left="437"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74"/>
    <w:rsid w:val="00002B7D"/>
    <w:rsid w:val="00003B7A"/>
    <w:rsid w:val="000057FB"/>
    <w:rsid w:val="00022A92"/>
    <w:rsid w:val="000232C6"/>
    <w:rsid w:val="00032932"/>
    <w:rsid w:val="00032DFD"/>
    <w:rsid w:val="00044219"/>
    <w:rsid w:val="0004739A"/>
    <w:rsid w:val="000539ED"/>
    <w:rsid w:val="00061509"/>
    <w:rsid w:val="00061F39"/>
    <w:rsid w:val="000652B3"/>
    <w:rsid w:val="0007397D"/>
    <w:rsid w:val="000765BA"/>
    <w:rsid w:val="00081CC9"/>
    <w:rsid w:val="00083126"/>
    <w:rsid w:val="00085FB6"/>
    <w:rsid w:val="00092D18"/>
    <w:rsid w:val="000979DC"/>
    <w:rsid w:val="00097C89"/>
    <w:rsid w:val="000B0BE0"/>
    <w:rsid w:val="000B0D21"/>
    <w:rsid w:val="000B494F"/>
    <w:rsid w:val="000B5EE7"/>
    <w:rsid w:val="000B6711"/>
    <w:rsid w:val="000B6F69"/>
    <w:rsid w:val="000C064E"/>
    <w:rsid w:val="000D63BA"/>
    <w:rsid w:val="000E0EE8"/>
    <w:rsid w:val="000E0FB5"/>
    <w:rsid w:val="000E35BF"/>
    <w:rsid w:val="000E3A17"/>
    <w:rsid w:val="000E45F7"/>
    <w:rsid w:val="000E5DB9"/>
    <w:rsid w:val="000F7538"/>
    <w:rsid w:val="00102835"/>
    <w:rsid w:val="001052FD"/>
    <w:rsid w:val="001135CF"/>
    <w:rsid w:val="00117F7B"/>
    <w:rsid w:val="00124C75"/>
    <w:rsid w:val="0013054B"/>
    <w:rsid w:val="001318B8"/>
    <w:rsid w:val="001359FF"/>
    <w:rsid w:val="00137DB1"/>
    <w:rsid w:val="0014029C"/>
    <w:rsid w:val="0014064D"/>
    <w:rsid w:val="00140F0C"/>
    <w:rsid w:val="00144CBA"/>
    <w:rsid w:val="0014632B"/>
    <w:rsid w:val="001515CC"/>
    <w:rsid w:val="001643D1"/>
    <w:rsid w:val="001715BC"/>
    <w:rsid w:val="001767FA"/>
    <w:rsid w:val="0018129D"/>
    <w:rsid w:val="00182ABF"/>
    <w:rsid w:val="001904FF"/>
    <w:rsid w:val="00190935"/>
    <w:rsid w:val="00195C96"/>
    <w:rsid w:val="001A5A06"/>
    <w:rsid w:val="001A72F8"/>
    <w:rsid w:val="001B46A4"/>
    <w:rsid w:val="001B4DA3"/>
    <w:rsid w:val="001B54BC"/>
    <w:rsid w:val="001C26C0"/>
    <w:rsid w:val="001D42EB"/>
    <w:rsid w:val="001E10C3"/>
    <w:rsid w:val="001E2ABF"/>
    <w:rsid w:val="001E3F20"/>
    <w:rsid w:val="001F5013"/>
    <w:rsid w:val="00200938"/>
    <w:rsid w:val="00202FB8"/>
    <w:rsid w:val="00207328"/>
    <w:rsid w:val="002075A4"/>
    <w:rsid w:val="00212DAD"/>
    <w:rsid w:val="00214E52"/>
    <w:rsid w:val="0021770C"/>
    <w:rsid w:val="00222171"/>
    <w:rsid w:val="0022299C"/>
    <w:rsid w:val="002301FF"/>
    <w:rsid w:val="002412B5"/>
    <w:rsid w:val="002416EE"/>
    <w:rsid w:val="0024182C"/>
    <w:rsid w:val="00242452"/>
    <w:rsid w:val="0024619B"/>
    <w:rsid w:val="00252FD2"/>
    <w:rsid w:val="0025352F"/>
    <w:rsid w:val="00255DFA"/>
    <w:rsid w:val="002621C7"/>
    <w:rsid w:val="00267F44"/>
    <w:rsid w:val="00273C95"/>
    <w:rsid w:val="00283D07"/>
    <w:rsid w:val="00285996"/>
    <w:rsid w:val="002876D5"/>
    <w:rsid w:val="00292893"/>
    <w:rsid w:val="002A2F73"/>
    <w:rsid w:val="002A479F"/>
    <w:rsid w:val="002C499D"/>
    <w:rsid w:val="002C65C2"/>
    <w:rsid w:val="002D5D16"/>
    <w:rsid w:val="002D6CD1"/>
    <w:rsid w:val="002E18A2"/>
    <w:rsid w:val="002E61CD"/>
    <w:rsid w:val="002E6888"/>
    <w:rsid w:val="002E6F75"/>
    <w:rsid w:val="002F00B9"/>
    <w:rsid w:val="00300433"/>
    <w:rsid w:val="00303EAE"/>
    <w:rsid w:val="003063F0"/>
    <w:rsid w:val="00312596"/>
    <w:rsid w:val="003162B4"/>
    <w:rsid w:val="00324B1B"/>
    <w:rsid w:val="00327390"/>
    <w:rsid w:val="00331253"/>
    <w:rsid w:val="0033203E"/>
    <w:rsid w:val="0033374F"/>
    <w:rsid w:val="00337663"/>
    <w:rsid w:val="00337AD4"/>
    <w:rsid w:val="003454D8"/>
    <w:rsid w:val="00346166"/>
    <w:rsid w:val="00346836"/>
    <w:rsid w:val="003565AD"/>
    <w:rsid w:val="00356B81"/>
    <w:rsid w:val="0035727D"/>
    <w:rsid w:val="0036125E"/>
    <w:rsid w:val="00365E55"/>
    <w:rsid w:val="0037176E"/>
    <w:rsid w:val="00372A7B"/>
    <w:rsid w:val="00380680"/>
    <w:rsid w:val="003826F8"/>
    <w:rsid w:val="003875CE"/>
    <w:rsid w:val="00395BF9"/>
    <w:rsid w:val="003970D3"/>
    <w:rsid w:val="003A51AB"/>
    <w:rsid w:val="003A74F3"/>
    <w:rsid w:val="003B06E5"/>
    <w:rsid w:val="003B4189"/>
    <w:rsid w:val="003C17B7"/>
    <w:rsid w:val="003D5117"/>
    <w:rsid w:val="003E11BA"/>
    <w:rsid w:val="003E546D"/>
    <w:rsid w:val="003F2D07"/>
    <w:rsid w:val="004052BB"/>
    <w:rsid w:val="00410E07"/>
    <w:rsid w:val="00415D9E"/>
    <w:rsid w:val="00415EE9"/>
    <w:rsid w:val="0041770C"/>
    <w:rsid w:val="00420821"/>
    <w:rsid w:val="0043605D"/>
    <w:rsid w:val="004428D5"/>
    <w:rsid w:val="00445946"/>
    <w:rsid w:val="00446B82"/>
    <w:rsid w:val="0045046C"/>
    <w:rsid w:val="00451639"/>
    <w:rsid w:val="00457495"/>
    <w:rsid w:val="00470369"/>
    <w:rsid w:val="004747D7"/>
    <w:rsid w:val="00476890"/>
    <w:rsid w:val="00482AE5"/>
    <w:rsid w:val="00487CAD"/>
    <w:rsid w:val="004A0532"/>
    <w:rsid w:val="004A7A46"/>
    <w:rsid w:val="004B0A2D"/>
    <w:rsid w:val="004B7CA9"/>
    <w:rsid w:val="004C61C5"/>
    <w:rsid w:val="004C6BBD"/>
    <w:rsid w:val="004D02CD"/>
    <w:rsid w:val="004D396F"/>
    <w:rsid w:val="004D569F"/>
    <w:rsid w:val="005124F9"/>
    <w:rsid w:val="0052130B"/>
    <w:rsid w:val="005222F2"/>
    <w:rsid w:val="00523631"/>
    <w:rsid w:val="00525105"/>
    <w:rsid w:val="0052543D"/>
    <w:rsid w:val="0052742A"/>
    <w:rsid w:val="00527491"/>
    <w:rsid w:val="00531AB4"/>
    <w:rsid w:val="005328E1"/>
    <w:rsid w:val="00545481"/>
    <w:rsid w:val="005526F6"/>
    <w:rsid w:val="00560667"/>
    <w:rsid w:val="005613AA"/>
    <w:rsid w:val="00562D07"/>
    <w:rsid w:val="005630C2"/>
    <w:rsid w:val="00563CD3"/>
    <w:rsid w:val="00571C2A"/>
    <w:rsid w:val="0058313F"/>
    <w:rsid w:val="00584E6D"/>
    <w:rsid w:val="0059241C"/>
    <w:rsid w:val="005943D1"/>
    <w:rsid w:val="005966B0"/>
    <w:rsid w:val="005A07C6"/>
    <w:rsid w:val="005A3542"/>
    <w:rsid w:val="005A392D"/>
    <w:rsid w:val="005B07AA"/>
    <w:rsid w:val="005B17EC"/>
    <w:rsid w:val="005C47B2"/>
    <w:rsid w:val="005D0CD6"/>
    <w:rsid w:val="005D1E4B"/>
    <w:rsid w:val="005D267A"/>
    <w:rsid w:val="005D2EC0"/>
    <w:rsid w:val="005D3434"/>
    <w:rsid w:val="005D397B"/>
    <w:rsid w:val="005D6B44"/>
    <w:rsid w:val="005E15CB"/>
    <w:rsid w:val="005E1D6F"/>
    <w:rsid w:val="005E2D78"/>
    <w:rsid w:val="005E2DBC"/>
    <w:rsid w:val="005E422D"/>
    <w:rsid w:val="005E47D8"/>
    <w:rsid w:val="005F5168"/>
    <w:rsid w:val="005F58A0"/>
    <w:rsid w:val="00602EA1"/>
    <w:rsid w:val="00605AEF"/>
    <w:rsid w:val="0061046A"/>
    <w:rsid w:val="006144B5"/>
    <w:rsid w:val="00624B56"/>
    <w:rsid w:val="00625183"/>
    <w:rsid w:val="006340CE"/>
    <w:rsid w:val="006419D3"/>
    <w:rsid w:val="00645CE0"/>
    <w:rsid w:val="00646723"/>
    <w:rsid w:val="00647520"/>
    <w:rsid w:val="006530EF"/>
    <w:rsid w:val="00654F56"/>
    <w:rsid w:val="00654FE8"/>
    <w:rsid w:val="00655124"/>
    <w:rsid w:val="00660C2A"/>
    <w:rsid w:val="00662864"/>
    <w:rsid w:val="00664F6F"/>
    <w:rsid w:val="0067571D"/>
    <w:rsid w:val="00680FB7"/>
    <w:rsid w:val="0068162F"/>
    <w:rsid w:val="00690792"/>
    <w:rsid w:val="00692227"/>
    <w:rsid w:val="0069251A"/>
    <w:rsid w:val="00695CAC"/>
    <w:rsid w:val="006A2D44"/>
    <w:rsid w:val="006A529F"/>
    <w:rsid w:val="006C302D"/>
    <w:rsid w:val="006E5FC8"/>
    <w:rsid w:val="006F427F"/>
    <w:rsid w:val="00702B60"/>
    <w:rsid w:val="007032A9"/>
    <w:rsid w:val="00703438"/>
    <w:rsid w:val="0070392C"/>
    <w:rsid w:val="00705B3B"/>
    <w:rsid w:val="00706BA4"/>
    <w:rsid w:val="00716054"/>
    <w:rsid w:val="00731A1A"/>
    <w:rsid w:val="007432BE"/>
    <w:rsid w:val="00745D1B"/>
    <w:rsid w:val="00751139"/>
    <w:rsid w:val="0075154B"/>
    <w:rsid w:val="0075396A"/>
    <w:rsid w:val="00756837"/>
    <w:rsid w:val="0076041E"/>
    <w:rsid w:val="00775246"/>
    <w:rsid w:val="00775D74"/>
    <w:rsid w:val="00783C88"/>
    <w:rsid w:val="00784B1E"/>
    <w:rsid w:val="007875D9"/>
    <w:rsid w:val="00792677"/>
    <w:rsid w:val="00794520"/>
    <w:rsid w:val="0079622C"/>
    <w:rsid w:val="00796EE6"/>
    <w:rsid w:val="007A0D86"/>
    <w:rsid w:val="007B39E1"/>
    <w:rsid w:val="007B6481"/>
    <w:rsid w:val="007D58E8"/>
    <w:rsid w:val="007D7CB2"/>
    <w:rsid w:val="007E1562"/>
    <w:rsid w:val="007E273F"/>
    <w:rsid w:val="007E3122"/>
    <w:rsid w:val="007E3651"/>
    <w:rsid w:val="007E7F41"/>
    <w:rsid w:val="007F4B62"/>
    <w:rsid w:val="008005D6"/>
    <w:rsid w:val="00800BB1"/>
    <w:rsid w:val="00800C50"/>
    <w:rsid w:val="00802680"/>
    <w:rsid w:val="00805910"/>
    <w:rsid w:val="008113AC"/>
    <w:rsid w:val="0081338D"/>
    <w:rsid w:val="00814DF0"/>
    <w:rsid w:val="00816D3B"/>
    <w:rsid w:val="008230AC"/>
    <w:rsid w:val="00824D0E"/>
    <w:rsid w:val="008262F7"/>
    <w:rsid w:val="00835901"/>
    <w:rsid w:val="00845356"/>
    <w:rsid w:val="0086509A"/>
    <w:rsid w:val="00880A4E"/>
    <w:rsid w:val="00881090"/>
    <w:rsid w:val="00881D03"/>
    <w:rsid w:val="008844D2"/>
    <w:rsid w:val="008867C9"/>
    <w:rsid w:val="00887623"/>
    <w:rsid w:val="00891532"/>
    <w:rsid w:val="008962A9"/>
    <w:rsid w:val="008A1C6F"/>
    <w:rsid w:val="008A2AA8"/>
    <w:rsid w:val="008A751C"/>
    <w:rsid w:val="008B2B19"/>
    <w:rsid w:val="008B3174"/>
    <w:rsid w:val="008B737E"/>
    <w:rsid w:val="008C1B22"/>
    <w:rsid w:val="008C3F7B"/>
    <w:rsid w:val="008D0117"/>
    <w:rsid w:val="008D2129"/>
    <w:rsid w:val="008D528D"/>
    <w:rsid w:val="008D77DE"/>
    <w:rsid w:val="008F4051"/>
    <w:rsid w:val="008F52F0"/>
    <w:rsid w:val="009027D0"/>
    <w:rsid w:val="00905A8D"/>
    <w:rsid w:val="00906053"/>
    <w:rsid w:val="00915505"/>
    <w:rsid w:val="009171C8"/>
    <w:rsid w:val="009231A8"/>
    <w:rsid w:val="0093357D"/>
    <w:rsid w:val="00937AC1"/>
    <w:rsid w:val="009565C4"/>
    <w:rsid w:val="009629F1"/>
    <w:rsid w:val="00964F55"/>
    <w:rsid w:val="00967471"/>
    <w:rsid w:val="009700B1"/>
    <w:rsid w:val="009740B5"/>
    <w:rsid w:val="00974D1F"/>
    <w:rsid w:val="009808AB"/>
    <w:rsid w:val="009870EC"/>
    <w:rsid w:val="00987CC4"/>
    <w:rsid w:val="009A0781"/>
    <w:rsid w:val="009A1324"/>
    <w:rsid w:val="009B0062"/>
    <w:rsid w:val="009C0287"/>
    <w:rsid w:val="009C28B3"/>
    <w:rsid w:val="009C45B9"/>
    <w:rsid w:val="009C56C6"/>
    <w:rsid w:val="009C7869"/>
    <w:rsid w:val="009D04D9"/>
    <w:rsid w:val="009D2031"/>
    <w:rsid w:val="009D3CBF"/>
    <w:rsid w:val="009D56B0"/>
    <w:rsid w:val="009D7270"/>
    <w:rsid w:val="009E090E"/>
    <w:rsid w:val="009E18BD"/>
    <w:rsid w:val="009E1CC5"/>
    <w:rsid w:val="009E7056"/>
    <w:rsid w:val="009F2001"/>
    <w:rsid w:val="00A03CE9"/>
    <w:rsid w:val="00A065C5"/>
    <w:rsid w:val="00A12C25"/>
    <w:rsid w:val="00A15B5B"/>
    <w:rsid w:val="00A22DA9"/>
    <w:rsid w:val="00A24EDF"/>
    <w:rsid w:val="00A27801"/>
    <w:rsid w:val="00A300FC"/>
    <w:rsid w:val="00A30249"/>
    <w:rsid w:val="00A32EEC"/>
    <w:rsid w:val="00A35FFB"/>
    <w:rsid w:val="00A36D0A"/>
    <w:rsid w:val="00A51126"/>
    <w:rsid w:val="00A523BC"/>
    <w:rsid w:val="00A5714A"/>
    <w:rsid w:val="00A57BE2"/>
    <w:rsid w:val="00A60386"/>
    <w:rsid w:val="00A651C4"/>
    <w:rsid w:val="00A67B5D"/>
    <w:rsid w:val="00A708DD"/>
    <w:rsid w:val="00A71225"/>
    <w:rsid w:val="00A738BD"/>
    <w:rsid w:val="00A865ED"/>
    <w:rsid w:val="00A86742"/>
    <w:rsid w:val="00A9396C"/>
    <w:rsid w:val="00A93F68"/>
    <w:rsid w:val="00A9416C"/>
    <w:rsid w:val="00AA44B6"/>
    <w:rsid w:val="00AA5D43"/>
    <w:rsid w:val="00AA6914"/>
    <w:rsid w:val="00AB50B0"/>
    <w:rsid w:val="00AB6172"/>
    <w:rsid w:val="00AC00EC"/>
    <w:rsid w:val="00AD0D97"/>
    <w:rsid w:val="00AD70FA"/>
    <w:rsid w:val="00AD7D2F"/>
    <w:rsid w:val="00AE7600"/>
    <w:rsid w:val="00AF5B47"/>
    <w:rsid w:val="00B06535"/>
    <w:rsid w:val="00B0763C"/>
    <w:rsid w:val="00B078AA"/>
    <w:rsid w:val="00B108CC"/>
    <w:rsid w:val="00B14183"/>
    <w:rsid w:val="00B162FC"/>
    <w:rsid w:val="00B211B6"/>
    <w:rsid w:val="00B24C53"/>
    <w:rsid w:val="00B31578"/>
    <w:rsid w:val="00B34F03"/>
    <w:rsid w:val="00B36336"/>
    <w:rsid w:val="00B43B92"/>
    <w:rsid w:val="00B46BC1"/>
    <w:rsid w:val="00B47667"/>
    <w:rsid w:val="00B639CB"/>
    <w:rsid w:val="00B6594B"/>
    <w:rsid w:val="00B66E3D"/>
    <w:rsid w:val="00B6709A"/>
    <w:rsid w:val="00B7056E"/>
    <w:rsid w:val="00B712FF"/>
    <w:rsid w:val="00B871DF"/>
    <w:rsid w:val="00B92087"/>
    <w:rsid w:val="00B968BA"/>
    <w:rsid w:val="00BA1E70"/>
    <w:rsid w:val="00BA2644"/>
    <w:rsid w:val="00BA2D7A"/>
    <w:rsid w:val="00BA375F"/>
    <w:rsid w:val="00BA3A62"/>
    <w:rsid w:val="00BB70CD"/>
    <w:rsid w:val="00BC0EC6"/>
    <w:rsid w:val="00BC5C93"/>
    <w:rsid w:val="00BC658F"/>
    <w:rsid w:val="00BC7B66"/>
    <w:rsid w:val="00BD3F3C"/>
    <w:rsid w:val="00BD7495"/>
    <w:rsid w:val="00BE0061"/>
    <w:rsid w:val="00BE0E1B"/>
    <w:rsid w:val="00BE336D"/>
    <w:rsid w:val="00BE5EDE"/>
    <w:rsid w:val="00BF4000"/>
    <w:rsid w:val="00C0630A"/>
    <w:rsid w:val="00C06652"/>
    <w:rsid w:val="00C13E5D"/>
    <w:rsid w:val="00C22F91"/>
    <w:rsid w:val="00C24244"/>
    <w:rsid w:val="00C26EAA"/>
    <w:rsid w:val="00C31AF2"/>
    <w:rsid w:val="00C47E43"/>
    <w:rsid w:val="00C5281B"/>
    <w:rsid w:val="00C54097"/>
    <w:rsid w:val="00C57FBC"/>
    <w:rsid w:val="00C614BD"/>
    <w:rsid w:val="00C62D89"/>
    <w:rsid w:val="00C6327F"/>
    <w:rsid w:val="00C66402"/>
    <w:rsid w:val="00C86E6E"/>
    <w:rsid w:val="00C912C1"/>
    <w:rsid w:val="00C93DEE"/>
    <w:rsid w:val="00CA3A09"/>
    <w:rsid w:val="00CB1ACD"/>
    <w:rsid w:val="00CB2FFC"/>
    <w:rsid w:val="00CB58AF"/>
    <w:rsid w:val="00CC2209"/>
    <w:rsid w:val="00CC506A"/>
    <w:rsid w:val="00CE340C"/>
    <w:rsid w:val="00CF0C89"/>
    <w:rsid w:val="00CF0C8F"/>
    <w:rsid w:val="00CF12A4"/>
    <w:rsid w:val="00CF57E0"/>
    <w:rsid w:val="00D00B5D"/>
    <w:rsid w:val="00D06209"/>
    <w:rsid w:val="00D11837"/>
    <w:rsid w:val="00D130E4"/>
    <w:rsid w:val="00D17041"/>
    <w:rsid w:val="00D171A2"/>
    <w:rsid w:val="00D208F6"/>
    <w:rsid w:val="00D21357"/>
    <w:rsid w:val="00D34A0B"/>
    <w:rsid w:val="00D404D5"/>
    <w:rsid w:val="00D41354"/>
    <w:rsid w:val="00D422D6"/>
    <w:rsid w:val="00D517FA"/>
    <w:rsid w:val="00D525F4"/>
    <w:rsid w:val="00D553B1"/>
    <w:rsid w:val="00D55F43"/>
    <w:rsid w:val="00D56A64"/>
    <w:rsid w:val="00D574A2"/>
    <w:rsid w:val="00D62B86"/>
    <w:rsid w:val="00D653A4"/>
    <w:rsid w:val="00D77A5B"/>
    <w:rsid w:val="00D81FFB"/>
    <w:rsid w:val="00D8220C"/>
    <w:rsid w:val="00D83E5F"/>
    <w:rsid w:val="00D855AE"/>
    <w:rsid w:val="00D922E2"/>
    <w:rsid w:val="00DA21BF"/>
    <w:rsid w:val="00DA3EB0"/>
    <w:rsid w:val="00DA693F"/>
    <w:rsid w:val="00DB0399"/>
    <w:rsid w:val="00DB18B5"/>
    <w:rsid w:val="00DB4FC1"/>
    <w:rsid w:val="00DB5431"/>
    <w:rsid w:val="00DB56A9"/>
    <w:rsid w:val="00DB614B"/>
    <w:rsid w:val="00DC0461"/>
    <w:rsid w:val="00DC4F66"/>
    <w:rsid w:val="00DD55A3"/>
    <w:rsid w:val="00DE27D3"/>
    <w:rsid w:val="00DE2C9D"/>
    <w:rsid w:val="00DE7DA3"/>
    <w:rsid w:val="00DF3008"/>
    <w:rsid w:val="00DF71C6"/>
    <w:rsid w:val="00E10406"/>
    <w:rsid w:val="00E167D6"/>
    <w:rsid w:val="00E16968"/>
    <w:rsid w:val="00E20734"/>
    <w:rsid w:val="00E327BE"/>
    <w:rsid w:val="00E3450A"/>
    <w:rsid w:val="00E34A20"/>
    <w:rsid w:val="00E41118"/>
    <w:rsid w:val="00E47A51"/>
    <w:rsid w:val="00E51AA4"/>
    <w:rsid w:val="00E640A1"/>
    <w:rsid w:val="00E712D6"/>
    <w:rsid w:val="00E72330"/>
    <w:rsid w:val="00E760C3"/>
    <w:rsid w:val="00E848D0"/>
    <w:rsid w:val="00E94E66"/>
    <w:rsid w:val="00E95013"/>
    <w:rsid w:val="00EA6065"/>
    <w:rsid w:val="00EA720D"/>
    <w:rsid w:val="00EB24E0"/>
    <w:rsid w:val="00EC1F68"/>
    <w:rsid w:val="00EC4FD3"/>
    <w:rsid w:val="00EE2DED"/>
    <w:rsid w:val="00EE505B"/>
    <w:rsid w:val="00EE6F59"/>
    <w:rsid w:val="00EF24DD"/>
    <w:rsid w:val="00EF3BEE"/>
    <w:rsid w:val="00EF4D6A"/>
    <w:rsid w:val="00EF7CF4"/>
    <w:rsid w:val="00F02B63"/>
    <w:rsid w:val="00F0378B"/>
    <w:rsid w:val="00F10BBB"/>
    <w:rsid w:val="00F1702C"/>
    <w:rsid w:val="00F25AEE"/>
    <w:rsid w:val="00F27835"/>
    <w:rsid w:val="00F340D2"/>
    <w:rsid w:val="00F360FE"/>
    <w:rsid w:val="00F4246B"/>
    <w:rsid w:val="00F45BA5"/>
    <w:rsid w:val="00F4787C"/>
    <w:rsid w:val="00F52680"/>
    <w:rsid w:val="00F540DE"/>
    <w:rsid w:val="00F6307A"/>
    <w:rsid w:val="00F67D29"/>
    <w:rsid w:val="00F7112B"/>
    <w:rsid w:val="00F72F55"/>
    <w:rsid w:val="00F743E1"/>
    <w:rsid w:val="00F77C7B"/>
    <w:rsid w:val="00F83BEE"/>
    <w:rsid w:val="00F8459D"/>
    <w:rsid w:val="00F878DD"/>
    <w:rsid w:val="00F90361"/>
    <w:rsid w:val="00F952C3"/>
    <w:rsid w:val="00F9762B"/>
    <w:rsid w:val="00FA197C"/>
    <w:rsid w:val="00FA5493"/>
    <w:rsid w:val="00FB1BFB"/>
    <w:rsid w:val="00FB470C"/>
    <w:rsid w:val="00FB5CA8"/>
    <w:rsid w:val="00FC3F29"/>
    <w:rsid w:val="00FC4896"/>
    <w:rsid w:val="00FD1C3A"/>
    <w:rsid w:val="00FE47DC"/>
    <w:rsid w:val="00FE4CB4"/>
    <w:rsid w:val="00FE5FB9"/>
    <w:rsid w:val="00FF1557"/>
    <w:rsid w:val="00FF35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2429A9"/>
  <w15:chartTrackingRefBased/>
  <w15:docId w15:val="{1E54B833-C0DA-4B10-93E4-87224424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uppressAutoHyphens/>
      <w:spacing w:before="5" w:after="5"/>
      <w:jc w:val="right"/>
    </w:pPr>
    <w:rPr>
      <w:color w:val="000000"/>
      <w:sz w:val="28"/>
      <w:lang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1z0">
    <w:name w:val="WW8Num1z0"/>
    <w:rPr>
      <w:rFonts w:ascii="Symbol" w:hAnsi="Symbol" w:cs="Symbol"/>
    </w:rPr>
  </w:style>
  <w:style w:type="character" w:customStyle="1" w:styleId="WW8Num3z0">
    <w:name w:val="WW8Num3z0"/>
    <w:rPr>
      <w:rFonts w:ascii="Times New Roman" w:hAnsi="Times New Roman" w:cs="Times New Roman"/>
      <w:b w:val="0"/>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3z1">
    <w:name w:val="WW8Num3z1"/>
    <w:rPr>
      <w:rFonts w:ascii="Times New Roman" w:hAnsi="Times New Roman" w:cs="Times New Roman"/>
      <w:b w:val="0"/>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4z0">
    <w:name w:val="WW8Num4z0"/>
    <w:rPr>
      <w:rFonts w:ascii="Times New Roman" w:hAnsi="Times New Roman" w:cs="Times New Roman"/>
      <w:b/>
      <w:i w:val="0"/>
      <w:caps w:val="0"/>
      <w:smallCaps w:val="0"/>
      <w:strike w:val="0"/>
      <w:dstrike w:val="0"/>
      <w:vanish w:val="0"/>
      <w:color w:val="0000FF"/>
      <w:spacing w:val="0"/>
      <w:w w:val="100"/>
      <w:kern w:val="1"/>
      <w:position w:val="0"/>
      <w:sz w:val="32"/>
      <w:szCs w:val="32"/>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5z0">
    <w:name w:val="WW8Num5z0"/>
    <w:rPr>
      <w:rFonts w:ascii="Times New Roman" w:hAnsi="Times New Roman" w:cs="Times New Roman"/>
      <w:b/>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5z1">
    <w:name w:val="WW8Num5z1"/>
    <w:rPr>
      <w:rFonts w:ascii="Times New Roman" w:hAnsi="Times New Roman" w:cs="Times New Roman"/>
      <w:b/>
      <w:i w:val="0"/>
      <w:caps w:val="0"/>
      <w:smallCaps w:val="0"/>
      <w:strike w:val="0"/>
      <w:dstrike w:val="0"/>
      <w:vanish w:val="0"/>
      <w:color w:val="0000FF"/>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5z2">
    <w:name w:val="WW8Num5z2"/>
    <w:rPr>
      <w:rFonts w:ascii="Times New Roman" w:hAnsi="Times New Roman" w:cs="Times New Roman"/>
      <w:b/>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i w:val="0"/>
      <w:caps w:val="0"/>
      <w:smallCaps w:val="0"/>
      <w:strike w:val="0"/>
      <w:dstrike w:val="0"/>
      <w:vanish w:val="0"/>
      <w:color w:val="000080"/>
      <w:spacing w:val="0"/>
      <w:w w:val="100"/>
      <w:kern w:val="1"/>
      <w:position w:val="0"/>
      <w:sz w:val="32"/>
      <w:szCs w:val="32"/>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6z1">
    <w:name w:val="WW8Num6z1"/>
    <w:rPr>
      <w:rFonts w:ascii="Times New Roman" w:hAnsi="Times New Roman" w:cs="Times New Roman"/>
      <w:b/>
      <w:i w:val="0"/>
      <w:caps w:val="0"/>
      <w:smallCaps w:val="0"/>
      <w:strike w:val="0"/>
      <w:dstrike w:val="0"/>
      <w:vanish w:val="0"/>
      <w:color w:val="0000FF"/>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6z2">
    <w:name w:val="WW8Num6z2"/>
    <w:rPr>
      <w:rFonts w:ascii="Times New Roman" w:hAnsi="Times New Roman" w:cs="Times New Roman"/>
      <w:b/>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7z0">
    <w:name w:val="WW8Num7z0"/>
    <w:rPr>
      <w:rFonts w:ascii="Times New Roman" w:hAnsi="Times New Roman" w:cs="Times New Roman"/>
      <w:b w:val="0"/>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7z1">
    <w:name w:val="WW8Num7z1"/>
    <w:rPr>
      <w:rFonts w:ascii="Times New Roman" w:hAnsi="Times New Roman" w:cs="Times New Roman"/>
      <w:b w:val="0"/>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8z0">
    <w:name w:val="WW8Num8z0"/>
    <w:rPr>
      <w:rFonts w:ascii="Times New Roman" w:hAnsi="Times New Roman" w:cs="Times New Roman"/>
      <w:b/>
      <w:i w:val="0"/>
      <w:caps w:val="0"/>
      <w:smallCaps w:val="0"/>
      <w:color w:val="auto"/>
      <w:u w:val="none"/>
    </w:rPr>
  </w:style>
  <w:style w:type="character" w:customStyle="1" w:styleId="WW8Num8z1">
    <w:name w:val="WW8Num8z1"/>
    <w:rPr>
      <w:rFonts w:ascii="Times New Roman" w:hAnsi="Times New Roman" w:cs="Times New Roman"/>
      <w:b w:val="0"/>
      <w:i w:val="0"/>
      <w:caps w:val="0"/>
      <w:smallCaps w:val="0"/>
      <w:color w:val="auto"/>
      <w:sz w:val="24"/>
      <w:u w:val="none"/>
    </w:rPr>
  </w:style>
  <w:style w:type="character" w:customStyle="1" w:styleId="WW8Num8z2">
    <w:name w:val="WW8Num8z2"/>
    <w:rPr>
      <w:rFonts w:ascii="Times New Roman" w:hAnsi="Times New Roman" w:cs="Times New Roman"/>
      <w:b w:val="0"/>
      <w:i w:val="0"/>
      <w:caps w:val="0"/>
      <w:smallCaps w:val="0"/>
      <w:color w:val="auto"/>
      <w:u w:val="none"/>
    </w:rPr>
  </w:style>
  <w:style w:type="character" w:customStyle="1" w:styleId="WW8Num9z0">
    <w:name w:val="WW8Num9z0"/>
    <w:rPr>
      <w:rFonts w:ascii="Times New Roman" w:hAnsi="Times New Roman" w:cs="Times New Roman"/>
      <w:b/>
      <w:i w:val="0"/>
      <w:caps w:val="0"/>
      <w:smallCaps w:val="0"/>
      <w:strike w:val="0"/>
      <w:dstrike w:val="0"/>
      <w:vanish w:val="0"/>
      <w:color w:val="00008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9z1">
    <w:name w:val="WW8Num9z1"/>
    <w:rPr>
      <w:rFonts w:ascii="Times New Roman" w:hAnsi="Times New Roman" w:cs="Times New Roman"/>
      <w:b/>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0z0">
    <w:name w:val="WW8Num10z0"/>
    <w:rPr>
      <w:rFonts w:ascii="Times New Roman" w:hAnsi="Times New Roman" w:cs="Times New Roman"/>
      <w:b/>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1z0">
    <w:name w:val="WW8Num11z0"/>
    <w:rPr>
      <w:rFonts w:ascii="Times New Roman" w:hAnsi="Times New Roman" w:cs="Times New Roman"/>
      <w:b/>
      <w:bCs/>
      <w:i w:val="0"/>
      <w:iCs w:val="0"/>
      <w:caps w:val="0"/>
      <w:smallCaps w:val="0"/>
      <w:strike w:val="0"/>
      <w:dstrike w:val="0"/>
      <w:vanish w:val="0"/>
      <w:color w:val="00008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11z1">
    <w:name w:val="WW8Num11z1"/>
    <w:rPr>
      <w:rFonts w:ascii="Times New Roman" w:hAnsi="Times New Roman" w:cs="Times New Roman"/>
      <w:b/>
      <w:bCs/>
      <w:i w:val="0"/>
      <w:iCs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2z0">
    <w:name w:val="WW8Num12z0"/>
    <w:rPr>
      <w:rFonts w:ascii="Times New Roman" w:hAnsi="Times New Roman" w:cs="Times New Roman"/>
      <w:b/>
      <w:i w:val="0"/>
      <w:caps w:val="0"/>
      <w:smallCaps w:val="0"/>
      <w:strike w:val="0"/>
      <w:dstrike w:val="0"/>
      <w:vanish w:val="0"/>
      <w:color w:val="00008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12z1">
    <w:name w:val="WW8Num12z1"/>
    <w:rPr>
      <w:rFonts w:ascii="Times New Roman" w:hAnsi="Times New Roman" w:cs="Times New Roman"/>
      <w:b/>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3z0">
    <w:name w:val="WW8Num13z0"/>
    <w:rPr>
      <w:rFonts w:ascii="Times New Roman" w:hAnsi="Times New Roman" w:cs="Times New Roman"/>
      <w:b/>
      <w:i w:val="0"/>
      <w:caps w:val="0"/>
      <w:smallCaps w:val="0"/>
      <w:strike w:val="0"/>
      <w:dstrike w:val="0"/>
      <w:vanish w:val="0"/>
      <w:color w:val="0000FF"/>
      <w:spacing w:val="0"/>
      <w:w w:val="100"/>
      <w:kern w:val="1"/>
      <w:position w:val="0"/>
      <w:sz w:val="32"/>
      <w:szCs w:val="32"/>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10">
    <w:name w:val="Основной шрифт абзаца1"/>
  </w:style>
  <w:style w:type="character" w:customStyle="1" w:styleId="a9">
    <w:name w:val="Символ сноски"/>
    <w:rPr>
      <w:vertAlign w:val="superscript"/>
    </w:rPr>
  </w:style>
  <w:style w:type="character" w:customStyle="1" w:styleId="aa">
    <w:name w:val="Символы концевой сноски"/>
    <w:rPr>
      <w:vertAlign w:val="superscript"/>
    </w:rPr>
  </w:style>
  <w:style w:type="character" w:styleId="ab">
    <w:name w:val="endnote reference"/>
    <w:rPr>
      <w:vertAlign w:val="superscript"/>
    </w:rPr>
  </w:style>
  <w:style w:type="character" w:customStyle="1" w:styleId="ac">
    <w:name w:val="Текст концевой сноски Знак"/>
    <w:rPr>
      <w:color w:val="000000"/>
      <w:szCs w:val="2"/>
      <w:lang w:val="uk-UA" w:eastAsia="ar-SA" w:bidi="ar-SA"/>
    </w:rPr>
  </w:style>
  <w:style w:type="character" w:customStyle="1" w:styleId="Diatxt">
    <w:name w:val="_Dia_txt Знак"/>
    <w:rPr>
      <w:color w:val="008000"/>
      <w:sz w:val="22"/>
      <w:szCs w:val="22"/>
      <w:lang w:val="uk-UA" w:eastAsia="ar-SA" w:bidi="ar-SA"/>
    </w:rPr>
  </w:style>
  <w:style w:type="character" w:styleId="ad">
    <w:name w:val="footnote reference"/>
    <w:rPr>
      <w:vertAlign w:val="superscript"/>
    </w:rPr>
  </w:style>
  <w:style w:type="paragraph" w:customStyle="1" w:styleId="ae">
    <w:name w:val="Заголовок"/>
    <w:basedOn w:val="a5"/>
    <w:next w:val="af"/>
    <w:pPr>
      <w:keepNext/>
      <w:spacing w:before="240" w:after="120"/>
    </w:pPr>
    <w:rPr>
      <w:rFonts w:ascii="Arial" w:eastAsia="Microsoft YaHei" w:hAnsi="Arial" w:cs="Mangal"/>
      <w:szCs w:val="28"/>
    </w:rPr>
  </w:style>
  <w:style w:type="paragraph" w:styleId="af">
    <w:name w:val="Body Text"/>
    <w:basedOn w:val="a5"/>
    <w:pPr>
      <w:spacing w:before="0" w:after="120"/>
    </w:pPr>
  </w:style>
  <w:style w:type="paragraph" w:styleId="af0">
    <w:name w:val="List"/>
    <w:basedOn w:val="af"/>
    <w:rPr>
      <w:rFonts w:cs="Mangal"/>
    </w:rPr>
  </w:style>
  <w:style w:type="paragraph" w:customStyle="1" w:styleId="11">
    <w:name w:val="Название1"/>
    <w:basedOn w:val="a5"/>
    <w:pPr>
      <w:suppressLineNumbers/>
      <w:spacing w:before="120" w:after="120"/>
    </w:pPr>
    <w:rPr>
      <w:rFonts w:cs="Mangal"/>
      <w:i/>
      <w:iCs/>
      <w:sz w:val="24"/>
      <w:szCs w:val="24"/>
    </w:rPr>
  </w:style>
  <w:style w:type="paragraph" w:customStyle="1" w:styleId="12">
    <w:name w:val="Указатель1"/>
    <w:basedOn w:val="a5"/>
    <w:pPr>
      <w:suppressLineNumbers/>
    </w:pPr>
    <w:rPr>
      <w:rFonts w:cs="Mangal"/>
    </w:rPr>
  </w:style>
  <w:style w:type="paragraph" w:styleId="af1">
    <w:name w:val="header"/>
    <w:pPr>
      <w:widowControl w:val="0"/>
      <w:suppressAutoHyphens/>
      <w:jc w:val="center"/>
    </w:pPr>
    <w:rPr>
      <w:color w:val="000000"/>
      <w:sz w:val="28"/>
      <w:lang w:val="ru-RU" w:eastAsia="ar-SA"/>
    </w:rPr>
  </w:style>
  <w:style w:type="paragraph" w:styleId="af2">
    <w:name w:val="footer"/>
    <w:pPr>
      <w:widowControl w:val="0"/>
      <w:suppressAutoHyphens/>
    </w:pPr>
    <w:rPr>
      <w:color w:val="FF0000"/>
      <w:sz w:val="16"/>
      <w:szCs w:val="16"/>
      <w:lang w:eastAsia="ar-SA"/>
      <w14:shadow w14:blurRad="50800" w14:dist="38100" w14:dir="2700000" w14:sx="100000" w14:sy="100000" w14:kx="0" w14:ky="0" w14:algn="tl">
        <w14:srgbClr w14:val="000000">
          <w14:alpha w14:val="60000"/>
        </w14:srgbClr>
      </w14:shadow>
    </w:rPr>
  </w:style>
  <w:style w:type="paragraph" w:customStyle="1" w:styleId="af3">
    <w:name w:val="! виключити"/>
    <w:pPr>
      <w:widowControl w:val="0"/>
      <w:suppressAutoHyphens/>
    </w:pPr>
    <w:rPr>
      <w:dstrike/>
      <w:color w:val="FFCC00"/>
      <w:sz w:val="28"/>
      <w:szCs w:val="28"/>
      <w:lang w:eastAsia="ar-SA"/>
    </w:rPr>
  </w:style>
  <w:style w:type="paragraph" w:customStyle="1" w:styleId="af4">
    <w:name w:val="_розділ"/>
    <w:basedOn w:val="a5"/>
    <w:pPr>
      <w:autoSpaceDE w:val="0"/>
      <w:spacing w:before="360" w:after="200"/>
    </w:pPr>
    <w:rPr>
      <w:b/>
      <w14:shadow w14:blurRad="50800" w14:dist="38100" w14:dir="2700000" w14:sx="100000" w14:sy="100000" w14:kx="0" w14:ky="0" w14:algn="tl">
        <w14:srgbClr w14:val="000000">
          <w14:alpha w14:val="60000"/>
        </w14:srgbClr>
      </w14:shadow>
    </w:rPr>
  </w:style>
  <w:style w:type="paragraph" w:customStyle="1" w:styleId="af5">
    <w:name w:val="_стаття"/>
    <w:basedOn w:val="a5"/>
    <w:pPr>
      <w:spacing w:before="360" w:after="180"/>
    </w:pPr>
    <w:rPr>
      <w:b/>
      <w:color w:val="0000FF"/>
      <w14:shadow w14:blurRad="50800" w14:dist="38100" w14:dir="2700000" w14:sx="100000" w14:sy="100000" w14:kx="0" w14:ky="0" w14:algn="tl">
        <w14:srgbClr w14:val="000000">
          <w14:alpha w14:val="60000"/>
        </w14:srgbClr>
      </w14:shadow>
    </w:rPr>
  </w:style>
  <w:style w:type="paragraph" w:customStyle="1" w:styleId="120">
    <w:name w:val="Стиль _стаття + Перед:  12 пт"/>
    <w:basedOn w:val="af5"/>
    <w:pPr>
      <w:spacing w:before="240"/>
    </w:pPr>
    <w:rPr>
      <w:bCs/>
    </w:rPr>
  </w:style>
  <w:style w:type="paragraph" w:customStyle="1" w:styleId="txtDoc">
    <w:name w:val="_txt_Doc"/>
    <w:pPr>
      <w:widowControl w:val="0"/>
      <w:suppressAutoHyphens/>
      <w:spacing w:before="5" w:after="5"/>
      <w:ind w:firstLine="720"/>
      <w:jc w:val="both"/>
    </w:pPr>
    <w:rPr>
      <w:color w:val="000000"/>
      <w:sz w:val="28"/>
      <w:szCs w:val="28"/>
      <w:lang w:eastAsia="ar-SA"/>
    </w:rPr>
  </w:style>
  <w:style w:type="paragraph" w:customStyle="1" w:styleId="af6">
    <w:name w:val="_перелік"/>
    <w:pPr>
      <w:suppressAutoHyphens/>
      <w:spacing w:before="25" w:after="25"/>
      <w:ind w:left="1009"/>
      <w:jc w:val="both"/>
    </w:pPr>
    <w:rPr>
      <w:color w:val="000000"/>
      <w:sz w:val="28"/>
      <w:szCs w:val="28"/>
      <w:lang w:eastAsia="ar-SA"/>
    </w:rPr>
  </w:style>
  <w:style w:type="paragraph" w:customStyle="1" w:styleId="af7">
    <w:name w:val="_застереження"/>
    <w:basedOn w:val="a5"/>
    <w:pPr>
      <w:autoSpaceDE w:val="0"/>
      <w:ind w:firstLine="708"/>
      <w:jc w:val="both"/>
    </w:pPr>
    <w:rPr>
      <w:rFonts w:ascii="Monotype Corsiva" w:hAnsi="Monotype Corsiva" w:cs="Monotype Corsiva"/>
      <w:color w:val="FF00FF"/>
      <w:sz w:val="32"/>
    </w:rPr>
  </w:style>
  <w:style w:type="paragraph" w:customStyle="1" w:styleId="af8">
    <w:name w:val="_перелік_внутрішній"/>
    <w:basedOn w:val="af6"/>
    <w:pPr>
      <w:widowControl w:val="0"/>
      <w:ind w:left="1446"/>
    </w:pPr>
  </w:style>
  <w:style w:type="paragraph" w:customStyle="1" w:styleId="af9">
    <w:name w:val="_список"/>
    <w:pPr>
      <w:widowControl w:val="0"/>
      <w:suppressAutoHyphens/>
      <w:ind w:left="1094"/>
      <w:jc w:val="both"/>
    </w:pPr>
    <w:rPr>
      <w:sz w:val="28"/>
      <w:szCs w:val="28"/>
      <w:lang w:eastAsia="ar-SA"/>
    </w:rPr>
  </w:style>
  <w:style w:type="paragraph" w:customStyle="1" w:styleId="afa">
    <w:name w:val="_глава"/>
    <w:basedOn w:val="a5"/>
    <w:pPr>
      <w:shd w:val="clear" w:color="auto" w:fill="FFFFFF"/>
      <w:autoSpaceDE w:val="0"/>
      <w:spacing w:before="251" w:after="91"/>
    </w:pPr>
    <w:rPr>
      <w:b/>
      <w:bCs/>
      <w:color w:val="0000FF"/>
      <w:sz w:val="32"/>
      <w:szCs w:val="32"/>
      <w14:shadow w14:blurRad="50800" w14:dist="38100" w14:dir="2700000" w14:sx="100000" w14:sy="100000" w14:kx="0" w14:ky="0" w14:algn="tl">
        <w14:srgbClr w14:val="000000">
          <w14:alpha w14:val="60000"/>
        </w14:srgbClr>
      </w14:shadow>
    </w:rPr>
  </w:style>
  <w:style w:type="paragraph" w:customStyle="1" w:styleId="a">
    <w:name w:val="_розділ_"/>
    <w:basedOn w:val="a5"/>
    <w:pPr>
      <w:numPr>
        <w:numId w:val="1"/>
      </w:numPr>
      <w:autoSpaceDE w:val="0"/>
      <w:spacing w:before="180" w:after="360"/>
      <w:outlineLvl w:val="0"/>
    </w:pPr>
    <w:rPr>
      <w:b/>
      <w:color w:val="000080"/>
      <w:sz w:val="32"/>
      <w:szCs w:val="32"/>
      <w14:shadow w14:blurRad="50800" w14:dist="38100" w14:dir="2700000" w14:sx="100000" w14:sy="100000" w14:kx="0" w14:ky="0" w14:algn="tl">
        <w14:srgbClr w14:val="000000">
          <w14:alpha w14:val="60000"/>
        </w14:srgbClr>
      </w14:shadow>
    </w:rPr>
  </w:style>
  <w:style w:type="paragraph" w:customStyle="1" w:styleId="a0">
    <w:name w:val="_глава_"/>
    <w:basedOn w:val="a"/>
    <w:next w:val="a1"/>
    <w:pPr>
      <w:numPr>
        <w:ilvl w:val="1"/>
      </w:numPr>
      <w:spacing w:before="90" w:after="180"/>
      <w:outlineLvl w:val="1"/>
    </w:pPr>
    <w:rPr>
      <w:color w:val="333399"/>
      <w:sz w:val="28"/>
      <w:szCs w:val="28"/>
    </w:rPr>
  </w:style>
  <w:style w:type="paragraph" w:customStyle="1" w:styleId="a1">
    <w:name w:val="_стаття_"/>
    <w:basedOn w:val="a0"/>
    <w:next w:val="a5"/>
    <w:pPr>
      <w:numPr>
        <w:ilvl w:val="2"/>
      </w:numPr>
      <w:spacing w:before="45" w:after="90"/>
      <w:outlineLvl w:val="2"/>
    </w:pPr>
    <w:rPr>
      <w:color w:val="0000FF"/>
    </w:rPr>
  </w:style>
  <w:style w:type="paragraph" w:customStyle="1" w:styleId="del">
    <w:name w:val="_del"/>
    <w:basedOn w:val="a5"/>
    <w:pPr>
      <w:spacing w:before="31" w:after="31"/>
      <w:ind w:firstLine="720"/>
      <w:jc w:val="both"/>
    </w:pPr>
    <w:rPr>
      <w:i/>
      <w:dstrike/>
      <w:color w:val="auto"/>
      <w:szCs w:val="24"/>
    </w:rPr>
  </w:style>
  <w:style w:type="paragraph" w:customStyle="1" w:styleId="14pt">
    <w:name w:val="Стиль _глава + 14 pt"/>
    <w:basedOn w:val="afa"/>
    <w:pPr>
      <w:widowControl/>
      <w:numPr>
        <w:numId w:val="6"/>
      </w:numPr>
      <w:shd w:val="clear" w:color="auto" w:fill="auto"/>
      <w:autoSpaceDE/>
      <w:spacing w:before="0" w:after="0"/>
    </w:pPr>
    <w:rPr>
      <w:bCs w:val="0"/>
    </w:rPr>
  </w:style>
  <w:style w:type="paragraph" w:customStyle="1" w:styleId="13">
    <w:name w:val="_перелік_1"/>
    <w:pPr>
      <w:widowControl w:val="0"/>
      <w:suppressAutoHyphens/>
      <w:spacing w:before="51" w:after="51"/>
      <w:ind w:left="1004"/>
      <w:jc w:val="both"/>
    </w:pPr>
    <w:rPr>
      <w:color w:val="000000"/>
      <w:sz w:val="28"/>
      <w:szCs w:val="28"/>
      <w:lang w:eastAsia="ar-SA"/>
    </w:rPr>
  </w:style>
  <w:style w:type="paragraph" w:customStyle="1" w:styleId="DEL0">
    <w:name w:val="_DEL"/>
    <w:basedOn w:val="a5"/>
    <w:pPr>
      <w:spacing w:before="51" w:after="51"/>
      <w:ind w:firstLine="720"/>
      <w:jc w:val="both"/>
    </w:pPr>
    <w:rPr>
      <w:dstrike/>
      <w:color w:val="0000FF"/>
    </w:rPr>
  </w:style>
  <w:style w:type="paragraph" w:customStyle="1" w:styleId="afb">
    <w:name w:val="_розді_"/>
    <w:basedOn w:val="a5"/>
    <w:pPr>
      <w:autoSpaceDE w:val="0"/>
      <w:spacing w:before="180" w:after="360"/>
    </w:pPr>
    <w:rPr>
      <w:b/>
      <w:color w:val="000080"/>
      <w:sz w:val="32"/>
      <w:szCs w:val="32"/>
      <w14:shadow w14:blurRad="50800" w14:dist="38100" w14:dir="2700000" w14:sx="100000" w14:sy="100000" w14:kx="0" w14:ky="0" w14:algn="tl">
        <w14:srgbClr w14:val="000000">
          <w14:alpha w14:val="60000"/>
        </w14:srgbClr>
      </w14:shadow>
    </w:rPr>
  </w:style>
  <w:style w:type="paragraph" w:customStyle="1" w:styleId="afc">
    <w:name w:val="! ТХТ"/>
    <w:pPr>
      <w:widowControl w:val="0"/>
      <w:suppressAutoHyphens/>
      <w:spacing w:before="5" w:after="5"/>
      <w:ind w:firstLine="720"/>
      <w:jc w:val="both"/>
    </w:pPr>
    <w:rPr>
      <w:color w:val="000000"/>
      <w:sz w:val="28"/>
      <w:szCs w:val="28"/>
      <w:lang w:eastAsia="ar-SA"/>
    </w:rPr>
  </w:style>
  <w:style w:type="paragraph" w:customStyle="1" w:styleId="14">
    <w:name w:val="_список_1"/>
    <w:basedOn w:val="afc"/>
    <w:pPr>
      <w:spacing w:before="11" w:after="11"/>
      <w:ind w:left="1004" w:firstLine="0"/>
    </w:pPr>
  </w:style>
  <w:style w:type="paragraph" w:customStyle="1" w:styleId="2">
    <w:name w:val="_список_2"/>
    <w:basedOn w:val="14"/>
    <w:pPr>
      <w:ind w:left="1440"/>
    </w:pPr>
  </w:style>
  <w:style w:type="paragraph" w:customStyle="1" w:styleId="afd">
    <w:name w:val="_таблиця"/>
    <w:basedOn w:val="afc"/>
    <w:pPr>
      <w:ind w:left="113" w:firstLine="0"/>
      <w:jc w:val="left"/>
    </w:pPr>
  </w:style>
  <w:style w:type="paragraph" w:customStyle="1" w:styleId="a2">
    <w:name w:val="_список_Н"/>
    <w:basedOn w:val="afc"/>
    <w:pPr>
      <w:numPr>
        <w:numId w:val="3"/>
      </w:numPr>
      <w:spacing w:before="11" w:after="11"/>
    </w:pPr>
    <w:rPr>
      <w:szCs w:val="24"/>
    </w:rPr>
  </w:style>
  <w:style w:type="paragraph" w:customStyle="1" w:styleId="afe">
    <w:name w:val="Стиль _список_Н + курсив"/>
    <w:basedOn w:val="a2"/>
    <w:pPr>
      <w:numPr>
        <w:numId w:val="0"/>
      </w:numPr>
    </w:pPr>
    <w:rPr>
      <w:iCs/>
    </w:rPr>
  </w:style>
  <w:style w:type="paragraph" w:customStyle="1" w:styleId="aff">
    <w:name w:val="_примітка"/>
    <w:basedOn w:val="a5"/>
    <w:pPr>
      <w:ind w:left="4111"/>
      <w:jc w:val="left"/>
    </w:pPr>
    <w:rPr>
      <w:rFonts w:ascii="Garamond" w:hAnsi="Garamond" w:cs="Garamond"/>
      <w:color w:val="0000FF"/>
      <w:w w:val="80"/>
      <w:sz w:val="24"/>
      <w:szCs w:val="24"/>
    </w:rPr>
  </w:style>
  <w:style w:type="paragraph" w:customStyle="1" w:styleId="a3">
    <w:name w:val="_"/>
    <w:basedOn w:val="a5"/>
    <w:pPr>
      <w:numPr>
        <w:numId w:val="4"/>
      </w:numPr>
      <w:shd w:val="clear" w:color="auto" w:fill="FFFFFF"/>
      <w:autoSpaceDE w:val="0"/>
    </w:pPr>
  </w:style>
  <w:style w:type="paragraph" w:customStyle="1" w:styleId="a4">
    <w:name w:val="_список_номер"/>
    <w:basedOn w:val="txtDoc"/>
    <w:pPr>
      <w:numPr>
        <w:numId w:val="5"/>
      </w:numPr>
    </w:pPr>
  </w:style>
  <w:style w:type="paragraph" w:customStyle="1" w:styleId="aff0">
    <w:name w:val="_Центр"/>
    <w:pPr>
      <w:widowControl w:val="0"/>
      <w:suppressAutoHyphens/>
      <w:spacing w:before="431"/>
      <w:jc w:val="center"/>
    </w:pPr>
    <w:rPr>
      <w:b/>
      <w:color w:val="000000"/>
      <w:sz w:val="32"/>
      <w:szCs w:val="32"/>
      <w:lang w:eastAsia="ar-SA"/>
    </w:rPr>
  </w:style>
  <w:style w:type="paragraph" w:customStyle="1" w:styleId="aff1">
    <w:name w:val="_затверджую"/>
    <w:pPr>
      <w:suppressAutoHyphens/>
      <w:ind w:left="3969"/>
    </w:pPr>
    <w:rPr>
      <w:b/>
      <w:color w:val="000000"/>
      <w:spacing w:val="20"/>
      <w:sz w:val="28"/>
      <w:szCs w:val="28"/>
      <w:lang w:eastAsia="ar-SA"/>
    </w:rPr>
  </w:style>
  <w:style w:type="paragraph" w:customStyle="1" w:styleId="aff2">
    <w:name w:val="_заступник"/>
    <w:pPr>
      <w:suppressAutoHyphens/>
      <w:ind w:left="3969"/>
    </w:pPr>
    <w:rPr>
      <w:color w:val="000000"/>
      <w:sz w:val="28"/>
      <w:szCs w:val="28"/>
      <w:lang w:eastAsia="ar-SA"/>
    </w:rPr>
  </w:style>
  <w:style w:type="paragraph" w:customStyle="1" w:styleId="aff3">
    <w:name w:val="_автограф"/>
    <w:pPr>
      <w:suppressAutoHyphens/>
      <w:spacing w:before="431"/>
      <w:ind w:left="3969"/>
    </w:pPr>
    <w:rPr>
      <w:b/>
      <w:color w:val="000000"/>
      <w:sz w:val="28"/>
      <w:szCs w:val="28"/>
      <w:lang w:eastAsia="ar-SA"/>
    </w:rPr>
  </w:style>
  <w:style w:type="paragraph" w:customStyle="1" w:styleId="aff4">
    <w:name w:val="_затверджую_"/>
    <w:basedOn w:val="a5"/>
    <w:pPr>
      <w:ind w:left="3969"/>
      <w:jc w:val="left"/>
    </w:pPr>
    <w:rPr>
      <w:b/>
      <w:spacing w:val="20"/>
    </w:rPr>
  </w:style>
  <w:style w:type="paragraph" w:customStyle="1" w:styleId="aff5">
    <w:name w:val="_р_розділ"/>
    <w:basedOn w:val="a5"/>
  </w:style>
  <w:style w:type="paragraph" w:customStyle="1" w:styleId="aff6">
    <w:name w:val="_пп_"/>
    <w:pPr>
      <w:widowControl w:val="0"/>
      <w:suppressAutoHyphens/>
      <w:spacing w:before="71" w:after="71"/>
      <w:ind w:firstLine="720"/>
      <w:jc w:val="both"/>
    </w:pPr>
    <w:rPr>
      <w:color w:val="000000"/>
      <w:sz w:val="28"/>
      <w:szCs w:val="28"/>
      <w:lang w:eastAsia="ar-SA"/>
    </w:rPr>
  </w:style>
  <w:style w:type="paragraph" w:customStyle="1" w:styleId="aff7">
    <w:name w:val="_Розділ"/>
    <w:basedOn w:val="a5"/>
    <w:pPr>
      <w:shd w:val="clear" w:color="auto" w:fill="FFFFFF"/>
      <w:autoSpaceDE w:val="0"/>
      <w:spacing w:before="11" w:after="191"/>
      <w:ind w:left="1588" w:hanging="1287"/>
      <w:jc w:val="left"/>
    </w:pPr>
    <w:rPr>
      <w:b/>
      <w:sz w:val="32"/>
      <w:szCs w:val="32"/>
    </w:rPr>
  </w:style>
  <w:style w:type="paragraph" w:customStyle="1" w:styleId="aff8">
    <w:name w:val="_Глава"/>
    <w:basedOn w:val="a5"/>
    <w:pPr>
      <w:shd w:val="clear" w:color="auto" w:fill="FFFFFF"/>
      <w:autoSpaceDE w:val="0"/>
      <w:spacing w:before="11" w:after="191"/>
      <w:ind w:left="1746" w:hanging="1287"/>
      <w:jc w:val="left"/>
    </w:pPr>
    <w:rPr>
      <w:b/>
      <w:sz w:val="30"/>
      <w:szCs w:val="30"/>
    </w:rPr>
  </w:style>
  <w:style w:type="paragraph" w:customStyle="1" w:styleId="aff9">
    <w:name w:val="_Стаття"/>
    <w:basedOn w:val="a5"/>
    <w:pPr>
      <w:shd w:val="clear" w:color="auto" w:fill="FFFFFF"/>
      <w:autoSpaceDE w:val="0"/>
      <w:spacing w:before="11" w:after="111"/>
      <w:ind w:left="2291" w:hanging="1287"/>
      <w:jc w:val="left"/>
    </w:pPr>
    <w:rPr>
      <w:b/>
    </w:rPr>
  </w:style>
  <w:style w:type="paragraph" w:customStyle="1" w:styleId="affa">
    <w:name w:val="_Текст"/>
    <w:basedOn w:val="a5"/>
    <w:pPr>
      <w:shd w:val="clear" w:color="auto" w:fill="FFFFFF"/>
      <w:autoSpaceDE w:val="0"/>
      <w:spacing w:before="11" w:after="11"/>
      <w:ind w:right="34"/>
    </w:pPr>
  </w:style>
  <w:style w:type="paragraph" w:customStyle="1" w:styleId="affb">
    <w:name w:val="_Список_"/>
    <w:basedOn w:val="affa"/>
    <w:pPr>
      <w:ind w:left="1571" w:right="0"/>
    </w:pPr>
  </w:style>
  <w:style w:type="paragraph" w:customStyle="1" w:styleId="275">
    <w:name w:val="Стиль _Список_ + Слева:  275 см"/>
    <w:basedOn w:val="affb"/>
  </w:style>
  <w:style w:type="paragraph" w:customStyle="1" w:styleId="StyleZakonu">
    <w:name w:val="StyleZakonu"/>
    <w:basedOn w:val="a5"/>
    <w:pPr>
      <w:widowControl/>
      <w:spacing w:before="0" w:after="60" w:line="220" w:lineRule="exact"/>
      <w:ind w:firstLine="284"/>
      <w:jc w:val="both"/>
    </w:pPr>
    <w:rPr>
      <w:color w:val="auto"/>
      <w:sz w:val="20"/>
    </w:rPr>
  </w:style>
  <w:style w:type="paragraph" w:styleId="affc">
    <w:name w:val="footnote text"/>
    <w:basedOn w:val="a5"/>
    <w:rPr>
      <w:sz w:val="20"/>
    </w:rPr>
  </w:style>
  <w:style w:type="paragraph" w:customStyle="1" w:styleId="1">
    <w:name w:val="Маркированный список1"/>
    <w:basedOn w:val="a5"/>
    <w:pPr>
      <w:numPr>
        <w:numId w:val="2"/>
      </w:numPr>
    </w:pPr>
  </w:style>
  <w:style w:type="paragraph" w:styleId="affd">
    <w:name w:val="endnote text"/>
    <w:basedOn w:val="a5"/>
    <w:rPr>
      <w:sz w:val="20"/>
    </w:rPr>
  </w:style>
  <w:style w:type="paragraph" w:customStyle="1" w:styleId="affe">
    <w:name w:val="Содержимое таблицы"/>
    <w:basedOn w:val="a5"/>
    <w:pPr>
      <w:suppressLineNumbers/>
    </w:pPr>
  </w:style>
  <w:style w:type="paragraph" w:customStyle="1" w:styleId="afff">
    <w:name w:val="Заголовок таблицы"/>
    <w:basedOn w:val="affe"/>
    <w:pPr>
      <w:jc w:val="center"/>
    </w:pPr>
    <w:rPr>
      <w:b/>
      <w:bCs/>
    </w:rPr>
  </w:style>
  <w:style w:type="table" w:styleId="afff0">
    <w:name w:val="Table Grid"/>
    <w:basedOn w:val="a7"/>
    <w:rsid w:val="00331253"/>
    <w:pPr>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age number"/>
    <w:basedOn w:val="a6"/>
    <w:rsid w:val="001E2ABF"/>
  </w:style>
  <w:style w:type="paragraph" w:styleId="afff2">
    <w:name w:val="Balloon Text"/>
    <w:basedOn w:val="a5"/>
    <w:semiHidden/>
    <w:rsid w:val="00AA6914"/>
    <w:rPr>
      <w:rFonts w:ascii="Tahoma" w:hAnsi="Tahoma" w:cs="Tahoma"/>
      <w:sz w:val="16"/>
      <w:szCs w:val="16"/>
    </w:rPr>
  </w:style>
  <w:style w:type="character" w:customStyle="1" w:styleId="DIa">
    <w:name w:val="_DIa_снокси Знак"/>
    <w:rsid w:val="002876D5"/>
    <w:rPr>
      <w:color w:val="008000"/>
      <w:position w:val="5"/>
      <w:sz w:val="22"/>
      <w:szCs w:val="28"/>
      <w:lang w:val="uk-UA" w:eastAsia="ar-SA" w:bidi="ar-SA"/>
    </w:rPr>
  </w:style>
  <w:style w:type="paragraph" w:styleId="afff3">
    <w:name w:val="Normal (Web)"/>
    <w:basedOn w:val="a5"/>
    <w:rsid w:val="00200938"/>
    <w:pPr>
      <w:widowControl/>
      <w:suppressAutoHyphens w:val="0"/>
      <w:spacing w:before="100" w:beforeAutospacing="1" w:after="100" w:afterAutospacing="1"/>
      <w:jc w:val="left"/>
    </w:pPr>
    <w:rPr>
      <w:color w:val="auto"/>
      <w:sz w:val="24"/>
      <w:szCs w:val="24"/>
      <w:lang w:eastAsia="uk-UA"/>
    </w:rPr>
  </w:style>
  <w:style w:type="character" w:customStyle="1" w:styleId="st121">
    <w:name w:val="st121"/>
    <w:uiPriority w:val="99"/>
    <w:rsid w:val="003E11BA"/>
    <w:rPr>
      <w:i/>
      <w:iCs/>
      <w:color w:val="000000"/>
    </w:rPr>
  </w:style>
  <w:style w:type="character" w:customStyle="1" w:styleId="st131">
    <w:name w:val="st131"/>
    <w:uiPriority w:val="99"/>
    <w:rsid w:val="003E11BA"/>
    <w:rPr>
      <w:i/>
      <w:iCs/>
      <w:color w:val="0000FF"/>
    </w:rPr>
  </w:style>
  <w:style w:type="character" w:customStyle="1" w:styleId="st30">
    <w:name w:val="st30"/>
    <w:uiPriority w:val="99"/>
    <w:rsid w:val="003E11BA"/>
    <w:rPr>
      <w:b/>
      <w:bCs/>
      <w:color w:val="000000"/>
      <w:sz w:val="32"/>
      <w:szCs w:val="32"/>
      <w:vertAlign w:val="superscript"/>
    </w:rPr>
  </w:style>
  <w:style w:type="character" w:customStyle="1" w:styleId="st46">
    <w:name w:val="st46"/>
    <w:uiPriority w:val="99"/>
    <w:rsid w:val="003E11BA"/>
    <w:rPr>
      <w:i/>
      <w:iCs/>
      <w:color w:val="000000"/>
    </w:rPr>
  </w:style>
  <w:style w:type="character" w:customStyle="1" w:styleId="st42">
    <w:name w:val="st42"/>
    <w:uiPriority w:val="99"/>
    <w:rsid w:val="00182AB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5799</Words>
  <Characters>3306</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форма розрахунку плати за користування надрами для видобування корисних копалин</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Гопкало Ганна Володимирівна</dc:creator>
  <cp:keywords/>
  <cp:lastModifiedBy>Гопкало Ганна Володимирівна</cp:lastModifiedBy>
  <cp:revision>5</cp:revision>
  <cp:lastPrinted>2016-01-11T07:33:00Z</cp:lastPrinted>
  <dcterms:created xsi:type="dcterms:W3CDTF">2023-11-24T07:12:00Z</dcterms:created>
  <dcterms:modified xsi:type="dcterms:W3CDTF">2023-11-24T07:14:00Z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опрос">
    <vt:lpwstr>форма розрахунку рентної плати</vt:lpwstr>
  </property>
  <property fmtid="{D5CDD505-2E9C-101B-9397-08002B2CF9AE}" pid="3" name="Дата записи">
    <vt:lpwstr>16/04/2010</vt:lpwstr>
  </property>
  <property fmtid="{D5CDD505-2E9C-101B-9397-08002B2CF9AE}" pid="4" name="Комната">
    <vt:lpwstr>2118</vt:lpwstr>
  </property>
  <property fmtid="{D5CDD505-2E9C-101B-9397-08002B2CF9AE}" pid="5" name="Отдел">
    <vt:lpwstr>методологii ресурсних та рентних платежiв</vt:lpwstr>
  </property>
  <property fmtid="{D5CDD505-2E9C-101B-9397-08002B2CF9AE}" pid="6" name="Проект">
    <vt:lpwstr>форма розрахунку рентної плати</vt:lpwstr>
  </property>
  <property fmtid="{D5CDD505-2E9C-101B-9397-08002B2CF9AE}" pid="7" name="Телефон">
    <vt:lpwstr>+380-44-272-59-76</vt:lpwstr>
  </property>
  <property fmtid="{D5CDD505-2E9C-101B-9397-08002B2CF9AE}" pid="8" name="Язык">
    <vt:lpwstr>украiнська</vt:lpwstr>
  </property>
</Properties>
</file>