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67" w:rsidRPr="00E11689" w:rsidRDefault="00AB7467" w:rsidP="009F2F6D">
      <w:pPr>
        <w:pStyle w:val="aff"/>
        <w:rPr>
          <w:color w:val="auto"/>
          <w:sz w:val="20"/>
          <w:szCs w:val="20"/>
        </w:rPr>
      </w:pPr>
    </w:p>
    <w:tbl>
      <w:tblPr>
        <w:tblW w:w="122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4"/>
        <w:gridCol w:w="7707"/>
      </w:tblGrid>
      <w:tr w:rsidR="00FE294B" w:rsidRPr="00E11689" w:rsidTr="000F6900">
        <w:trPr>
          <w:cantSplit/>
          <w:trHeight w:val="1084"/>
          <w:jc w:val="center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94B" w:rsidRPr="00E11689" w:rsidRDefault="000F6900" w:rsidP="000F6900">
            <w:pPr>
              <w:pStyle w:val="aff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Відмітка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про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одержання</w:t>
            </w:r>
            <w:r w:rsidRPr="00E11689">
              <w:rPr>
                <w:color w:val="auto"/>
                <w:sz w:val="20"/>
                <w:szCs w:val="20"/>
              </w:rPr>
              <w:br/>
            </w:r>
            <w:r w:rsidRPr="00E11689">
              <w:rPr>
                <w:color w:val="auto"/>
                <w:sz w:val="20"/>
                <w:szCs w:val="20"/>
                <w:vertAlign w:val="superscript"/>
              </w:rPr>
              <w:t>(штамп</w:t>
            </w:r>
            <w:r w:rsidR="00764B85" w:rsidRPr="00E11689">
              <w:rPr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  <w:vertAlign w:val="superscript"/>
              </w:rPr>
              <w:t>контролюючого</w:t>
            </w:r>
            <w:r w:rsidR="00764B85" w:rsidRPr="00E11689">
              <w:rPr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  <w:vertAlign w:val="superscript"/>
              </w:rPr>
              <w:t>органу)</w:t>
            </w:r>
          </w:p>
        </w:tc>
        <w:tc>
          <w:tcPr>
            <w:tcW w:w="7707" w:type="dxa"/>
            <w:tcBorders>
              <w:left w:val="single" w:sz="4" w:space="0" w:color="000000"/>
            </w:tcBorders>
            <w:shd w:val="clear" w:color="auto" w:fill="auto"/>
          </w:tcPr>
          <w:p w:rsidR="00FE294B" w:rsidRPr="00E11689" w:rsidRDefault="00FE294B" w:rsidP="000A65CC">
            <w:pPr>
              <w:pStyle w:val="aff"/>
              <w:ind w:left="1791" w:firstLine="0"/>
              <w:jc w:val="left"/>
              <w:rPr>
                <w:color w:val="auto"/>
                <w:sz w:val="20"/>
                <w:szCs w:val="20"/>
                <w:lang w:val="ru-RU"/>
              </w:rPr>
            </w:pPr>
            <w:r w:rsidRPr="00E11689">
              <w:rPr>
                <w:color w:val="auto"/>
                <w:sz w:val="20"/>
                <w:szCs w:val="20"/>
              </w:rPr>
              <w:t>Додаток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CB43D2" w:rsidRPr="00E11689">
              <w:rPr>
                <w:color w:val="auto"/>
                <w:sz w:val="20"/>
                <w:szCs w:val="20"/>
                <w:lang w:val="ru-RU"/>
              </w:rPr>
              <w:t>4</w:t>
            </w:r>
            <w:r w:rsidR="00B24FDD" w:rsidRPr="00E11689">
              <w:rPr>
                <w:color w:val="auto"/>
                <w:sz w:val="20"/>
                <w:szCs w:val="20"/>
                <w:vertAlign w:val="superscript"/>
                <w:lang w:val="ru-RU"/>
              </w:rPr>
              <w:t>1</w:t>
            </w:r>
          </w:p>
          <w:p w:rsidR="004F70F1" w:rsidRPr="00E11689" w:rsidRDefault="001B551E" w:rsidP="000A65CC">
            <w:pPr>
              <w:pStyle w:val="aff"/>
              <w:ind w:left="1791" w:firstLine="0"/>
              <w:jc w:val="left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д</w:t>
            </w:r>
            <w:r w:rsidR="00FE294B" w:rsidRPr="00E11689">
              <w:rPr>
                <w:color w:val="auto"/>
                <w:sz w:val="20"/>
                <w:szCs w:val="20"/>
              </w:rPr>
              <w:t>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FE294B" w:rsidRPr="00E11689">
              <w:rPr>
                <w:color w:val="auto"/>
                <w:sz w:val="20"/>
                <w:szCs w:val="20"/>
              </w:rPr>
              <w:t>Податково</w:t>
            </w:r>
            <w:r w:rsidRPr="00E11689">
              <w:rPr>
                <w:color w:val="auto"/>
                <w:sz w:val="20"/>
                <w:szCs w:val="20"/>
              </w:rPr>
              <w:t>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декларації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</w:p>
          <w:p w:rsidR="00FE294B" w:rsidRPr="00E11689" w:rsidRDefault="001B551E" w:rsidP="000A65CC">
            <w:pPr>
              <w:pStyle w:val="aff"/>
              <w:ind w:left="1791" w:firstLine="0"/>
              <w:jc w:val="left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з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рентної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плати</w:t>
            </w:r>
          </w:p>
        </w:tc>
      </w:tr>
    </w:tbl>
    <w:p w:rsidR="005A7768" w:rsidRPr="00E11689" w:rsidRDefault="005A7768" w:rsidP="00385C10">
      <w:pPr>
        <w:pStyle w:val="aff"/>
        <w:ind w:left="1791" w:firstLine="0"/>
        <w:jc w:val="center"/>
        <w:rPr>
          <w:color w:val="auto"/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  <w:gridCol w:w="4253"/>
        <w:gridCol w:w="1032"/>
      </w:tblGrid>
      <w:tr w:rsidR="00FE294B" w:rsidRPr="00E11689" w:rsidTr="009F2F6D">
        <w:trPr>
          <w:cantSplit/>
          <w:trHeight w:val="285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FE294B" w:rsidRPr="00E11689" w:rsidRDefault="00FE294B" w:rsidP="00DC3ACA">
            <w:pPr>
              <w:pStyle w:val="aff"/>
              <w:snapToGrid w:val="0"/>
              <w:ind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E294B" w:rsidRPr="00E11689" w:rsidRDefault="00FB0E5E" w:rsidP="00386544">
            <w:pPr>
              <w:pStyle w:val="aff"/>
              <w:ind w:right="113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  <w:r w:rsidRPr="00E11689">
              <w:rPr>
                <w:color w:val="auto"/>
                <w:sz w:val="20"/>
                <w:szCs w:val="20"/>
              </w:rPr>
              <w:t>П</w:t>
            </w:r>
            <w:r w:rsidR="00FE294B" w:rsidRPr="00E11689">
              <w:rPr>
                <w:color w:val="auto"/>
                <w:sz w:val="20"/>
                <w:szCs w:val="20"/>
              </w:rPr>
              <w:t>орядковий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FE294B" w:rsidRPr="00E11689">
              <w:rPr>
                <w:color w:val="auto"/>
                <w:sz w:val="20"/>
                <w:szCs w:val="20"/>
              </w:rPr>
              <w:t>№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FE294B" w:rsidRPr="00E11689">
              <w:rPr>
                <w:color w:val="auto"/>
                <w:sz w:val="20"/>
                <w:szCs w:val="20"/>
              </w:rPr>
              <w:t>Податково</w:t>
            </w:r>
            <w:r w:rsidR="00E97872" w:rsidRPr="00E11689">
              <w:rPr>
                <w:color w:val="auto"/>
                <w:sz w:val="20"/>
                <w:szCs w:val="20"/>
              </w:rPr>
              <w:t>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E97872" w:rsidRPr="00E11689">
              <w:rPr>
                <w:color w:val="auto"/>
                <w:sz w:val="20"/>
                <w:szCs w:val="20"/>
              </w:rPr>
              <w:t>декларації</w:t>
            </w:r>
            <w:r w:rsidR="00FE294B" w:rsidRPr="00E11689">
              <w:rPr>
                <w:color w:val="auto"/>
                <w:position w:val="8"/>
                <w:sz w:val="20"/>
                <w:szCs w:val="20"/>
              </w:rPr>
              <w:t>1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FE294B" w:rsidRPr="00E11689" w:rsidRDefault="00FE294B" w:rsidP="000D0725">
            <w:pPr>
              <w:pStyle w:val="aff"/>
              <w:snapToGrid w:val="0"/>
              <w:ind w:firstLine="0"/>
              <w:jc w:val="center"/>
              <w:rPr>
                <w:color w:val="auto"/>
                <w:sz w:val="20"/>
                <w:szCs w:val="20"/>
                <w:u w:val="single"/>
              </w:rPr>
            </w:pPr>
          </w:p>
        </w:tc>
      </w:tr>
    </w:tbl>
    <w:p w:rsidR="00385C10" w:rsidRPr="00E11689" w:rsidRDefault="00385C10" w:rsidP="00385C10">
      <w:pPr>
        <w:pStyle w:val="aff"/>
        <w:ind w:left="1791" w:firstLine="0"/>
        <w:jc w:val="center"/>
        <w:rPr>
          <w:color w:val="auto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8"/>
        <w:gridCol w:w="704"/>
      </w:tblGrid>
      <w:tr w:rsidR="00196655" w:rsidRPr="00E11689">
        <w:trPr>
          <w:trHeight w:val="285"/>
          <w:jc w:val="center"/>
        </w:trPr>
        <w:tc>
          <w:tcPr>
            <w:tcW w:w="2128" w:type="dxa"/>
            <w:shd w:val="clear" w:color="auto" w:fill="auto"/>
            <w:vAlign w:val="center"/>
          </w:tcPr>
          <w:p w:rsidR="00196655" w:rsidRPr="00E11689" w:rsidRDefault="00196655" w:rsidP="00386544">
            <w:pPr>
              <w:pStyle w:val="aff"/>
              <w:ind w:right="57" w:firstLine="0"/>
              <w:rPr>
                <w:b/>
                <w:color w:val="auto"/>
                <w:sz w:val="20"/>
                <w:szCs w:val="20"/>
              </w:rPr>
            </w:pPr>
            <w:r w:rsidRPr="00E11689">
              <w:rPr>
                <w:b/>
                <w:color w:val="auto"/>
                <w:sz w:val="20"/>
                <w:szCs w:val="20"/>
              </w:rPr>
              <w:t>Розрахунок</w:t>
            </w:r>
            <w:r w:rsidRPr="00E11689">
              <w:rPr>
                <w:b/>
                <w:color w:val="auto"/>
                <w:position w:val="8"/>
                <w:sz w:val="20"/>
                <w:szCs w:val="20"/>
              </w:rPr>
              <w:t>2</w:t>
            </w:r>
            <w:r w:rsidR="00764B85" w:rsidRPr="00E11689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/>
                <w:color w:val="auto"/>
                <w:sz w:val="20"/>
                <w:szCs w:val="20"/>
              </w:rPr>
              <w:t>№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655" w:rsidRPr="00E11689" w:rsidRDefault="00196655" w:rsidP="00A668D3">
            <w:pPr>
              <w:pStyle w:val="aff"/>
              <w:snapToGrid w:val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FA5EB8" w:rsidRPr="00E11689" w:rsidRDefault="008E495C" w:rsidP="00FA5EB8">
      <w:pPr>
        <w:pStyle w:val="aff"/>
        <w:spacing w:before="0" w:after="120"/>
        <w:ind w:firstLine="0"/>
        <w:jc w:val="center"/>
        <w:rPr>
          <w:color w:val="auto"/>
          <w:sz w:val="20"/>
          <w:szCs w:val="20"/>
        </w:rPr>
      </w:pPr>
      <w:r w:rsidRPr="00E11689">
        <w:rPr>
          <w:b/>
          <w:color w:val="auto"/>
          <w:sz w:val="20"/>
          <w:szCs w:val="20"/>
        </w:rPr>
        <w:t>з</w:t>
      </w:r>
      <w:r w:rsidR="00764B85" w:rsidRPr="00E11689">
        <w:rPr>
          <w:b/>
          <w:color w:val="auto"/>
          <w:sz w:val="20"/>
          <w:szCs w:val="20"/>
        </w:rPr>
        <w:t xml:space="preserve"> </w:t>
      </w:r>
      <w:r w:rsidRPr="00E11689">
        <w:rPr>
          <w:b/>
          <w:color w:val="auto"/>
          <w:sz w:val="20"/>
          <w:szCs w:val="20"/>
        </w:rPr>
        <w:t>рентної</w:t>
      </w:r>
      <w:r w:rsidR="00764B85" w:rsidRPr="00E11689">
        <w:rPr>
          <w:b/>
          <w:color w:val="auto"/>
          <w:sz w:val="20"/>
          <w:szCs w:val="20"/>
        </w:rPr>
        <w:t xml:space="preserve"> </w:t>
      </w:r>
      <w:r w:rsidRPr="00E11689">
        <w:rPr>
          <w:b/>
          <w:color w:val="auto"/>
          <w:sz w:val="20"/>
          <w:szCs w:val="20"/>
        </w:rPr>
        <w:t>плати</w:t>
      </w:r>
      <w:r w:rsidR="00764B85" w:rsidRPr="00E11689">
        <w:rPr>
          <w:b/>
          <w:color w:val="auto"/>
          <w:sz w:val="20"/>
          <w:szCs w:val="20"/>
        </w:rPr>
        <w:t xml:space="preserve"> </w:t>
      </w:r>
      <w:r w:rsidR="00196655" w:rsidRPr="00E11689">
        <w:rPr>
          <w:b/>
          <w:color w:val="auto"/>
          <w:sz w:val="20"/>
          <w:szCs w:val="20"/>
        </w:rPr>
        <w:t>за</w:t>
      </w:r>
      <w:r w:rsidR="00764B85" w:rsidRPr="00E11689">
        <w:rPr>
          <w:b/>
          <w:color w:val="auto"/>
          <w:sz w:val="20"/>
          <w:szCs w:val="20"/>
        </w:rPr>
        <w:t xml:space="preserve"> </w:t>
      </w:r>
      <w:r w:rsidR="00196655" w:rsidRPr="00E11689">
        <w:rPr>
          <w:b/>
          <w:color w:val="auto"/>
          <w:sz w:val="20"/>
          <w:szCs w:val="20"/>
        </w:rPr>
        <w:t>користування</w:t>
      </w:r>
      <w:r w:rsidR="00764B85" w:rsidRPr="00E11689">
        <w:rPr>
          <w:b/>
          <w:color w:val="auto"/>
          <w:spacing w:val="-6"/>
          <w:sz w:val="20"/>
          <w:szCs w:val="20"/>
        </w:rPr>
        <w:t xml:space="preserve"> </w:t>
      </w:r>
      <w:r w:rsidR="00196655" w:rsidRPr="00E11689">
        <w:rPr>
          <w:b/>
          <w:color w:val="auto"/>
          <w:sz w:val="20"/>
          <w:szCs w:val="20"/>
        </w:rPr>
        <w:t>радіочастотним</w:t>
      </w:r>
      <w:r w:rsidR="00764B85" w:rsidRPr="00E11689">
        <w:rPr>
          <w:b/>
          <w:color w:val="auto"/>
          <w:sz w:val="20"/>
          <w:szCs w:val="20"/>
        </w:rPr>
        <w:t xml:space="preserve"> </w:t>
      </w:r>
      <w:r w:rsidR="00196655" w:rsidRPr="00E11689">
        <w:rPr>
          <w:b/>
          <w:color w:val="auto"/>
          <w:sz w:val="20"/>
          <w:szCs w:val="20"/>
        </w:rPr>
        <w:t>ресурсом</w:t>
      </w:r>
      <w:r w:rsidR="00764B85" w:rsidRPr="00E11689">
        <w:rPr>
          <w:b/>
          <w:color w:val="auto"/>
          <w:sz w:val="20"/>
          <w:szCs w:val="20"/>
        </w:rPr>
        <w:t xml:space="preserve"> </w:t>
      </w:r>
      <w:r w:rsidR="00196655" w:rsidRPr="00E11689">
        <w:rPr>
          <w:b/>
          <w:color w:val="auto"/>
          <w:sz w:val="20"/>
          <w:szCs w:val="20"/>
        </w:rPr>
        <w:t>України</w:t>
      </w:r>
    </w:p>
    <w:tbl>
      <w:tblPr>
        <w:tblW w:w="9602" w:type="dxa"/>
        <w:tblInd w:w="2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8"/>
        <w:gridCol w:w="1705"/>
        <w:gridCol w:w="783"/>
        <w:gridCol w:w="2870"/>
        <w:gridCol w:w="781"/>
        <w:gridCol w:w="2725"/>
      </w:tblGrid>
      <w:tr w:rsidR="005375E9" w:rsidRPr="00E11689" w:rsidTr="009F2F6D">
        <w:trPr>
          <w:trHeight w:val="252"/>
        </w:trPr>
        <w:tc>
          <w:tcPr>
            <w:tcW w:w="738" w:type="dxa"/>
            <w:shd w:val="clear" w:color="auto" w:fill="auto"/>
            <w:vAlign w:val="center"/>
          </w:tcPr>
          <w:p w:rsidR="005375E9" w:rsidRPr="00E11689" w:rsidRDefault="005375E9" w:rsidP="0052737B">
            <w:pPr>
              <w:pStyle w:val="aff"/>
              <w:snapToGrid w:val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5375E9" w:rsidRPr="00E11689" w:rsidRDefault="009D0FC7" w:rsidP="0052737B">
            <w:pPr>
              <w:pStyle w:val="aff"/>
              <w:ind w:left="57" w:firstLine="0"/>
              <w:jc w:val="left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З</w:t>
            </w:r>
            <w:r w:rsidR="005375E9" w:rsidRPr="00E11689">
              <w:rPr>
                <w:color w:val="auto"/>
                <w:sz w:val="20"/>
                <w:szCs w:val="20"/>
              </w:rPr>
              <w:t>вітний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5375E9" w:rsidRPr="00E11689" w:rsidRDefault="005375E9" w:rsidP="0052737B">
            <w:pPr>
              <w:pStyle w:val="aff"/>
              <w:snapToGrid w:val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5375E9" w:rsidRPr="00E11689" w:rsidRDefault="009D0FC7" w:rsidP="0052737B">
            <w:pPr>
              <w:pStyle w:val="aff"/>
              <w:ind w:left="57" w:firstLine="0"/>
              <w:jc w:val="left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З</w:t>
            </w:r>
            <w:r w:rsidR="005375E9" w:rsidRPr="00E11689">
              <w:rPr>
                <w:color w:val="auto"/>
                <w:sz w:val="20"/>
                <w:szCs w:val="20"/>
              </w:rPr>
              <w:t>вітний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5375E9" w:rsidRPr="00E11689">
              <w:rPr>
                <w:color w:val="auto"/>
                <w:sz w:val="20"/>
                <w:szCs w:val="20"/>
              </w:rPr>
              <w:t>новий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5375E9" w:rsidRPr="00E11689" w:rsidRDefault="005375E9" w:rsidP="0052737B">
            <w:pPr>
              <w:pStyle w:val="aff"/>
              <w:snapToGrid w:val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5375E9" w:rsidRPr="00E11689" w:rsidRDefault="009D0FC7" w:rsidP="0052737B">
            <w:pPr>
              <w:pStyle w:val="aff"/>
              <w:ind w:left="57" w:firstLine="0"/>
              <w:jc w:val="left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У</w:t>
            </w:r>
            <w:r w:rsidR="005375E9" w:rsidRPr="00E11689">
              <w:rPr>
                <w:color w:val="auto"/>
                <w:sz w:val="20"/>
                <w:szCs w:val="20"/>
              </w:rPr>
              <w:t>точнюючий</w:t>
            </w:r>
          </w:p>
        </w:tc>
      </w:tr>
    </w:tbl>
    <w:p w:rsidR="00196655" w:rsidRPr="00E11689" w:rsidRDefault="00196655" w:rsidP="0068451E">
      <w:pPr>
        <w:pStyle w:val="aff"/>
        <w:spacing w:before="0" w:after="0" w:line="40" w:lineRule="exact"/>
        <w:ind w:left="85" w:firstLine="0"/>
        <w:jc w:val="center"/>
        <w:rPr>
          <w:color w:val="auto"/>
          <w:sz w:val="20"/>
          <w:szCs w:val="20"/>
        </w:rPr>
      </w:pPr>
    </w:p>
    <w:tbl>
      <w:tblPr>
        <w:tblW w:w="96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0"/>
        <w:gridCol w:w="426"/>
        <w:gridCol w:w="1791"/>
        <w:gridCol w:w="321"/>
        <w:gridCol w:w="306"/>
        <w:gridCol w:w="3413"/>
        <w:gridCol w:w="355"/>
        <w:gridCol w:w="357"/>
        <w:gridCol w:w="356"/>
        <w:gridCol w:w="356"/>
        <w:gridCol w:w="1536"/>
      </w:tblGrid>
      <w:tr w:rsidR="00E11689" w:rsidRPr="00E11689" w:rsidTr="00E11689">
        <w:trPr>
          <w:jc w:val="center"/>
        </w:trPr>
        <w:tc>
          <w:tcPr>
            <w:tcW w:w="430" w:type="dxa"/>
            <w:vMerge w:val="restart"/>
            <w:shd w:val="clear" w:color="auto" w:fill="auto"/>
          </w:tcPr>
          <w:p w:rsidR="00E11689" w:rsidRPr="00E11689" w:rsidRDefault="00E11689" w:rsidP="001B1BEF">
            <w:pPr>
              <w:pStyle w:val="aff"/>
              <w:spacing w:before="3" w:after="3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217" w:type="dxa"/>
            <w:gridSpan w:val="10"/>
            <w:shd w:val="clear" w:color="auto" w:fill="auto"/>
            <w:vAlign w:val="center"/>
          </w:tcPr>
          <w:p w:rsidR="00E11689" w:rsidRPr="00E11689" w:rsidRDefault="00E11689" w:rsidP="00A668D3">
            <w:pPr>
              <w:pStyle w:val="aff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Податковий період:</w:t>
            </w:r>
          </w:p>
        </w:tc>
      </w:tr>
      <w:tr w:rsidR="00E11689" w:rsidRPr="00E11689" w:rsidTr="00E11689">
        <w:trPr>
          <w:jc w:val="center"/>
        </w:trPr>
        <w:tc>
          <w:tcPr>
            <w:tcW w:w="430" w:type="dxa"/>
            <w:vMerge/>
            <w:shd w:val="clear" w:color="auto" w:fill="auto"/>
            <w:vAlign w:val="center"/>
          </w:tcPr>
          <w:p w:rsidR="00E11689" w:rsidRPr="00E11689" w:rsidRDefault="00E11689" w:rsidP="00A668D3">
            <w:pPr>
              <w:pStyle w:val="aff"/>
              <w:snapToGrid w:val="0"/>
              <w:spacing w:before="3" w:after="3"/>
              <w:ind w:firstLine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E11689" w:rsidRPr="00E11689" w:rsidRDefault="00E11689" w:rsidP="001B1BEF">
            <w:pPr>
              <w:pStyle w:val="aff"/>
              <w:spacing w:before="3" w:after="3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1.1</w:t>
            </w:r>
          </w:p>
        </w:tc>
        <w:tc>
          <w:tcPr>
            <w:tcW w:w="8791" w:type="dxa"/>
            <w:gridSpan w:val="9"/>
            <w:shd w:val="clear" w:color="auto" w:fill="auto"/>
            <w:vAlign w:val="center"/>
          </w:tcPr>
          <w:p w:rsidR="00E11689" w:rsidRPr="00E11689" w:rsidRDefault="00E11689" w:rsidP="00A668D3">
            <w:pPr>
              <w:pStyle w:val="aff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з</w:t>
            </w:r>
            <w:bookmarkStart w:id="0" w:name="_GoBack"/>
            <w:bookmarkEnd w:id="0"/>
            <w:r w:rsidRPr="00E11689">
              <w:rPr>
                <w:color w:val="auto"/>
                <w:sz w:val="20"/>
                <w:szCs w:val="20"/>
              </w:rPr>
              <w:t>вітний:</w:t>
            </w:r>
          </w:p>
        </w:tc>
      </w:tr>
      <w:tr w:rsidR="00E11689" w:rsidRPr="00E11689" w:rsidTr="009F2F6D">
        <w:trPr>
          <w:jc w:val="center"/>
        </w:trPr>
        <w:tc>
          <w:tcPr>
            <w:tcW w:w="430" w:type="dxa"/>
            <w:vMerge/>
            <w:shd w:val="clear" w:color="auto" w:fill="auto"/>
            <w:vAlign w:val="center"/>
          </w:tcPr>
          <w:p w:rsidR="00E11689" w:rsidRPr="00E11689" w:rsidRDefault="00E11689" w:rsidP="00A668D3">
            <w:pPr>
              <w:pStyle w:val="aff"/>
              <w:snapToGrid w:val="0"/>
              <w:spacing w:before="3" w:after="3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E11689" w:rsidRPr="00E11689" w:rsidRDefault="00E11689" w:rsidP="001B1BEF">
            <w:pPr>
              <w:pStyle w:val="aff"/>
              <w:snapToGrid w:val="0"/>
              <w:spacing w:before="3" w:after="3"/>
              <w:ind w:left="85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E11689" w:rsidRPr="00E11689" w:rsidRDefault="00E11689" w:rsidP="00A668D3">
            <w:pPr>
              <w:pStyle w:val="aff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місяць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E11689" w:rsidRPr="00E11689" w:rsidRDefault="00E11689" w:rsidP="00A668D3">
            <w:pPr>
              <w:pStyle w:val="aff"/>
              <w:snapToGrid w:val="0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E11689" w:rsidRPr="00E11689" w:rsidRDefault="00E11689" w:rsidP="00F31A6B">
            <w:pPr>
              <w:pStyle w:val="aff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E11689" w:rsidRPr="00E11689" w:rsidRDefault="00E11689" w:rsidP="00F31A6B">
            <w:pPr>
              <w:pStyle w:val="aff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E11689" w:rsidRPr="00E11689" w:rsidRDefault="00E11689" w:rsidP="00A668D3">
            <w:pPr>
              <w:pStyle w:val="aff"/>
              <w:spacing w:before="3" w:after="3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E11689" w:rsidRPr="00E11689" w:rsidRDefault="00E11689" w:rsidP="00A668D3">
            <w:pPr>
              <w:pStyle w:val="aff"/>
              <w:spacing w:before="3" w:after="3"/>
              <w:ind w:firstLine="0"/>
              <w:jc w:val="center"/>
              <w:rPr>
                <w:color w:val="auto"/>
                <w:sz w:val="20"/>
                <w:szCs w:val="20"/>
                <w:u w:val="single"/>
              </w:rPr>
            </w:pPr>
            <w:r w:rsidRPr="00E11689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E11689" w:rsidRPr="00E11689" w:rsidRDefault="00E11689" w:rsidP="00A668D3">
            <w:pPr>
              <w:pStyle w:val="aff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E11689" w:rsidRPr="00E11689" w:rsidRDefault="00E11689" w:rsidP="00A668D3">
            <w:pPr>
              <w:pStyle w:val="aff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E11689" w:rsidRPr="00E11689" w:rsidRDefault="00E11689" w:rsidP="00A668D3">
            <w:pPr>
              <w:pStyle w:val="aff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року</w:t>
            </w:r>
          </w:p>
        </w:tc>
      </w:tr>
      <w:tr w:rsidR="00E11689" w:rsidRPr="00E11689" w:rsidTr="009F2F6D">
        <w:trPr>
          <w:trHeight w:val="40"/>
          <w:jc w:val="center"/>
        </w:trPr>
        <w:tc>
          <w:tcPr>
            <w:tcW w:w="430" w:type="dxa"/>
            <w:vMerge/>
            <w:shd w:val="clear" w:color="auto" w:fill="auto"/>
            <w:vAlign w:val="center"/>
          </w:tcPr>
          <w:p w:rsidR="00E11689" w:rsidRPr="00E11689" w:rsidRDefault="00E11689" w:rsidP="00A668D3">
            <w:pPr>
              <w:pStyle w:val="aff"/>
              <w:snapToGrid w:val="0"/>
              <w:spacing w:before="3" w:after="3"/>
              <w:ind w:firstLine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E11689" w:rsidRPr="00E11689" w:rsidRDefault="00E11689" w:rsidP="001B1BEF">
            <w:pPr>
              <w:pStyle w:val="aff"/>
              <w:spacing w:before="3" w:after="3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1.2</w:t>
            </w:r>
          </w:p>
        </w:tc>
        <w:tc>
          <w:tcPr>
            <w:tcW w:w="8791" w:type="dxa"/>
            <w:gridSpan w:val="9"/>
            <w:shd w:val="clear" w:color="auto" w:fill="auto"/>
            <w:vAlign w:val="center"/>
          </w:tcPr>
          <w:p w:rsidR="00E11689" w:rsidRPr="00E11689" w:rsidRDefault="00E11689" w:rsidP="009D2A51">
            <w:pPr>
              <w:pStyle w:val="aff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 xml:space="preserve">що </w:t>
            </w:r>
            <w:proofErr w:type="spellStart"/>
            <w:r w:rsidRPr="00E11689">
              <w:rPr>
                <w:color w:val="auto"/>
                <w:sz w:val="20"/>
                <w:szCs w:val="20"/>
              </w:rPr>
              <w:t>уточнюється</w:t>
            </w:r>
            <w:proofErr w:type="spellEnd"/>
            <w:r w:rsidRPr="00E11689">
              <w:rPr>
                <w:color w:val="auto"/>
                <w:position w:val="8"/>
                <w:sz w:val="20"/>
                <w:szCs w:val="20"/>
              </w:rPr>
              <w:t>3</w:t>
            </w:r>
            <w:r w:rsidRPr="00E11689">
              <w:rPr>
                <w:color w:val="auto"/>
                <w:sz w:val="20"/>
                <w:szCs w:val="20"/>
              </w:rPr>
              <w:t>:</w:t>
            </w:r>
          </w:p>
        </w:tc>
      </w:tr>
      <w:tr w:rsidR="00E11689" w:rsidRPr="00E11689" w:rsidTr="009F2F6D">
        <w:trPr>
          <w:jc w:val="center"/>
        </w:trPr>
        <w:tc>
          <w:tcPr>
            <w:tcW w:w="430" w:type="dxa"/>
            <w:vMerge/>
            <w:shd w:val="clear" w:color="auto" w:fill="auto"/>
            <w:vAlign w:val="center"/>
          </w:tcPr>
          <w:p w:rsidR="00E11689" w:rsidRPr="00E11689" w:rsidRDefault="00E11689" w:rsidP="00A668D3">
            <w:pPr>
              <w:pStyle w:val="aff"/>
              <w:snapToGrid w:val="0"/>
              <w:spacing w:before="3" w:after="3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E11689" w:rsidRPr="00E11689" w:rsidRDefault="00E11689" w:rsidP="00A668D3">
            <w:pPr>
              <w:pStyle w:val="aff"/>
              <w:snapToGrid w:val="0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E11689" w:rsidRPr="00E11689" w:rsidRDefault="00E11689" w:rsidP="00A668D3">
            <w:pPr>
              <w:pStyle w:val="aff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місяць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E11689" w:rsidRPr="00E11689" w:rsidRDefault="00E11689" w:rsidP="00A668D3">
            <w:pPr>
              <w:pStyle w:val="aff"/>
              <w:snapToGrid w:val="0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E11689" w:rsidRPr="00E11689" w:rsidRDefault="00E11689" w:rsidP="00A668D3">
            <w:pPr>
              <w:pStyle w:val="aff"/>
              <w:snapToGrid w:val="0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E11689" w:rsidRPr="00E11689" w:rsidRDefault="00E11689" w:rsidP="00A668D3">
            <w:pPr>
              <w:pStyle w:val="aff"/>
              <w:snapToGrid w:val="0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E11689" w:rsidRPr="00E11689" w:rsidRDefault="00E11689" w:rsidP="00A668D3">
            <w:pPr>
              <w:pStyle w:val="aff"/>
              <w:spacing w:before="3" w:after="3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E11689" w:rsidRPr="00E11689" w:rsidRDefault="00E11689" w:rsidP="00A668D3">
            <w:pPr>
              <w:pStyle w:val="aff"/>
              <w:spacing w:before="3" w:after="3"/>
              <w:ind w:firstLine="0"/>
              <w:jc w:val="center"/>
              <w:rPr>
                <w:color w:val="auto"/>
                <w:sz w:val="20"/>
                <w:szCs w:val="20"/>
                <w:u w:val="single"/>
              </w:rPr>
            </w:pPr>
            <w:r w:rsidRPr="00E11689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E11689" w:rsidRPr="00E11689" w:rsidRDefault="00E11689" w:rsidP="00A668D3">
            <w:pPr>
              <w:pStyle w:val="aff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E11689" w:rsidRPr="00E11689" w:rsidRDefault="00E11689" w:rsidP="00A668D3">
            <w:pPr>
              <w:pStyle w:val="aff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E11689" w:rsidRPr="00E11689" w:rsidRDefault="00E11689" w:rsidP="00A668D3">
            <w:pPr>
              <w:pStyle w:val="aff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року</w:t>
            </w:r>
          </w:p>
        </w:tc>
      </w:tr>
    </w:tbl>
    <w:p w:rsidR="004547DC" w:rsidRPr="00E11689" w:rsidRDefault="004547DC" w:rsidP="003572D9">
      <w:pPr>
        <w:pStyle w:val="aff"/>
        <w:spacing w:before="0" w:after="0" w:line="40" w:lineRule="exact"/>
        <w:ind w:firstLine="0"/>
        <w:jc w:val="left"/>
        <w:rPr>
          <w:color w:val="auto"/>
          <w:sz w:val="20"/>
          <w:szCs w:val="20"/>
          <w:lang w:val="ru-RU"/>
        </w:rPr>
      </w:pPr>
    </w:p>
    <w:tbl>
      <w:tblPr>
        <w:tblW w:w="13273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5"/>
        <w:gridCol w:w="8378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9F2F6D" w:rsidRPr="00E11689" w:rsidTr="00E11689">
        <w:trPr>
          <w:trHeight w:val="655"/>
        </w:trPr>
        <w:tc>
          <w:tcPr>
            <w:tcW w:w="585" w:type="dxa"/>
            <w:shd w:val="clear" w:color="auto" w:fill="auto"/>
          </w:tcPr>
          <w:p w:rsidR="00C714E0" w:rsidRPr="00E11689" w:rsidRDefault="00692641" w:rsidP="000470D4">
            <w:pPr>
              <w:pStyle w:val="aff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E1168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378" w:type="dxa"/>
            <w:shd w:val="clear" w:color="auto" w:fill="auto"/>
          </w:tcPr>
          <w:p w:rsidR="00C714E0" w:rsidRPr="00E11689" w:rsidRDefault="00B249B1" w:rsidP="009D2A51">
            <w:pPr>
              <w:pStyle w:val="aff"/>
              <w:snapToGrid w:val="0"/>
              <w:spacing w:before="2" w:after="2"/>
              <w:ind w:left="85" w:firstLine="0"/>
              <w:jc w:val="left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П</w:t>
            </w:r>
            <w:r w:rsidR="00692641" w:rsidRPr="00E11689">
              <w:rPr>
                <w:color w:val="auto"/>
                <w:sz w:val="20"/>
                <w:szCs w:val="20"/>
              </w:rPr>
              <w:t>одатковий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692641" w:rsidRPr="00E11689">
              <w:rPr>
                <w:color w:val="auto"/>
                <w:sz w:val="20"/>
                <w:szCs w:val="20"/>
              </w:rPr>
              <w:t>номер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692641" w:rsidRPr="00E11689">
              <w:rPr>
                <w:color w:val="auto"/>
                <w:sz w:val="20"/>
                <w:szCs w:val="20"/>
              </w:rPr>
              <w:t>платника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692641" w:rsidRPr="00E11689">
              <w:rPr>
                <w:color w:val="auto"/>
                <w:sz w:val="20"/>
                <w:szCs w:val="20"/>
              </w:rPr>
              <w:t>податків</w:t>
            </w:r>
            <w:r w:rsidR="00692641" w:rsidRPr="00E11689">
              <w:rPr>
                <w:color w:val="auto"/>
                <w:position w:val="8"/>
                <w:sz w:val="20"/>
                <w:szCs w:val="20"/>
              </w:rPr>
              <w:t>4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FF4F3A" w:rsidRPr="00E11689">
              <w:rPr>
                <w:color w:val="auto"/>
                <w:sz w:val="20"/>
                <w:szCs w:val="20"/>
              </w:rPr>
              <w:t>або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FF4F3A" w:rsidRPr="00E11689">
              <w:rPr>
                <w:color w:val="auto"/>
                <w:sz w:val="20"/>
                <w:szCs w:val="20"/>
              </w:rPr>
              <w:t>серія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FF4F3A" w:rsidRPr="00E11689">
              <w:rPr>
                <w:color w:val="auto"/>
                <w:sz w:val="20"/>
                <w:szCs w:val="20"/>
              </w:rPr>
              <w:t>та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FF4F3A" w:rsidRPr="00E11689">
              <w:rPr>
                <w:color w:val="auto"/>
                <w:sz w:val="20"/>
                <w:szCs w:val="20"/>
              </w:rPr>
              <w:t>номер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FF4F3A" w:rsidRPr="00E11689">
              <w:rPr>
                <w:color w:val="auto"/>
                <w:sz w:val="20"/>
                <w:szCs w:val="20"/>
              </w:rPr>
              <w:t>паспорта</w:t>
            </w:r>
            <w:r w:rsidR="00FF4F3A" w:rsidRPr="00E11689">
              <w:rPr>
                <w:color w:val="auto"/>
                <w:position w:val="8"/>
                <w:sz w:val="20"/>
                <w:szCs w:val="20"/>
              </w:rPr>
              <w:t>5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C714E0" w:rsidRPr="00E11689" w:rsidRDefault="00C714E0" w:rsidP="000470D4">
            <w:pPr>
              <w:pStyle w:val="aff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C714E0" w:rsidRPr="00E11689" w:rsidRDefault="00C714E0" w:rsidP="000470D4">
            <w:pPr>
              <w:pStyle w:val="aff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C714E0" w:rsidRPr="00E11689" w:rsidRDefault="00C714E0" w:rsidP="000470D4">
            <w:pPr>
              <w:pStyle w:val="aff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C714E0" w:rsidRPr="00E11689" w:rsidRDefault="00C714E0" w:rsidP="000470D4">
            <w:pPr>
              <w:pStyle w:val="aff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C714E0" w:rsidRPr="00E11689" w:rsidRDefault="00C714E0" w:rsidP="000470D4">
            <w:pPr>
              <w:pStyle w:val="aff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C714E0" w:rsidRPr="00E11689" w:rsidRDefault="00C714E0" w:rsidP="000470D4">
            <w:pPr>
              <w:pStyle w:val="aff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C714E0" w:rsidRPr="00E11689" w:rsidRDefault="00C714E0" w:rsidP="000470D4">
            <w:pPr>
              <w:pStyle w:val="aff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C714E0" w:rsidRPr="00E11689" w:rsidRDefault="00C714E0" w:rsidP="000470D4">
            <w:pPr>
              <w:pStyle w:val="aff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C714E0" w:rsidRPr="00E11689" w:rsidRDefault="00C714E0" w:rsidP="000470D4">
            <w:pPr>
              <w:pStyle w:val="aff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C714E0" w:rsidRPr="00E11689" w:rsidRDefault="00C714E0" w:rsidP="000470D4">
            <w:pPr>
              <w:pStyle w:val="aff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572D9" w:rsidRPr="00E11689" w:rsidRDefault="003572D9" w:rsidP="003572D9">
      <w:pPr>
        <w:pStyle w:val="aff"/>
        <w:spacing w:line="40" w:lineRule="exact"/>
        <w:ind w:firstLine="0"/>
        <w:jc w:val="left"/>
        <w:rPr>
          <w:color w:val="auto"/>
          <w:sz w:val="20"/>
          <w:szCs w:val="20"/>
        </w:rPr>
      </w:pPr>
    </w:p>
    <w:tbl>
      <w:tblPr>
        <w:tblW w:w="13279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7"/>
        <w:gridCol w:w="7632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9F2F6D" w:rsidRPr="00E11689" w:rsidTr="00E11689">
        <w:trPr>
          <w:trHeight w:val="438"/>
        </w:trPr>
        <w:tc>
          <w:tcPr>
            <w:tcW w:w="587" w:type="dxa"/>
            <w:shd w:val="clear" w:color="auto" w:fill="auto"/>
          </w:tcPr>
          <w:p w:rsidR="003572D9" w:rsidRPr="00E11689" w:rsidRDefault="00C714E0" w:rsidP="000470D4">
            <w:pPr>
              <w:pStyle w:val="aff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7632" w:type="dxa"/>
            <w:shd w:val="clear" w:color="auto" w:fill="auto"/>
          </w:tcPr>
          <w:p w:rsidR="003572D9" w:rsidRPr="00E11689" w:rsidRDefault="00B249B1" w:rsidP="009D2A51">
            <w:pPr>
              <w:pStyle w:val="aff"/>
              <w:snapToGrid w:val="0"/>
              <w:spacing w:before="2" w:after="2"/>
              <w:ind w:left="85" w:firstLine="0"/>
              <w:jc w:val="left"/>
              <w:rPr>
                <w:color w:val="auto"/>
                <w:sz w:val="20"/>
                <w:szCs w:val="20"/>
                <w:lang w:val="ru-RU"/>
              </w:rPr>
            </w:pPr>
            <w:r w:rsidRPr="00E11689">
              <w:rPr>
                <w:color w:val="auto"/>
                <w:sz w:val="20"/>
                <w:szCs w:val="20"/>
              </w:rPr>
              <w:t>К</w:t>
            </w:r>
            <w:r w:rsidR="00692641" w:rsidRPr="00E11689">
              <w:rPr>
                <w:color w:val="auto"/>
                <w:sz w:val="20"/>
                <w:szCs w:val="20"/>
              </w:rPr>
              <w:t>од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692641" w:rsidRPr="00E11689">
              <w:rPr>
                <w:color w:val="auto"/>
                <w:sz w:val="20"/>
                <w:szCs w:val="20"/>
              </w:rPr>
              <w:t>органу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692641" w:rsidRPr="00E11689">
              <w:rPr>
                <w:color w:val="auto"/>
                <w:sz w:val="20"/>
                <w:szCs w:val="20"/>
              </w:rPr>
              <w:t>місцевого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692641" w:rsidRPr="00E11689">
              <w:rPr>
                <w:color w:val="auto"/>
                <w:sz w:val="20"/>
                <w:szCs w:val="20"/>
              </w:rPr>
              <w:t>самоврядування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692641" w:rsidRPr="00E11689">
              <w:rPr>
                <w:color w:val="auto"/>
                <w:sz w:val="20"/>
                <w:szCs w:val="20"/>
              </w:rPr>
              <w:t>за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692641" w:rsidRPr="00E11689">
              <w:rPr>
                <w:color w:val="auto"/>
                <w:sz w:val="20"/>
                <w:szCs w:val="20"/>
              </w:rPr>
              <w:t>КОАТУУ</w:t>
            </w:r>
            <w:r w:rsidR="00176014" w:rsidRPr="00E11689">
              <w:rPr>
                <w:color w:val="auto"/>
                <w:position w:val="8"/>
                <w:sz w:val="20"/>
                <w:szCs w:val="20"/>
              </w:rPr>
              <w:t>6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3572D9" w:rsidRPr="00E11689" w:rsidRDefault="003572D9" w:rsidP="000470D4">
            <w:pPr>
              <w:pStyle w:val="aff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3572D9" w:rsidRPr="00E11689" w:rsidRDefault="003572D9" w:rsidP="000470D4">
            <w:pPr>
              <w:pStyle w:val="aff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3572D9" w:rsidRPr="00E11689" w:rsidRDefault="003572D9" w:rsidP="000470D4">
            <w:pPr>
              <w:pStyle w:val="aff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3572D9" w:rsidRPr="00E11689" w:rsidRDefault="003572D9" w:rsidP="000470D4">
            <w:pPr>
              <w:pStyle w:val="aff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3572D9" w:rsidRPr="00E11689" w:rsidRDefault="003572D9" w:rsidP="000470D4">
            <w:pPr>
              <w:pStyle w:val="aff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3572D9" w:rsidRPr="00E11689" w:rsidRDefault="003572D9" w:rsidP="000470D4">
            <w:pPr>
              <w:pStyle w:val="aff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3572D9" w:rsidRPr="00E11689" w:rsidRDefault="003572D9" w:rsidP="000470D4">
            <w:pPr>
              <w:pStyle w:val="aff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3572D9" w:rsidRPr="00E11689" w:rsidRDefault="003572D9" w:rsidP="000470D4">
            <w:pPr>
              <w:pStyle w:val="aff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3572D9" w:rsidRPr="00E11689" w:rsidRDefault="003572D9" w:rsidP="000470D4">
            <w:pPr>
              <w:pStyle w:val="aff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3572D9" w:rsidRPr="00E11689" w:rsidRDefault="003572D9" w:rsidP="000470D4">
            <w:pPr>
              <w:pStyle w:val="aff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572D9" w:rsidRPr="00E11689" w:rsidRDefault="003572D9" w:rsidP="003572D9">
      <w:pPr>
        <w:pStyle w:val="aff"/>
        <w:spacing w:line="40" w:lineRule="exact"/>
        <w:ind w:firstLine="0"/>
        <w:jc w:val="left"/>
        <w:rPr>
          <w:color w:val="auto"/>
          <w:sz w:val="20"/>
          <w:szCs w:val="20"/>
        </w:rPr>
      </w:pPr>
    </w:p>
    <w:tbl>
      <w:tblPr>
        <w:tblW w:w="13325" w:type="dxa"/>
        <w:tblInd w:w="-2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10"/>
        <w:gridCol w:w="252"/>
        <w:gridCol w:w="282"/>
        <w:gridCol w:w="283"/>
        <w:gridCol w:w="290"/>
        <w:gridCol w:w="567"/>
        <w:gridCol w:w="1276"/>
        <w:gridCol w:w="594"/>
        <w:gridCol w:w="28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827"/>
        <w:gridCol w:w="959"/>
        <w:gridCol w:w="716"/>
        <w:gridCol w:w="924"/>
        <w:gridCol w:w="1655"/>
      </w:tblGrid>
      <w:tr w:rsidR="009F2F6D" w:rsidRPr="00E11689" w:rsidTr="00E11689">
        <w:trPr>
          <w:trHeight w:val="259"/>
        </w:trPr>
        <w:tc>
          <w:tcPr>
            <w:tcW w:w="566" w:type="dxa"/>
            <w:vMerge w:val="restart"/>
            <w:shd w:val="clear" w:color="auto" w:fill="auto"/>
          </w:tcPr>
          <w:p w:rsidR="004547DC" w:rsidRPr="00E11689" w:rsidRDefault="004547DC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№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з/п</w:t>
            </w:r>
          </w:p>
        </w:tc>
        <w:tc>
          <w:tcPr>
            <w:tcW w:w="1417" w:type="dxa"/>
            <w:gridSpan w:val="5"/>
            <w:vMerge w:val="restart"/>
            <w:shd w:val="clear" w:color="auto" w:fill="auto"/>
          </w:tcPr>
          <w:p w:rsidR="004547DC" w:rsidRPr="00E11689" w:rsidRDefault="00313DAD" w:rsidP="009D2A51">
            <w:pPr>
              <w:pStyle w:val="aff"/>
              <w:ind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11689">
              <w:rPr>
                <w:color w:val="auto"/>
                <w:sz w:val="20"/>
                <w:szCs w:val="20"/>
              </w:rPr>
              <w:t>К</w:t>
            </w:r>
            <w:r w:rsidR="004547DC" w:rsidRPr="00E11689">
              <w:rPr>
                <w:color w:val="auto"/>
                <w:sz w:val="20"/>
                <w:szCs w:val="20"/>
              </w:rPr>
              <w:t>од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4547DC" w:rsidRPr="00E11689">
              <w:rPr>
                <w:color w:val="auto"/>
                <w:sz w:val="20"/>
                <w:szCs w:val="20"/>
              </w:rPr>
              <w:t>виду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4547DC" w:rsidRPr="00E11689">
              <w:rPr>
                <w:color w:val="auto"/>
                <w:sz w:val="20"/>
                <w:szCs w:val="20"/>
              </w:rPr>
              <w:t>радіозв</w:t>
            </w:r>
            <w:proofErr w:type="spellEnd"/>
            <w:r w:rsidR="004547DC" w:rsidRPr="00E11689">
              <w:rPr>
                <w:color w:val="auto"/>
                <w:sz w:val="20"/>
                <w:szCs w:val="20"/>
                <w:lang w:val="en-US"/>
              </w:rPr>
              <w:t>’</w:t>
            </w:r>
            <w:proofErr w:type="spellStart"/>
            <w:r w:rsidR="004547DC" w:rsidRPr="00E11689">
              <w:rPr>
                <w:color w:val="auto"/>
                <w:sz w:val="20"/>
                <w:szCs w:val="20"/>
              </w:rPr>
              <w:t>язку</w:t>
            </w:r>
            <w:proofErr w:type="spellEnd"/>
            <w:r w:rsidR="00176014" w:rsidRPr="00E11689">
              <w:rPr>
                <w:color w:val="auto"/>
                <w:position w:val="8"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547DC" w:rsidRPr="00E11689" w:rsidRDefault="00313DAD" w:rsidP="001F32C4">
            <w:pPr>
              <w:pStyle w:val="aff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Р</w:t>
            </w:r>
            <w:r w:rsidR="004547DC" w:rsidRPr="00E11689">
              <w:rPr>
                <w:color w:val="auto"/>
                <w:sz w:val="20"/>
                <w:szCs w:val="20"/>
              </w:rPr>
              <w:t>егіон</w:t>
            </w:r>
          </w:p>
        </w:tc>
        <w:tc>
          <w:tcPr>
            <w:tcW w:w="6521" w:type="dxa"/>
            <w:gridSpan w:val="19"/>
            <w:shd w:val="clear" w:color="auto" w:fill="auto"/>
          </w:tcPr>
          <w:p w:rsidR="004547DC" w:rsidRPr="00E11689" w:rsidRDefault="00313DAD" w:rsidP="009D2A51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Д</w:t>
            </w:r>
            <w:r w:rsidR="004547DC" w:rsidRPr="00E11689">
              <w:rPr>
                <w:color w:val="auto"/>
                <w:sz w:val="20"/>
                <w:szCs w:val="20"/>
              </w:rPr>
              <w:t>озвільний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4547DC" w:rsidRPr="00E11689">
              <w:rPr>
                <w:color w:val="auto"/>
                <w:sz w:val="20"/>
                <w:szCs w:val="20"/>
              </w:rPr>
              <w:t>документ</w:t>
            </w:r>
            <w:r w:rsidR="00176014" w:rsidRPr="00E11689">
              <w:rPr>
                <w:color w:val="auto"/>
                <w:position w:val="8"/>
                <w:sz w:val="20"/>
                <w:szCs w:val="20"/>
              </w:rPr>
              <w:t>8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4547DC" w:rsidRPr="00E11689" w:rsidRDefault="00313DAD" w:rsidP="00E11689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E11689">
              <w:rPr>
                <w:color w:val="auto"/>
                <w:sz w:val="20"/>
                <w:szCs w:val="20"/>
              </w:rPr>
              <w:t>Ш</w:t>
            </w:r>
            <w:r w:rsidR="004547DC" w:rsidRPr="00E11689">
              <w:rPr>
                <w:color w:val="auto"/>
                <w:sz w:val="20"/>
                <w:szCs w:val="20"/>
              </w:rPr>
              <w:t>ирина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4547DC" w:rsidRPr="00E11689">
              <w:rPr>
                <w:color w:val="auto"/>
                <w:sz w:val="20"/>
                <w:szCs w:val="20"/>
              </w:rPr>
              <w:t>смуги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4547DC" w:rsidRPr="00E11689">
              <w:rPr>
                <w:color w:val="auto"/>
                <w:sz w:val="20"/>
                <w:szCs w:val="20"/>
              </w:rPr>
              <w:t>радіочастот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4547DC" w:rsidRPr="00E11689">
              <w:rPr>
                <w:color w:val="auto"/>
                <w:sz w:val="20"/>
                <w:szCs w:val="20"/>
              </w:rPr>
              <w:t>(МГц)</w:t>
            </w:r>
            <w:r w:rsidR="00481708" w:rsidRPr="00E11689">
              <w:rPr>
                <w:color w:val="auto"/>
                <w:position w:val="8"/>
                <w:sz w:val="20"/>
                <w:szCs w:val="20"/>
                <w:lang w:val="ru-RU"/>
              </w:rPr>
              <w:t>8</w:t>
            </w:r>
          </w:p>
        </w:tc>
        <w:tc>
          <w:tcPr>
            <w:tcW w:w="716" w:type="dxa"/>
            <w:vMerge w:val="restart"/>
            <w:shd w:val="clear" w:color="auto" w:fill="auto"/>
          </w:tcPr>
          <w:p w:rsidR="004547DC" w:rsidRPr="00E11689" w:rsidRDefault="00313DAD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К</w:t>
            </w:r>
            <w:r w:rsidR="004547DC" w:rsidRPr="00E11689">
              <w:rPr>
                <w:color w:val="auto"/>
                <w:sz w:val="20"/>
                <w:szCs w:val="20"/>
              </w:rPr>
              <w:t>оефіцієнт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4547DC" w:rsidRPr="00E11689" w:rsidRDefault="00313DAD" w:rsidP="009D2A51">
            <w:pPr>
              <w:pStyle w:val="aff"/>
              <w:spacing w:before="120" w:after="120"/>
              <w:ind w:right="-108"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С</w:t>
            </w:r>
            <w:r w:rsidR="004547DC" w:rsidRPr="00E11689">
              <w:rPr>
                <w:color w:val="auto"/>
                <w:sz w:val="20"/>
                <w:szCs w:val="20"/>
              </w:rPr>
              <w:t>тавка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43142D" w:rsidRPr="00E11689">
              <w:rPr>
                <w:color w:val="auto"/>
                <w:sz w:val="20"/>
                <w:szCs w:val="20"/>
              </w:rPr>
              <w:t>рентної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43142D" w:rsidRPr="00E11689">
              <w:rPr>
                <w:color w:val="auto"/>
                <w:sz w:val="20"/>
                <w:szCs w:val="20"/>
              </w:rPr>
              <w:t>плати</w:t>
            </w:r>
            <w:r w:rsidR="00434DF7" w:rsidRPr="00E11689">
              <w:rPr>
                <w:color w:val="auto"/>
                <w:position w:val="8"/>
                <w:sz w:val="20"/>
                <w:szCs w:val="20"/>
              </w:rPr>
              <w:t>10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4547DC" w:rsidRPr="00E11689" w:rsidRDefault="00313DAD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E11689">
              <w:rPr>
                <w:color w:val="auto"/>
                <w:sz w:val="20"/>
                <w:szCs w:val="20"/>
              </w:rPr>
              <w:t>П</w:t>
            </w:r>
            <w:r w:rsidR="004547DC" w:rsidRPr="00E11689">
              <w:rPr>
                <w:color w:val="auto"/>
                <w:sz w:val="20"/>
                <w:szCs w:val="20"/>
              </w:rPr>
              <w:t>одаткове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4547DC" w:rsidRPr="00E11689">
              <w:rPr>
                <w:color w:val="auto"/>
                <w:sz w:val="20"/>
                <w:szCs w:val="20"/>
              </w:rPr>
              <w:t>зобов</w:t>
            </w:r>
            <w:proofErr w:type="spellEnd"/>
            <w:r w:rsidR="004547DC" w:rsidRPr="00E11689">
              <w:rPr>
                <w:color w:val="auto"/>
                <w:sz w:val="20"/>
                <w:szCs w:val="20"/>
                <w:lang w:val="ru-RU"/>
              </w:rPr>
              <w:t>’</w:t>
            </w:r>
            <w:proofErr w:type="spellStart"/>
            <w:r w:rsidR="004547DC" w:rsidRPr="00E11689">
              <w:rPr>
                <w:color w:val="auto"/>
                <w:sz w:val="20"/>
                <w:szCs w:val="20"/>
              </w:rPr>
              <w:t>язання</w:t>
            </w:r>
            <w:proofErr w:type="spellEnd"/>
          </w:p>
          <w:p w:rsidR="004547DC" w:rsidRPr="00E11689" w:rsidRDefault="004547DC" w:rsidP="009D2A51">
            <w:pPr>
              <w:pStyle w:val="aff"/>
              <w:spacing w:before="0" w:after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(к.</w:t>
            </w:r>
            <w:r w:rsidR="006E6DDF" w:rsidRPr="00E11689">
              <w:rPr>
                <w:color w:val="auto"/>
                <w:sz w:val="20"/>
                <w:szCs w:val="20"/>
                <w:lang w:val="ru-RU"/>
              </w:rPr>
              <w:t>5</w:t>
            </w:r>
            <w:r w:rsidRPr="00E11689">
              <w:rPr>
                <w:color w:val="auto"/>
                <w:sz w:val="20"/>
                <w:szCs w:val="20"/>
              </w:rPr>
              <w:t>×к.</w:t>
            </w:r>
            <w:r w:rsidR="006E6DDF" w:rsidRPr="00E11689">
              <w:rPr>
                <w:color w:val="auto"/>
                <w:sz w:val="20"/>
                <w:szCs w:val="20"/>
                <w:lang w:val="ru-RU"/>
              </w:rPr>
              <w:t>6</w:t>
            </w:r>
            <w:r w:rsidRPr="00E11689">
              <w:rPr>
                <w:color w:val="auto"/>
                <w:sz w:val="20"/>
                <w:szCs w:val="20"/>
              </w:rPr>
              <w:t>×к.</w:t>
            </w:r>
            <w:r w:rsidR="006E6DDF" w:rsidRPr="00E11689">
              <w:rPr>
                <w:color w:val="auto"/>
                <w:sz w:val="20"/>
                <w:szCs w:val="20"/>
                <w:lang w:val="ru-RU"/>
              </w:rPr>
              <w:t>7</w:t>
            </w:r>
            <w:r w:rsidRPr="00E11689">
              <w:rPr>
                <w:color w:val="auto"/>
                <w:sz w:val="20"/>
                <w:szCs w:val="20"/>
              </w:rPr>
              <w:t>)</w:t>
            </w:r>
            <w:r w:rsidR="005F2B92" w:rsidRPr="00E11689">
              <w:rPr>
                <w:color w:val="auto"/>
                <w:position w:val="8"/>
                <w:sz w:val="20"/>
                <w:szCs w:val="20"/>
                <w:lang w:val="ru-RU"/>
              </w:rPr>
              <w:t>1</w:t>
            </w:r>
            <w:r w:rsidR="00434DF7" w:rsidRPr="00E11689">
              <w:rPr>
                <w:color w:val="auto"/>
                <w:position w:val="8"/>
                <w:sz w:val="20"/>
                <w:szCs w:val="20"/>
                <w:lang w:val="ru-RU"/>
              </w:rPr>
              <w:t>1</w:t>
            </w:r>
          </w:p>
        </w:tc>
      </w:tr>
      <w:tr w:rsidR="009F2F6D" w:rsidRPr="00E11689" w:rsidTr="00E11689">
        <w:trPr>
          <w:trHeight w:val="891"/>
        </w:trPr>
        <w:tc>
          <w:tcPr>
            <w:tcW w:w="566" w:type="dxa"/>
            <w:vMerge/>
            <w:shd w:val="clear" w:color="auto" w:fill="auto"/>
          </w:tcPr>
          <w:p w:rsidR="004547DC" w:rsidRPr="00E11689" w:rsidRDefault="004547DC" w:rsidP="001F32C4">
            <w:pPr>
              <w:pStyle w:val="aff"/>
              <w:spacing w:before="0" w:after="0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Merge/>
            <w:shd w:val="clear" w:color="auto" w:fill="auto"/>
          </w:tcPr>
          <w:p w:rsidR="004547DC" w:rsidRPr="00E11689" w:rsidRDefault="004547DC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547DC" w:rsidRPr="00E11689" w:rsidRDefault="004547DC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547DC" w:rsidRPr="00E11689" w:rsidRDefault="004547DC" w:rsidP="009D2A51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вид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документа</w:t>
            </w:r>
            <w:r w:rsidR="00434DF7" w:rsidRPr="00E11689">
              <w:rPr>
                <w:color w:val="auto"/>
                <w:position w:val="8"/>
                <w:sz w:val="20"/>
                <w:szCs w:val="20"/>
              </w:rPr>
              <w:t>8</w:t>
            </w:r>
          </w:p>
        </w:tc>
        <w:tc>
          <w:tcPr>
            <w:tcW w:w="594" w:type="dxa"/>
            <w:shd w:val="clear" w:color="auto" w:fill="auto"/>
          </w:tcPr>
          <w:p w:rsidR="004547DC" w:rsidRPr="00E11689" w:rsidRDefault="004547DC" w:rsidP="009D2A51">
            <w:pPr>
              <w:pStyle w:val="aff"/>
              <w:spacing w:before="0" w:after="0"/>
              <w:ind w:left="-103" w:right="-81" w:firstLine="0"/>
              <w:jc w:val="left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номер</w:t>
            </w:r>
            <w:r w:rsidR="00434DF7" w:rsidRPr="00E11689">
              <w:rPr>
                <w:color w:val="auto"/>
                <w:position w:val="8"/>
                <w:sz w:val="20"/>
                <w:szCs w:val="20"/>
              </w:rPr>
              <w:t>8</w:t>
            </w:r>
          </w:p>
        </w:tc>
        <w:tc>
          <w:tcPr>
            <w:tcW w:w="1936" w:type="dxa"/>
            <w:gridSpan w:val="8"/>
            <w:shd w:val="clear" w:color="auto" w:fill="auto"/>
          </w:tcPr>
          <w:p w:rsidR="004547DC" w:rsidRPr="00E11689" w:rsidRDefault="004547DC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дата</w:t>
            </w:r>
            <w:r w:rsidRPr="00E11689">
              <w:rPr>
                <w:color w:val="auto"/>
                <w:sz w:val="20"/>
                <w:szCs w:val="20"/>
              </w:rPr>
              <w:br/>
              <w:t>видачі</w:t>
            </w:r>
            <w:r w:rsidR="00434DF7" w:rsidRPr="00E11689">
              <w:rPr>
                <w:color w:val="auto"/>
                <w:position w:val="8"/>
                <w:sz w:val="20"/>
                <w:szCs w:val="20"/>
              </w:rPr>
              <w:t>8</w:t>
            </w:r>
          </w:p>
          <w:p w:rsidR="004547DC" w:rsidRPr="00E11689" w:rsidRDefault="004547DC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  <w:lang w:val="ru-RU"/>
              </w:rPr>
              <w:t>(</w:t>
            </w:r>
            <w:proofErr w:type="spellStart"/>
            <w:r w:rsidR="006E6DDF" w:rsidRPr="00E11689">
              <w:rPr>
                <w:color w:val="auto"/>
                <w:sz w:val="20"/>
                <w:szCs w:val="20"/>
              </w:rPr>
              <w:t>дд</w:t>
            </w:r>
            <w:r w:rsidR="00313DAD" w:rsidRPr="00E11689">
              <w:rPr>
                <w:color w:val="auto"/>
                <w:sz w:val="20"/>
                <w:szCs w:val="20"/>
              </w:rPr>
              <w:t>.</w:t>
            </w:r>
            <w:r w:rsidR="006E6DDF" w:rsidRPr="00E11689">
              <w:rPr>
                <w:color w:val="auto"/>
                <w:sz w:val="20"/>
                <w:szCs w:val="20"/>
              </w:rPr>
              <w:t>мм</w:t>
            </w:r>
            <w:r w:rsidR="00313DAD" w:rsidRPr="00E11689">
              <w:rPr>
                <w:color w:val="auto"/>
                <w:sz w:val="20"/>
                <w:szCs w:val="20"/>
              </w:rPr>
              <w:t>.</w:t>
            </w:r>
            <w:r w:rsidR="006E6DDF" w:rsidRPr="00E11689">
              <w:rPr>
                <w:color w:val="auto"/>
                <w:sz w:val="20"/>
                <w:szCs w:val="20"/>
              </w:rPr>
              <w:t>рр</w:t>
            </w:r>
            <w:r w:rsidR="007E209C" w:rsidRPr="00E11689">
              <w:rPr>
                <w:color w:val="auto"/>
                <w:sz w:val="20"/>
                <w:szCs w:val="20"/>
              </w:rPr>
              <w:t>рр</w:t>
            </w:r>
            <w:proofErr w:type="spellEnd"/>
            <w:r w:rsidRPr="00E11689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88" w:type="dxa"/>
            <w:gridSpan w:val="8"/>
            <w:shd w:val="clear" w:color="auto" w:fill="auto"/>
          </w:tcPr>
          <w:p w:rsidR="004547DC" w:rsidRPr="00E11689" w:rsidRDefault="004547DC" w:rsidP="009D2A51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строк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br/>
              <w:t>дії</w:t>
            </w:r>
            <w:r w:rsidR="00434DF7" w:rsidRPr="00E11689">
              <w:rPr>
                <w:color w:val="auto"/>
                <w:position w:val="8"/>
                <w:sz w:val="20"/>
                <w:szCs w:val="20"/>
              </w:rPr>
              <w:t>8</w:t>
            </w:r>
            <w:r w:rsidR="00764B85" w:rsidRPr="00E11689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  <w:lang w:val="ru-RU"/>
              </w:rPr>
              <w:t>(</w:t>
            </w:r>
            <w:proofErr w:type="spellStart"/>
            <w:r w:rsidR="006E6DDF" w:rsidRPr="00E11689">
              <w:rPr>
                <w:color w:val="auto"/>
                <w:sz w:val="20"/>
                <w:szCs w:val="20"/>
              </w:rPr>
              <w:t>дд</w:t>
            </w:r>
            <w:r w:rsidR="00313DAD" w:rsidRPr="00E11689">
              <w:rPr>
                <w:color w:val="auto"/>
                <w:sz w:val="20"/>
                <w:szCs w:val="20"/>
              </w:rPr>
              <w:t>.</w:t>
            </w:r>
            <w:r w:rsidR="006E6DDF" w:rsidRPr="00E11689">
              <w:rPr>
                <w:color w:val="auto"/>
                <w:sz w:val="20"/>
                <w:szCs w:val="20"/>
              </w:rPr>
              <w:t>мм</w:t>
            </w:r>
            <w:r w:rsidR="00313DAD" w:rsidRPr="00E11689">
              <w:rPr>
                <w:color w:val="auto"/>
                <w:sz w:val="20"/>
                <w:szCs w:val="20"/>
              </w:rPr>
              <w:t>.</w:t>
            </w:r>
            <w:r w:rsidR="006E6DDF" w:rsidRPr="00E11689">
              <w:rPr>
                <w:color w:val="auto"/>
                <w:sz w:val="20"/>
                <w:szCs w:val="20"/>
              </w:rPr>
              <w:t>рр</w:t>
            </w:r>
            <w:r w:rsidR="007E209C" w:rsidRPr="00E11689">
              <w:rPr>
                <w:color w:val="auto"/>
                <w:sz w:val="20"/>
                <w:szCs w:val="20"/>
              </w:rPr>
              <w:t>рр</w:t>
            </w:r>
            <w:proofErr w:type="spellEnd"/>
            <w:r w:rsidRPr="00E11689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827" w:type="dxa"/>
            <w:shd w:val="clear" w:color="auto" w:fill="auto"/>
          </w:tcPr>
          <w:p w:rsidR="004547DC" w:rsidRPr="00E11689" w:rsidRDefault="004547DC" w:rsidP="009D2A51">
            <w:pPr>
              <w:pStyle w:val="aff"/>
              <w:ind w:firstLine="0"/>
              <w:rPr>
                <w:color w:val="auto"/>
                <w:sz w:val="20"/>
                <w:szCs w:val="20"/>
                <w:lang w:val="ru-RU"/>
              </w:rPr>
            </w:pPr>
            <w:r w:rsidRPr="00E11689">
              <w:rPr>
                <w:color w:val="auto"/>
                <w:sz w:val="20"/>
                <w:szCs w:val="20"/>
              </w:rPr>
              <w:t>кількість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днів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дії</w:t>
            </w:r>
            <w:r w:rsidR="00434DF7" w:rsidRPr="00E11689">
              <w:rPr>
                <w:color w:val="auto"/>
                <w:position w:val="8"/>
                <w:sz w:val="20"/>
                <w:szCs w:val="20"/>
              </w:rPr>
              <w:t>9</w:t>
            </w:r>
          </w:p>
        </w:tc>
        <w:tc>
          <w:tcPr>
            <w:tcW w:w="959" w:type="dxa"/>
            <w:vMerge/>
            <w:shd w:val="clear" w:color="auto" w:fill="auto"/>
          </w:tcPr>
          <w:p w:rsidR="004547DC" w:rsidRPr="00E11689" w:rsidRDefault="004547DC" w:rsidP="001F32C4">
            <w:pPr>
              <w:pStyle w:val="aff"/>
              <w:spacing w:before="0" w:after="0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4547DC" w:rsidRPr="00E11689" w:rsidRDefault="004547DC" w:rsidP="001F32C4">
            <w:pPr>
              <w:pStyle w:val="aff"/>
              <w:spacing w:before="0" w:after="0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4547DC" w:rsidRPr="00E11689" w:rsidRDefault="004547DC" w:rsidP="001F32C4">
            <w:pPr>
              <w:pStyle w:val="aff"/>
              <w:spacing w:before="0" w:after="0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4547DC" w:rsidRPr="00E11689" w:rsidRDefault="004547DC" w:rsidP="001F32C4">
            <w:pPr>
              <w:pStyle w:val="aff"/>
              <w:spacing w:before="0" w:after="0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F2F6D" w:rsidRPr="00E11689" w:rsidTr="00E11689">
        <w:trPr>
          <w:trHeight w:val="195"/>
        </w:trPr>
        <w:tc>
          <w:tcPr>
            <w:tcW w:w="566" w:type="dxa"/>
            <w:shd w:val="clear" w:color="auto" w:fill="auto"/>
          </w:tcPr>
          <w:p w:rsidR="004547DC" w:rsidRPr="00E11689" w:rsidRDefault="004547DC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4547DC" w:rsidRPr="00E11689" w:rsidRDefault="004547DC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E1168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47DC" w:rsidRPr="00E11689" w:rsidRDefault="004547DC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547DC" w:rsidRPr="00E11689" w:rsidRDefault="004547DC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4</w:t>
            </w:r>
            <w:r w:rsidRPr="00E11689">
              <w:rPr>
                <w:color w:val="auto"/>
                <w:sz w:val="20"/>
                <w:szCs w:val="20"/>
                <w:lang w:val="ru-RU"/>
              </w:rPr>
              <w:t>.1</w:t>
            </w:r>
          </w:p>
        </w:tc>
        <w:tc>
          <w:tcPr>
            <w:tcW w:w="594" w:type="dxa"/>
            <w:shd w:val="clear" w:color="auto" w:fill="auto"/>
          </w:tcPr>
          <w:p w:rsidR="004547DC" w:rsidRPr="00E11689" w:rsidRDefault="004547DC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4</w:t>
            </w:r>
            <w:r w:rsidRPr="00E11689">
              <w:rPr>
                <w:color w:val="auto"/>
                <w:sz w:val="20"/>
                <w:szCs w:val="20"/>
                <w:lang w:val="ru-RU"/>
              </w:rPr>
              <w:t>.</w:t>
            </w:r>
            <w:r w:rsidRPr="00E1168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936" w:type="dxa"/>
            <w:gridSpan w:val="8"/>
            <w:shd w:val="clear" w:color="auto" w:fill="auto"/>
          </w:tcPr>
          <w:p w:rsidR="004547DC" w:rsidRPr="00E11689" w:rsidRDefault="004547DC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E11689">
              <w:rPr>
                <w:color w:val="auto"/>
                <w:sz w:val="20"/>
                <w:szCs w:val="20"/>
              </w:rPr>
              <w:t>4</w:t>
            </w:r>
            <w:r w:rsidRPr="00E11689">
              <w:rPr>
                <w:color w:val="auto"/>
                <w:sz w:val="20"/>
                <w:szCs w:val="20"/>
                <w:lang w:val="ru-RU"/>
              </w:rPr>
              <w:t>.3</w:t>
            </w:r>
          </w:p>
        </w:tc>
        <w:tc>
          <w:tcPr>
            <w:tcW w:w="1888" w:type="dxa"/>
            <w:gridSpan w:val="8"/>
            <w:shd w:val="clear" w:color="auto" w:fill="auto"/>
          </w:tcPr>
          <w:p w:rsidR="004547DC" w:rsidRPr="00E11689" w:rsidRDefault="004547DC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4</w:t>
            </w:r>
            <w:r w:rsidRPr="00E11689">
              <w:rPr>
                <w:color w:val="auto"/>
                <w:sz w:val="20"/>
                <w:szCs w:val="20"/>
                <w:lang w:val="ru-RU"/>
              </w:rPr>
              <w:t>.4</w:t>
            </w:r>
          </w:p>
        </w:tc>
        <w:tc>
          <w:tcPr>
            <w:tcW w:w="827" w:type="dxa"/>
            <w:shd w:val="clear" w:color="auto" w:fill="auto"/>
          </w:tcPr>
          <w:p w:rsidR="004547DC" w:rsidRPr="00E11689" w:rsidRDefault="004547DC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E11689">
              <w:rPr>
                <w:color w:val="auto"/>
                <w:sz w:val="20"/>
                <w:szCs w:val="20"/>
              </w:rPr>
              <w:t>4</w:t>
            </w:r>
            <w:r w:rsidRPr="00E11689">
              <w:rPr>
                <w:color w:val="auto"/>
                <w:sz w:val="20"/>
                <w:szCs w:val="20"/>
                <w:lang w:val="ru-RU"/>
              </w:rPr>
              <w:t>.5</w:t>
            </w:r>
          </w:p>
        </w:tc>
        <w:tc>
          <w:tcPr>
            <w:tcW w:w="959" w:type="dxa"/>
            <w:shd w:val="clear" w:color="auto" w:fill="auto"/>
          </w:tcPr>
          <w:p w:rsidR="004547DC" w:rsidRPr="00E11689" w:rsidRDefault="004547DC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:rsidR="004547DC" w:rsidRPr="00E11689" w:rsidRDefault="004547DC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924" w:type="dxa"/>
            <w:shd w:val="clear" w:color="auto" w:fill="auto"/>
          </w:tcPr>
          <w:p w:rsidR="004547DC" w:rsidRPr="00E11689" w:rsidRDefault="004547DC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655" w:type="dxa"/>
            <w:shd w:val="clear" w:color="auto" w:fill="auto"/>
          </w:tcPr>
          <w:p w:rsidR="004547DC" w:rsidRPr="00E11689" w:rsidRDefault="004547DC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8</w:t>
            </w:r>
          </w:p>
        </w:tc>
      </w:tr>
      <w:tr w:rsidR="009F2F6D" w:rsidRPr="00E11689" w:rsidTr="00E11689">
        <w:trPr>
          <w:trHeight w:val="269"/>
        </w:trPr>
        <w:tc>
          <w:tcPr>
            <w:tcW w:w="566" w:type="dxa"/>
            <w:shd w:val="clear" w:color="auto" w:fill="auto"/>
          </w:tcPr>
          <w:p w:rsidR="001F4686" w:rsidRPr="00E11689" w:rsidRDefault="001F4686" w:rsidP="009D2A51">
            <w:pPr>
              <w:pStyle w:val="aff"/>
              <w:spacing w:before="0" w:after="0"/>
              <w:ind w:right="-109" w:firstLine="0"/>
              <w:jc w:val="left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  <w:lang w:val="en-US"/>
              </w:rPr>
              <w:t>4</w:t>
            </w:r>
            <w:r w:rsidRPr="00E11689">
              <w:rPr>
                <w:color w:val="auto"/>
                <w:sz w:val="20"/>
                <w:szCs w:val="20"/>
              </w:rPr>
              <w:t>.1</w:t>
            </w:r>
            <w:r w:rsidRPr="00E11689">
              <w:rPr>
                <w:color w:val="auto"/>
                <w:position w:val="8"/>
                <w:sz w:val="20"/>
                <w:szCs w:val="20"/>
              </w:rPr>
              <w:t>1</w:t>
            </w:r>
            <w:r w:rsidR="008F5458" w:rsidRPr="00E11689">
              <w:rPr>
                <w:color w:val="auto"/>
                <w:position w:val="8"/>
                <w:sz w:val="20"/>
                <w:szCs w:val="20"/>
              </w:rPr>
              <w:t>2</w:t>
            </w:r>
          </w:p>
        </w:tc>
        <w:tc>
          <w:tcPr>
            <w:tcW w:w="310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11689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F2F6D" w:rsidRPr="00E11689" w:rsidTr="00E11689">
        <w:trPr>
          <w:trHeight w:val="204"/>
        </w:trPr>
        <w:tc>
          <w:tcPr>
            <w:tcW w:w="56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E11689">
              <w:rPr>
                <w:color w:val="auto"/>
                <w:sz w:val="20"/>
                <w:szCs w:val="20"/>
                <w:lang w:val="en-US"/>
              </w:rPr>
              <w:t>4</w:t>
            </w:r>
            <w:r w:rsidRPr="00E11689">
              <w:rPr>
                <w:color w:val="auto"/>
                <w:sz w:val="20"/>
                <w:szCs w:val="20"/>
              </w:rPr>
              <w:t>.</w:t>
            </w:r>
            <w:r w:rsidRPr="00E11689">
              <w:rPr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310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11689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716BEC" w:rsidRPr="00E11689" w:rsidRDefault="00716BEC">
      <w:pPr>
        <w:pStyle w:val="aff"/>
        <w:spacing w:before="0" w:after="0" w:line="40" w:lineRule="exact"/>
        <w:ind w:left="85" w:firstLine="0"/>
        <w:jc w:val="left"/>
        <w:rPr>
          <w:color w:val="auto"/>
          <w:sz w:val="20"/>
          <w:szCs w:val="20"/>
        </w:rPr>
        <w:sectPr w:rsidR="00716BEC" w:rsidRPr="00E11689" w:rsidSect="005A7768">
          <w:headerReference w:type="even" r:id="rId7"/>
          <w:headerReference w:type="default" r:id="rId8"/>
          <w:footnotePr>
            <w:pos w:val="beneathText"/>
          </w:footnotePr>
          <w:endnotePr>
            <w:numFmt w:val="decimal"/>
          </w:endnotePr>
          <w:pgSz w:w="16838" w:h="11906" w:orient="landscape" w:code="9"/>
          <w:pgMar w:top="851" w:right="680" w:bottom="851" w:left="1701" w:header="567" w:footer="567" w:gutter="0"/>
          <w:cols w:space="720"/>
          <w:titlePg/>
          <w:docGrid w:linePitch="360"/>
        </w:sectPr>
      </w:pPr>
    </w:p>
    <w:p w:rsidR="008A5245" w:rsidRPr="00E11689" w:rsidRDefault="008A5245">
      <w:pPr>
        <w:pStyle w:val="aff"/>
        <w:spacing w:before="0" w:after="0" w:line="40" w:lineRule="exact"/>
        <w:ind w:left="85" w:firstLine="0"/>
        <w:jc w:val="left"/>
        <w:rPr>
          <w:color w:val="auto"/>
          <w:sz w:val="20"/>
          <w:szCs w:val="20"/>
        </w:rPr>
      </w:pPr>
    </w:p>
    <w:p w:rsidR="008A5245" w:rsidRPr="00E11689" w:rsidRDefault="008A5245">
      <w:pPr>
        <w:pStyle w:val="aff"/>
        <w:spacing w:before="0" w:after="0" w:line="20" w:lineRule="exact"/>
        <w:ind w:firstLine="0"/>
        <w:jc w:val="left"/>
        <w:rPr>
          <w:color w:val="auto"/>
          <w:sz w:val="20"/>
          <w:szCs w:val="20"/>
        </w:rPr>
      </w:pPr>
    </w:p>
    <w:p w:rsidR="008A5245" w:rsidRPr="00E11689" w:rsidRDefault="008A5245">
      <w:pPr>
        <w:pStyle w:val="aff"/>
        <w:spacing w:before="0" w:after="0" w:line="20" w:lineRule="exact"/>
        <w:ind w:firstLine="0"/>
        <w:jc w:val="left"/>
        <w:rPr>
          <w:color w:val="auto"/>
          <w:sz w:val="20"/>
          <w:szCs w:val="20"/>
        </w:rPr>
      </w:pPr>
    </w:p>
    <w:p w:rsidR="008A5245" w:rsidRPr="00E11689" w:rsidRDefault="008A5245">
      <w:pPr>
        <w:pStyle w:val="aff"/>
        <w:spacing w:before="0" w:after="0" w:line="20" w:lineRule="exact"/>
        <w:ind w:firstLine="0"/>
        <w:jc w:val="left"/>
        <w:rPr>
          <w:color w:val="auto"/>
          <w:sz w:val="20"/>
          <w:szCs w:val="20"/>
        </w:rPr>
      </w:pPr>
    </w:p>
    <w:tbl>
      <w:tblPr>
        <w:tblW w:w="967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0"/>
        <w:gridCol w:w="7945"/>
        <w:gridCol w:w="1348"/>
      </w:tblGrid>
      <w:tr w:rsidR="00E11689" w:rsidRPr="00E11689" w:rsidTr="00A66EB4">
        <w:trPr>
          <w:cantSplit/>
          <w:trHeight w:val="731"/>
        </w:trPr>
        <w:tc>
          <w:tcPr>
            <w:tcW w:w="380" w:type="dxa"/>
            <w:shd w:val="clear" w:color="auto" w:fill="auto"/>
          </w:tcPr>
          <w:p w:rsidR="00E11689" w:rsidRPr="00E11689" w:rsidRDefault="00E11689">
            <w:pPr>
              <w:pStyle w:val="aff"/>
              <w:snapToGrid w:val="0"/>
              <w:spacing w:before="3" w:after="3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945" w:type="dxa"/>
            <w:shd w:val="clear" w:color="auto" w:fill="auto"/>
            <w:vAlign w:val="center"/>
          </w:tcPr>
          <w:p w:rsidR="00E11689" w:rsidRPr="00E11689" w:rsidRDefault="00E11689">
            <w:pPr>
              <w:pStyle w:val="aff"/>
              <w:snapToGrid w:val="0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1689">
              <w:rPr>
                <w:color w:val="auto"/>
                <w:sz w:val="20"/>
                <w:szCs w:val="20"/>
              </w:rPr>
              <w:t>Податкове зобов’язання за податковий (звітний) період</w:t>
            </w:r>
          </w:p>
          <w:p w:rsidR="00E11689" w:rsidRPr="00E11689" w:rsidRDefault="00E11689" w:rsidP="00A01695">
            <w:pPr>
              <w:pStyle w:val="aff"/>
              <w:snapToGrid w:val="0"/>
              <w:spacing w:before="3" w:after="3"/>
              <w:jc w:val="right"/>
              <w:rPr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1689">
              <w:rPr>
                <w:color w:val="auto"/>
                <w:sz w:val="20"/>
                <w:szCs w:val="20"/>
              </w:rPr>
              <w:t xml:space="preserve">(сума рядків </w:t>
            </w:r>
            <w:r w:rsidRPr="00E11689">
              <w:rPr>
                <w:color w:val="auto"/>
                <w:sz w:val="20"/>
                <w:szCs w:val="20"/>
                <w:lang w:val="ru-RU"/>
              </w:rPr>
              <w:t>4</w:t>
            </w:r>
            <w:r w:rsidRPr="00E11689">
              <w:rPr>
                <w:color w:val="auto"/>
                <w:sz w:val="20"/>
                <w:szCs w:val="20"/>
              </w:rPr>
              <w:t>.1, 4.2… клітинки 8 додатка 4</w:t>
            </w:r>
            <w:r w:rsidRPr="00E11689">
              <w:rPr>
                <w:color w:val="auto"/>
                <w:position w:val="8"/>
                <w:sz w:val="20"/>
                <w:szCs w:val="20"/>
              </w:rPr>
              <w:t xml:space="preserve">1 </w:t>
            </w:r>
            <w:r w:rsidRPr="00E11689">
              <w:rPr>
                <w:color w:val="auto"/>
                <w:sz w:val="20"/>
                <w:szCs w:val="20"/>
              </w:rPr>
              <w:t xml:space="preserve">до Податкової декларації) 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E11689" w:rsidRPr="00E11689" w:rsidRDefault="00E11689">
            <w:pPr>
              <w:pStyle w:val="aff"/>
              <w:snapToGrid w:val="0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3081C" w:rsidRPr="00E11689" w:rsidRDefault="0023081C" w:rsidP="0023081C">
      <w:pPr>
        <w:pStyle w:val="aff"/>
        <w:spacing w:line="40" w:lineRule="exact"/>
        <w:ind w:firstLine="0"/>
        <w:jc w:val="left"/>
        <w:rPr>
          <w:color w:val="auto"/>
          <w:sz w:val="20"/>
          <w:szCs w:val="20"/>
        </w:rPr>
      </w:pPr>
    </w:p>
    <w:tbl>
      <w:tblPr>
        <w:tblW w:w="9639" w:type="dxa"/>
        <w:tblInd w:w="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567"/>
        <w:gridCol w:w="7371"/>
        <w:gridCol w:w="1275"/>
      </w:tblGrid>
      <w:tr w:rsidR="00E11689" w:rsidRPr="00E11689" w:rsidTr="001E2FA8">
        <w:trPr>
          <w:cantSplit/>
          <w:trHeight w:val="659"/>
        </w:trPr>
        <w:tc>
          <w:tcPr>
            <w:tcW w:w="426" w:type="dxa"/>
            <w:vMerge w:val="restart"/>
            <w:shd w:val="clear" w:color="auto" w:fill="auto"/>
          </w:tcPr>
          <w:p w:rsidR="00E11689" w:rsidRPr="00E11689" w:rsidRDefault="00E11689" w:rsidP="0048603A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E11689" w:rsidRPr="00E11689" w:rsidRDefault="00E11689" w:rsidP="009D2A51">
            <w:pPr>
              <w:pStyle w:val="aff"/>
              <w:spacing w:before="3" w:after="3"/>
              <w:ind w:left="57" w:firstLine="0"/>
              <w:jc w:val="left"/>
              <w:rPr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1689">
              <w:rPr>
                <w:color w:val="auto"/>
                <w:spacing w:val="-4"/>
                <w:sz w:val="20"/>
                <w:szCs w:val="20"/>
              </w:rPr>
              <w:t xml:space="preserve">Податкове зобов’язання, що </w:t>
            </w:r>
            <w:proofErr w:type="spellStart"/>
            <w:r w:rsidRPr="00E11689">
              <w:rPr>
                <w:color w:val="auto"/>
                <w:spacing w:val="-4"/>
                <w:sz w:val="20"/>
                <w:szCs w:val="20"/>
              </w:rPr>
              <w:t>уточнюється</w:t>
            </w:r>
            <w:proofErr w:type="spellEnd"/>
            <w:r w:rsidRPr="00E11689">
              <w:rPr>
                <w:color w:val="auto"/>
                <w:position w:val="8"/>
                <w:sz w:val="20"/>
                <w:szCs w:val="20"/>
              </w:rPr>
              <w:t>13</w:t>
            </w:r>
          </w:p>
          <w:p w:rsidR="00E11689" w:rsidRPr="00E11689" w:rsidRDefault="00E11689" w:rsidP="009D2A51">
            <w:pPr>
              <w:pStyle w:val="aff"/>
              <w:spacing w:before="3" w:after="3"/>
              <w:jc w:val="right"/>
              <w:rPr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1689">
              <w:rPr>
                <w:color w:val="auto"/>
                <w:sz w:val="20"/>
                <w:szCs w:val="20"/>
              </w:rPr>
              <w:t>(р. 5 додатка 4</w:t>
            </w:r>
            <w:r w:rsidRPr="00E11689">
              <w:rPr>
                <w:color w:val="auto"/>
                <w:sz w:val="20"/>
                <w:szCs w:val="20"/>
                <w:vertAlign w:val="superscript"/>
              </w:rPr>
              <w:t>1</w:t>
            </w:r>
            <w:r w:rsidRPr="00E11689">
              <w:rPr>
                <w:color w:val="auto"/>
                <w:sz w:val="20"/>
                <w:szCs w:val="20"/>
              </w:rPr>
              <w:t xml:space="preserve"> до Податкової декларації, що </w:t>
            </w:r>
            <w:proofErr w:type="spellStart"/>
            <w:r w:rsidRPr="00E11689">
              <w:rPr>
                <w:color w:val="auto"/>
                <w:sz w:val="20"/>
                <w:szCs w:val="20"/>
              </w:rPr>
              <w:t>уточнюється</w:t>
            </w:r>
            <w:proofErr w:type="spellEnd"/>
            <w:r w:rsidRPr="00E11689">
              <w:rPr>
                <w:color w:val="auto"/>
                <w:sz w:val="20"/>
                <w:szCs w:val="20"/>
              </w:rPr>
              <w:t>)</w:t>
            </w:r>
            <w:r w:rsidRPr="00E11689">
              <w:rPr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1689" w:rsidRPr="00E11689" w:rsidRDefault="00E11689" w:rsidP="0048603A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11689" w:rsidRPr="00E11689" w:rsidTr="009017E2">
        <w:trPr>
          <w:trHeight w:val="587"/>
        </w:trPr>
        <w:tc>
          <w:tcPr>
            <w:tcW w:w="426" w:type="dxa"/>
            <w:vMerge/>
            <w:shd w:val="clear" w:color="auto" w:fill="auto"/>
            <w:vAlign w:val="center"/>
          </w:tcPr>
          <w:p w:rsidR="00E11689" w:rsidRPr="00E11689" w:rsidRDefault="00E11689" w:rsidP="0048603A">
            <w:pPr>
              <w:widowControl/>
              <w:snapToGrid w:val="0"/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11689" w:rsidRPr="00E11689" w:rsidRDefault="00E11689" w:rsidP="0048603A">
            <w:pPr>
              <w:pStyle w:val="aff"/>
              <w:spacing w:before="3" w:after="3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6.1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11689" w:rsidRPr="00E11689" w:rsidRDefault="00E11689" w:rsidP="00796799">
            <w:pPr>
              <w:pStyle w:val="aff"/>
              <w:ind w:left="57" w:firstLine="0"/>
              <w:jc w:val="left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зобов’язання, що збільшується:</w:t>
            </w:r>
          </w:p>
          <w:p w:rsidR="00E11689" w:rsidRPr="00E11689" w:rsidRDefault="00E11689" w:rsidP="00764B85">
            <w:pPr>
              <w:pStyle w:val="aff"/>
              <w:jc w:val="right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 xml:space="preserve">якщо (р. 5 </w:t>
            </w:r>
            <w:r w:rsidRPr="001B1BEF">
              <w:rPr>
                <w:color w:val="auto"/>
                <w:sz w:val="20"/>
                <w:szCs w:val="20"/>
              </w:rPr>
              <w:t>&gt;</w:t>
            </w:r>
            <w:r w:rsidRPr="00E11689">
              <w:rPr>
                <w:color w:val="auto"/>
                <w:sz w:val="20"/>
                <w:szCs w:val="20"/>
              </w:rPr>
              <w:t xml:space="preserve"> р. 6), (р. 5 </w:t>
            </w:r>
            <w:r w:rsidRPr="001B1BEF">
              <w:rPr>
                <w:color w:val="auto"/>
                <w:sz w:val="20"/>
                <w:szCs w:val="20"/>
              </w:rPr>
              <w:t>-</w:t>
            </w:r>
            <w:r w:rsidRPr="00E11689">
              <w:rPr>
                <w:color w:val="auto"/>
                <w:sz w:val="20"/>
                <w:szCs w:val="20"/>
              </w:rPr>
              <w:t xml:space="preserve"> р. 6)</w:t>
            </w:r>
            <w:r w:rsidRPr="001B1BE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1689" w:rsidRPr="00E11689" w:rsidRDefault="00E11689" w:rsidP="0048603A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11689" w:rsidRPr="00E11689" w:rsidTr="00CF7C8D">
        <w:trPr>
          <w:trHeight w:val="579"/>
        </w:trPr>
        <w:tc>
          <w:tcPr>
            <w:tcW w:w="426" w:type="dxa"/>
            <w:vMerge/>
            <w:shd w:val="clear" w:color="auto" w:fill="auto"/>
            <w:vAlign w:val="center"/>
          </w:tcPr>
          <w:p w:rsidR="00E11689" w:rsidRPr="00E11689" w:rsidRDefault="00E11689" w:rsidP="0048603A">
            <w:pPr>
              <w:widowControl/>
              <w:snapToGrid w:val="0"/>
              <w:spacing w:before="3" w:after="3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11689" w:rsidRPr="00E11689" w:rsidRDefault="00E11689" w:rsidP="0048603A">
            <w:pPr>
              <w:pStyle w:val="aff"/>
              <w:spacing w:before="3" w:after="3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6.</w:t>
            </w:r>
            <w:r w:rsidRPr="00E11689">
              <w:rPr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11689" w:rsidRPr="00E11689" w:rsidRDefault="00E11689" w:rsidP="00796799">
            <w:pPr>
              <w:pStyle w:val="aff"/>
              <w:spacing w:before="3" w:after="3"/>
              <w:ind w:left="57" w:firstLine="0"/>
              <w:jc w:val="left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зобов’язання, що зменшується:</w:t>
            </w:r>
          </w:p>
          <w:p w:rsidR="00E11689" w:rsidRPr="00E11689" w:rsidRDefault="00E11689" w:rsidP="00764B85">
            <w:pPr>
              <w:pStyle w:val="aff"/>
              <w:spacing w:before="3" w:after="3"/>
              <w:jc w:val="right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 xml:space="preserve">якщо (р. </w:t>
            </w:r>
            <w:r w:rsidRPr="001B1BEF">
              <w:rPr>
                <w:color w:val="auto"/>
                <w:sz w:val="20"/>
                <w:szCs w:val="20"/>
              </w:rPr>
              <w:t>6</w:t>
            </w:r>
            <w:r w:rsidRPr="00E11689">
              <w:rPr>
                <w:color w:val="auto"/>
                <w:sz w:val="20"/>
                <w:szCs w:val="20"/>
              </w:rPr>
              <w:t xml:space="preserve"> </w:t>
            </w:r>
            <w:r w:rsidRPr="001B1BEF">
              <w:rPr>
                <w:color w:val="auto"/>
                <w:sz w:val="20"/>
                <w:szCs w:val="20"/>
              </w:rPr>
              <w:t>&gt;</w:t>
            </w:r>
            <w:r w:rsidRPr="00E11689">
              <w:rPr>
                <w:color w:val="auto"/>
                <w:sz w:val="20"/>
                <w:szCs w:val="20"/>
              </w:rPr>
              <w:t xml:space="preserve"> р. </w:t>
            </w:r>
            <w:r w:rsidRPr="001B1BEF">
              <w:rPr>
                <w:color w:val="auto"/>
                <w:sz w:val="20"/>
                <w:szCs w:val="20"/>
              </w:rPr>
              <w:t>5</w:t>
            </w:r>
            <w:r w:rsidRPr="00E11689">
              <w:rPr>
                <w:color w:val="auto"/>
                <w:sz w:val="20"/>
                <w:szCs w:val="20"/>
              </w:rPr>
              <w:t xml:space="preserve">), (р. </w:t>
            </w:r>
            <w:r w:rsidRPr="001B1BEF">
              <w:rPr>
                <w:color w:val="auto"/>
                <w:sz w:val="20"/>
                <w:szCs w:val="20"/>
              </w:rPr>
              <w:t>6</w:t>
            </w:r>
            <w:r w:rsidRPr="00E11689">
              <w:rPr>
                <w:color w:val="auto"/>
                <w:sz w:val="20"/>
                <w:szCs w:val="20"/>
              </w:rPr>
              <w:t xml:space="preserve"> </w:t>
            </w:r>
            <w:r w:rsidRPr="001B1BEF">
              <w:rPr>
                <w:color w:val="auto"/>
                <w:sz w:val="20"/>
                <w:szCs w:val="20"/>
              </w:rPr>
              <w:t>-</w:t>
            </w:r>
            <w:r w:rsidRPr="00E11689">
              <w:rPr>
                <w:color w:val="auto"/>
                <w:sz w:val="20"/>
                <w:szCs w:val="20"/>
              </w:rPr>
              <w:t xml:space="preserve"> р. </w:t>
            </w:r>
            <w:r w:rsidRPr="001B1BEF">
              <w:rPr>
                <w:color w:val="auto"/>
                <w:sz w:val="20"/>
                <w:szCs w:val="20"/>
              </w:rPr>
              <w:t>5</w:t>
            </w:r>
            <w:r w:rsidRPr="00E11689">
              <w:rPr>
                <w:color w:val="auto"/>
                <w:sz w:val="20"/>
                <w:szCs w:val="20"/>
              </w:rPr>
              <w:t>)</w:t>
            </w:r>
            <w:r w:rsidRPr="001B1BE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1689" w:rsidRPr="00E11689" w:rsidRDefault="00E11689" w:rsidP="0048603A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23081C" w:rsidRPr="00E11689" w:rsidRDefault="0023081C">
      <w:pPr>
        <w:pStyle w:val="aff"/>
        <w:spacing w:line="40" w:lineRule="exact"/>
        <w:ind w:firstLine="0"/>
        <w:jc w:val="left"/>
        <w:rPr>
          <w:color w:val="auto"/>
          <w:sz w:val="20"/>
          <w:szCs w:val="20"/>
        </w:rPr>
      </w:pPr>
    </w:p>
    <w:tbl>
      <w:tblPr>
        <w:tblW w:w="9665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7"/>
        <w:gridCol w:w="7938"/>
        <w:gridCol w:w="1310"/>
      </w:tblGrid>
      <w:tr w:rsidR="00AB7467" w:rsidRPr="00E11689" w:rsidTr="009F2F6D">
        <w:trPr>
          <w:cantSplit/>
          <w:trHeight w:val="406"/>
        </w:trPr>
        <w:tc>
          <w:tcPr>
            <w:tcW w:w="417" w:type="dxa"/>
            <w:shd w:val="clear" w:color="auto" w:fill="auto"/>
            <w:vAlign w:val="center"/>
          </w:tcPr>
          <w:p w:rsidR="00AB7467" w:rsidRPr="00E11689" w:rsidRDefault="007E209C">
            <w:pPr>
              <w:pStyle w:val="aff"/>
              <w:snapToGrid w:val="0"/>
              <w:spacing w:before="3" w:after="3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B7467" w:rsidRPr="00E11689" w:rsidRDefault="00A827E8" w:rsidP="006C62E8">
            <w:pPr>
              <w:pStyle w:val="aff"/>
              <w:snapToGrid w:val="0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  <w:r w:rsidRPr="00E11689">
              <w:rPr>
                <w:color w:val="auto"/>
                <w:sz w:val="20"/>
                <w:szCs w:val="20"/>
              </w:rPr>
              <w:t>Р</w:t>
            </w:r>
            <w:r w:rsidR="00AB7467" w:rsidRPr="00E11689">
              <w:rPr>
                <w:color w:val="auto"/>
                <w:sz w:val="20"/>
                <w:szCs w:val="20"/>
              </w:rPr>
              <w:t>озмір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7467" w:rsidRPr="00E11689">
              <w:rPr>
                <w:color w:val="auto"/>
                <w:sz w:val="20"/>
                <w:szCs w:val="20"/>
              </w:rPr>
              <w:t>штрафу</w:t>
            </w:r>
            <w:r w:rsidR="004F3A12" w:rsidRPr="00E11689">
              <w:rPr>
                <w:color w:val="auto"/>
                <w:position w:val="8"/>
                <w:sz w:val="20"/>
                <w:szCs w:val="20"/>
              </w:rPr>
              <w:t>1</w:t>
            </w:r>
            <w:r w:rsidR="007E209C" w:rsidRPr="00E11689">
              <w:rPr>
                <w:color w:val="auto"/>
                <w:position w:val="8"/>
                <w:sz w:val="20"/>
                <w:szCs w:val="20"/>
              </w:rPr>
              <w:t>4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B7467" w:rsidRPr="00E11689" w:rsidRDefault="00AB7467">
            <w:pPr>
              <w:pStyle w:val="aff"/>
              <w:snapToGrid w:val="0"/>
              <w:spacing w:before="3" w:after="3"/>
              <w:ind w:firstLine="0"/>
              <w:jc w:val="center"/>
              <w:rPr>
                <w:color w:val="auto"/>
                <w:sz w:val="20"/>
                <w:szCs w:val="20"/>
                <w:u w:val="single"/>
              </w:rPr>
            </w:pPr>
          </w:p>
        </w:tc>
      </w:tr>
    </w:tbl>
    <w:p w:rsidR="00AB7467" w:rsidRPr="00E11689" w:rsidRDefault="00AB7467">
      <w:pPr>
        <w:pStyle w:val="aff"/>
        <w:spacing w:line="40" w:lineRule="exact"/>
        <w:ind w:firstLine="0"/>
        <w:jc w:val="left"/>
        <w:rPr>
          <w:color w:val="auto"/>
          <w:sz w:val="20"/>
          <w:szCs w:val="20"/>
        </w:rPr>
      </w:pPr>
    </w:p>
    <w:tbl>
      <w:tblPr>
        <w:tblW w:w="9689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7"/>
        <w:gridCol w:w="7938"/>
        <w:gridCol w:w="1334"/>
      </w:tblGrid>
      <w:tr w:rsidR="00E11689" w:rsidRPr="00E11689" w:rsidTr="00CA3207">
        <w:trPr>
          <w:trHeight w:val="573"/>
        </w:trPr>
        <w:tc>
          <w:tcPr>
            <w:tcW w:w="417" w:type="dxa"/>
            <w:shd w:val="clear" w:color="auto" w:fill="auto"/>
          </w:tcPr>
          <w:p w:rsidR="00E11689" w:rsidRPr="00E11689" w:rsidRDefault="00E11689">
            <w:pPr>
              <w:pStyle w:val="aff"/>
              <w:snapToGrid w:val="0"/>
              <w:spacing w:before="3" w:after="3"/>
              <w:ind w:firstLine="0"/>
              <w:jc w:val="center"/>
              <w:rPr>
                <w:color w:val="auto"/>
                <w:spacing w:val="-4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11689" w:rsidRPr="00E11689" w:rsidRDefault="00E11689">
            <w:pPr>
              <w:pStyle w:val="aff"/>
              <w:snapToGrid w:val="0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1689">
              <w:rPr>
                <w:color w:val="auto"/>
                <w:spacing w:val="-4"/>
                <w:sz w:val="20"/>
                <w:szCs w:val="20"/>
              </w:rPr>
              <w:t>Сума штрафу</w:t>
            </w:r>
          </w:p>
          <w:p w:rsidR="00E11689" w:rsidRPr="00E11689" w:rsidRDefault="00E11689" w:rsidP="00CA3207">
            <w:pPr>
              <w:pStyle w:val="aff"/>
              <w:snapToGrid w:val="0"/>
              <w:spacing w:before="0" w:after="0"/>
              <w:jc w:val="right"/>
              <w:rPr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1689">
              <w:rPr>
                <w:color w:val="auto"/>
                <w:sz w:val="20"/>
                <w:szCs w:val="20"/>
              </w:rPr>
              <w:t xml:space="preserve">(р. 6.1 × р. 7) 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E11689" w:rsidRPr="00E11689" w:rsidRDefault="00E11689">
            <w:pPr>
              <w:pStyle w:val="aff"/>
              <w:snapToGrid w:val="0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AB7467" w:rsidRPr="00E11689" w:rsidRDefault="00AB7467">
      <w:pPr>
        <w:pStyle w:val="aff"/>
        <w:spacing w:line="40" w:lineRule="exact"/>
        <w:ind w:firstLine="0"/>
        <w:jc w:val="left"/>
        <w:rPr>
          <w:color w:val="auto"/>
          <w:sz w:val="20"/>
          <w:szCs w:val="20"/>
        </w:rPr>
      </w:pPr>
    </w:p>
    <w:tbl>
      <w:tblPr>
        <w:tblW w:w="96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0"/>
        <w:gridCol w:w="7938"/>
        <w:gridCol w:w="1332"/>
      </w:tblGrid>
      <w:tr w:rsidR="000D3FF9" w:rsidRPr="00E11689" w:rsidTr="009F2F6D">
        <w:trPr>
          <w:trHeight w:val="251"/>
        </w:trPr>
        <w:tc>
          <w:tcPr>
            <w:tcW w:w="420" w:type="dxa"/>
            <w:shd w:val="clear" w:color="auto" w:fill="auto"/>
          </w:tcPr>
          <w:p w:rsidR="000D3FF9" w:rsidRPr="00E11689" w:rsidRDefault="007E209C" w:rsidP="007E209C">
            <w:pPr>
              <w:ind w:firstLine="0"/>
              <w:jc w:val="center"/>
              <w:rPr>
                <w:sz w:val="20"/>
              </w:rPr>
            </w:pPr>
            <w:r w:rsidRPr="00E11689">
              <w:rPr>
                <w:sz w:val="20"/>
              </w:rPr>
              <w:t>9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D3FF9" w:rsidRPr="00E11689" w:rsidRDefault="00A827E8" w:rsidP="006C62E8">
            <w:pPr>
              <w:ind w:left="145" w:firstLine="0"/>
              <w:jc w:val="left"/>
              <w:rPr>
                <w:sz w:val="20"/>
              </w:rPr>
            </w:pPr>
            <w:r w:rsidRPr="00E11689">
              <w:rPr>
                <w:position w:val="0"/>
                <w:sz w:val="20"/>
              </w:rPr>
              <w:t>С</w:t>
            </w:r>
            <w:r w:rsidR="000D3FF9" w:rsidRPr="00E11689">
              <w:rPr>
                <w:position w:val="0"/>
                <w:sz w:val="20"/>
              </w:rPr>
              <w:t>ума</w:t>
            </w:r>
            <w:r w:rsidR="00764B85" w:rsidRPr="00E11689">
              <w:rPr>
                <w:position w:val="0"/>
                <w:sz w:val="20"/>
              </w:rPr>
              <w:t xml:space="preserve"> </w:t>
            </w:r>
            <w:r w:rsidR="000D3FF9" w:rsidRPr="00E11689">
              <w:rPr>
                <w:position w:val="0"/>
                <w:sz w:val="20"/>
              </w:rPr>
              <w:t>пені</w:t>
            </w:r>
            <w:r w:rsidR="004F3A12" w:rsidRPr="00E11689">
              <w:rPr>
                <w:position w:val="8"/>
                <w:sz w:val="20"/>
              </w:rPr>
              <w:t>1</w:t>
            </w:r>
            <w:r w:rsidR="007E209C" w:rsidRPr="00E11689">
              <w:rPr>
                <w:position w:val="8"/>
                <w:sz w:val="20"/>
              </w:rPr>
              <w:t>5</w:t>
            </w:r>
            <w:r w:rsidR="00764B85" w:rsidRPr="00E11689">
              <w:rPr>
                <w:sz w:val="20"/>
              </w:rPr>
              <w:t xml:space="preserve"> 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D3FF9" w:rsidRPr="00E11689" w:rsidRDefault="000D3FF9" w:rsidP="00F03C5D">
            <w:pPr>
              <w:jc w:val="center"/>
              <w:rPr>
                <w:sz w:val="20"/>
              </w:rPr>
            </w:pPr>
          </w:p>
        </w:tc>
      </w:tr>
    </w:tbl>
    <w:p w:rsidR="00333CDF" w:rsidRPr="00E11689" w:rsidRDefault="00333CDF">
      <w:pPr>
        <w:pStyle w:val="aff"/>
        <w:spacing w:line="40" w:lineRule="exact"/>
        <w:ind w:firstLine="0"/>
        <w:jc w:val="left"/>
        <w:rPr>
          <w:color w:val="auto"/>
          <w:sz w:val="20"/>
          <w:szCs w:val="20"/>
        </w:rPr>
      </w:pPr>
    </w:p>
    <w:p w:rsidR="00333CDF" w:rsidRPr="00E11689" w:rsidRDefault="00333CDF">
      <w:pPr>
        <w:pStyle w:val="aff"/>
        <w:spacing w:line="40" w:lineRule="exact"/>
        <w:ind w:firstLine="0"/>
        <w:jc w:val="left"/>
        <w:rPr>
          <w:color w:val="auto"/>
          <w:sz w:val="20"/>
          <w:szCs w:val="20"/>
        </w:rPr>
      </w:pPr>
    </w:p>
    <w:p w:rsidR="00333CDF" w:rsidRPr="00E11689" w:rsidRDefault="00333CDF">
      <w:pPr>
        <w:pStyle w:val="aff"/>
        <w:spacing w:line="40" w:lineRule="exact"/>
        <w:ind w:firstLine="0"/>
        <w:jc w:val="left"/>
        <w:rPr>
          <w:color w:val="auto"/>
          <w:sz w:val="20"/>
          <w:szCs w:val="20"/>
        </w:rPr>
      </w:pPr>
    </w:p>
    <w:tbl>
      <w:tblPr>
        <w:tblW w:w="969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6"/>
      </w:tblGrid>
      <w:tr w:rsidR="00406F1D" w:rsidRPr="00E11689" w:rsidTr="00485DE9">
        <w:trPr>
          <w:cantSplit/>
        </w:trPr>
        <w:tc>
          <w:tcPr>
            <w:tcW w:w="9696" w:type="dxa"/>
            <w:shd w:val="clear" w:color="auto" w:fill="auto"/>
            <w:vAlign w:val="center"/>
          </w:tcPr>
          <w:p w:rsidR="00406F1D" w:rsidRPr="00E11689" w:rsidRDefault="00764B85" w:rsidP="00406F1D">
            <w:pPr>
              <w:widowControl/>
              <w:snapToGrid w:val="0"/>
              <w:spacing w:before="0" w:after="0"/>
              <w:ind w:firstLine="0"/>
              <w:jc w:val="left"/>
              <w:rPr>
                <w:bCs/>
                <w:sz w:val="20"/>
              </w:rPr>
            </w:pPr>
            <w:r w:rsidRPr="00E11689">
              <w:rPr>
                <w:bCs/>
                <w:sz w:val="20"/>
              </w:rPr>
              <w:t xml:space="preserve"> </w:t>
            </w:r>
            <w:r w:rsidR="00406F1D" w:rsidRPr="00E11689">
              <w:rPr>
                <w:bCs/>
                <w:sz w:val="20"/>
              </w:rPr>
              <w:t>Інформація,</w:t>
            </w:r>
            <w:r w:rsidRPr="00E11689">
              <w:rPr>
                <w:bCs/>
                <w:sz w:val="20"/>
              </w:rPr>
              <w:t xml:space="preserve"> </w:t>
            </w:r>
            <w:r w:rsidR="00406F1D" w:rsidRPr="00E11689">
              <w:rPr>
                <w:bCs/>
                <w:sz w:val="20"/>
              </w:rPr>
              <w:t>наведена</w:t>
            </w:r>
            <w:r w:rsidRPr="00E11689">
              <w:rPr>
                <w:bCs/>
                <w:sz w:val="20"/>
              </w:rPr>
              <w:t xml:space="preserve"> </w:t>
            </w:r>
            <w:r w:rsidR="00406F1D" w:rsidRPr="00E11689">
              <w:rPr>
                <w:bCs/>
                <w:sz w:val="20"/>
              </w:rPr>
              <w:t>у</w:t>
            </w:r>
            <w:r w:rsidRPr="00E11689">
              <w:rPr>
                <w:bCs/>
                <w:sz w:val="20"/>
              </w:rPr>
              <w:t xml:space="preserve"> </w:t>
            </w:r>
            <w:r w:rsidR="00406F1D" w:rsidRPr="00E11689">
              <w:rPr>
                <w:bCs/>
                <w:sz w:val="20"/>
              </w:rPr>
              <w:t>розрахунку,</w:t>
            </w:r>
            <w:r w:rsidRPr="00E11689">
              <w:rPr>
                <w:bCs/>
                <w:sz w:val="20"/>
              </w:rPr>
              <w:t xml:space="preserve"> </w:t>
            </w:r>
            <w:r w:rsidR="00406F1D" w:rsidRPr="00E11689">
              <w:rPr>
                <w:bCs/>
                <w:sz w:val="20"/>
              </w:rPr>
              <w:t>є</w:t>
            </w:r>
            <w:r w:rsidRPr="00E11689">
              <w:rPr>
                <w:bCs/>
                <w:sz w:val="20"/>
              </w:rPr>
              <w:t xml:space="preserve"> </w:t>
            </w:r>
            <w:r w:rsidR="00406F1D" w:rsidRPr="00E11689">
              <w:rPr>
                <w:bCs/>
                <w:sz w:val="20"/>
              </w:rPr>
              <w:t>достовірною.</w:t>
            </w:r>
          </w:p>
        </w:tc>
      </w:tr>
    </w:tbl>
    <w:p w:rsidR="00406F1D" w:rsidRPr="00E11689" w:rsidRDefault="00406F1D" w:rsidP="00406F1D">
      <w:pPr>
        <w:pStyle w:val="aff"/>
        <w:spacing w:line="40" w:lineRule="exact"/>
        <w:ind w:firstLine="0"/>
        <w:jc w:val="left"/>
        <w:rPr>
          <w:color w:val="auto"/>
          <w:sz w:val="20"/>
          <w:szCs w:val="20"/>
          <w:lang w:val="ru-RU"/>
        </w:rPr>
      </w:pPr>
    </w:p>
    <w:tbl>
      <w:tblPr>
        <w:tblW w:w="96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5"/>
        <w:gridCol w:w="450"/>
        <w:gridCol w:w="450"/>
        <w:gridCol w:w="451"/>
        <w:gridCol w:w="449"/>
        <w:gridCol w:w="449"/>
        <w:gridCol w:w="449"/>
        <w:gridCol w:w="449"/>
        <w:gridCol w:w="449"/>
        <w:gridCol w:w="449"/>
        <w:gridCol w:w="449"/>
      </w:tblGrid>
      <w:tr w:rsidR="00292EA3" w:rsidRPr="00E11689" w:rsidTr="00536A98">
        <w:trPr>
          <w:cantSplit/>
          <w:trHeight w:hRule="exact" w:val="438"/>
        </w:trPr>
        <w:tc>
          <w:tcPr>
            <w:tcW w:w="5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2EA3" w:rsidRPr="00E11689" w:rsidRDefault="00764B85" w:rsidP="00485DE9">
            <w:pPr>
              <w:widowControl/>
              <w:snapToGrid w:val="0"/>
              <w:spacing w:before="120"/>
              <w:ind w:firstLine="0"/>
              <w:jc w:val="left"/>
              <w:rPr>
                <w:bCs/>
                <w:sz w:val="20"/>
              </w:rPr>
            </w:pPr>
            <w:r w:rsidRPr="00E11689">
              <w:rPr>
                <w:bCs/>
                <w:sz w:val="20"/>
              </w:rPr>
              <w:t xml:space="preserve"> </w:t>
            </w:r>
            <w:r w:rsidR="00292EA3" w:rsidRPr="00E11689">
              <w:rPr>
                <w:bCs/>
                <w:sz w:val="20"/>
              </w:rPr>
              <w:t>Дата</w:t>
            </w:r>
            <w:r w:rsidRPr="00E11689">
              <w:rPr>
                <w:bCs/>
                <w:sz w:val="20"/>
              </w:rPr>
              <w:t xml:space="preserve"> </w:t>
            </w:r>
            <w:r w:rsidR="00292EA3" w:rsidRPr="00E11689">
              <w:rPr>
                <w:bCs/>
                <w:sz w:val="20"/>
              </w:rPr>
              <w:t>заповнення</w:t>
            </w:r>
            <w:r w:rsidRPr="00E11689">
              <w:rPr>
                <w:bCs/>
                <w:sz w:val="20"/>
              </w:rPr>
              <w:t xml:space="preserve"> </w:t>
            </w:r>
            <w:r w:rsidR="00292EA3" w:rsidRPr="00E11689">
              <w:rPr>
                <w:bCs/>
                <w:sz w:val="20"/>
              </w:rPr>
              <w:t>(</w:t>
            </w:r>
            <w:proofErr w:type="spellStart"/>
            <w:r w:rsidR="00292EA3" w:rsidRPr="00E11689">
              <w:rPr>
                <w:bCs/>
                <w:sz w:val="20"/>
              </w:rPr>
              <w:t>дд.мм.рррр</w:t>
            </w:r>
            <w:proofErr w:type="spellEnd"/>
            <w:r w:rsidR="00292EA3" w:rsidRPr="00E11689">
              <w:rPr>
                <w:bCs/>
                <w:sz w:val="20"/>
              </w:rPr>
              <w:t>)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A3" w:rsidRPr="00E11689" w:rsidRDefault="00292EA3" w:rsidP="00485DE9">
            <w:pPr>
              <w:widowControl/>
              <w:snapToGrid w:val="0"/>
              <w:spacing w:before="120"/>
              <w:jc w:val="left"/>
              <w:rPr>
                <w:bCs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A3" w:rsidRPr="00E11689" w:rsidRDefault="00292EA3" w:rsidP="00485DE9">
            <w:pPr>
              <w:widowControl/>
              <w:snapToGrid w:val="0"/>
              <w:spacing w:before="120"/>
              <w:jc w:val="left"/>
              <w:rPr>
                <w:bCs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EA3" w:rsidRPr="00E11689" w:rsidRDefault="00292EA3" w:rsidP="00536A98">
            <w:pPr>
              <w:widowControl/>
              <w:snapToGrid w:val="0"/>
              <w:spacing w:before="120" w:after="0"/>
              <w:ind w:firstLine="0"/>
              <w:jc w:val="center"/>
              <w:rPr>
                <w:bCs/>
                <w:sz w:val="20"/>
              </w:rPr>
            </w:pPr>
            <w:r w:rsidRPr="00E11689">
              <w:rPr>
                <w:bCs/>
                <w:sz w:val="20"/>
              </w:rPr>
              <w:t>•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A3" w:rsidRPr="00E11689" w:rsidRDefault="00292EA3" w:rsidP="00485DE9">
            <w:pPr>
              <w:widowControl/>
              <w:snapToGrid w:val="0"/>
              <w:spacing w:before="120"/>
              <w:jc w:val="left"/>
              <w:rPr>
                <w:bCs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A3" w:rsidRPr="00E11689" w:rsidRDefault="00292EA3" w:rsidP="00485DE9">
            <w:pPr>
              <w:widowControl/>
              <w:snapToGrid w:val="0"/>
              <w:spacing w:before="120"/>
              <w:jc w:val="left"/>
              <w:rPr>
                <w:bCs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EA3" w:rsidRPr="00E11689" w:rsidRDefault="00292EA3" w:rsidP="00536A98">
            <w:pPr>
              <w:widowControl/>
              <w:snapToGrid w:val="0"/>
              <w:spacing w:before="120" w:after="0"/>
              <w:ind w:firstLine="0"/>
              <w:jc w:val="center"/>
              <w:rPr>
                <w:bCs/>
                <w:sz w:val="20"/>
              </w:rPr>
            </w:pPr>
            <w:r w:rsidRPr="00E11689">
              <w:rPr>
                <w:bCs/>
                <w:sz w:val="20"/>
              </w:rPr>
              <w:t>•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A3" w:rsidRPr="00E11689" w:rsidRDefault="00292EA3" w:rsidP="00485DE9">
            <w:pPr>
              <w:widowControl/>
              <w:snapToGrid w:val="0"/>
              <w:spacing w:before="120"/>
              <w:jc w:val="left"/>
              <w:rPr>
                <w:bCs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A3" w:rsidRPr="00E11689" w:rsidRDefault="00292EA3" w:rsidP="00485DE9">
            <w:pPr>
              <w:widowControl/>
              <w:snapToGrid w:val="0"/>
              <w:spacing w:before="120"/>
              <w:jc w:val="left"/>
              <w:rPr>
                <w:bCs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A3" w:rsidRPr="00E11689" w:rsidRDefault="00292EA3" w:rsidP="00485DE9">
            <w:pPr>
              <w:widowControl/>
              <w:snapToGrid w:val="0"/>
              <w:spacing w:before="120"/>
              <w:jc w:val="left"/>
              <w:rPr>
                <w:bCs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A3" w:rsidRPr="00E11689" w:rsidRDefault="00292EA3" w:rsidP="00485DE9">
            <w:pPr>
              <w:widowControl/>
              <w:snapToGrid w:val="0"/>
              <w:spacing w:before="120"/>
              <w:jc w:val="left"/>
              <w:rPr>
                <w:bCs/>
                <w:sz w:val="20"/>
              </w:rPr>
            </w:pPr>
          </w:p>
        </w:tc>
      </w:tr>
    </w:tbl>
    <w:p w:rsidR="00406F1D" w:rsidRPr="00E11689" w:rsidRDefault="00406F1D" w:rsidP="00406F1D">
      <w:pPr>
        <w:pStyle w:val="aff"/>
        <w:spacing w:line="40" w:lineRule="exact"/>
        <w:ind w:firstLine="0"/>
        <w:jc w:val="left"/>
        <w:rPr>
          <w:color w:val="auto"/>
          <w:sz w:val="20"/>
          <w:szCs w:val="20"/>
          <w:lang w:val="ru-RU"/>
        </w:rPr>
      </w:pPr>
    </w:p>
    <w:p w:rsidR="00406F1D" w:rsidRPr="00E11689" w:rsidRDefault="00406F1D" w:rsidP="00406F1D">
      <w:pPr>
        <w:pStyle w:val="aff"/>
        <w:spacing w:line="40" w:lineRule="exact"/>
        <w:ind w:firstLine="0"/>
        <w:jc w:val="left"/>
        <w:rPr>
          <w:color w:val="auto"/>
          <w:sz w:val="20"/>
          <w:szCs w:val="20"/>
          <w:lang w:val="ru-RU"/>
        </w:rPr>
      </w:pPr>
    </w:p>
    <w:p w:rsidR="00406F1D" w:rsidRPr="00E11689" w:rsidRDefault="00406F1D" w:rsidP="00406F1D">
      <w:pPr>
        <w:pStyle w:val="aff"/>
        <w:spacing w:line="40" w:lineRule="exact"/>
        <w:ind w:firstLine="0"/>
        <w:jc w:val="left"/>
        <w:rPr>
          <w:color w:val="auto"/>
          <w:sz w:val="20"/>
          <w:szCs w:val="2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404"/>
        <w:gridCol w:w="403"/>
        <w:gridCol w:w="402"/>
        <w:gridCol w:w="403"/>
        <w:gridCol w:w="403"/>
        <w:gridCol w:w="402"/>
        <w:gridCol w:w="403"/>
        <w:gridCol w:w="403"/>
        <w:gridCol w:w="403"/>
        <w:gridCol w:w="2194"/>
        <w:gridCol w:w="434"/>
        <w:gridCol w:w="2982"/>
      </w:tblGrid>
      <w:tr w:rsidR="00406F1D" w:rsidRPr="00E11689" w:rsidTr="00485DE9">
        <w:tc>
          <w:tcPr>
            <w:tcW w:w="4029" w:type="dxa"/>
            <w:gridSpan w:val="10"/>
            <w:shd w:val="clear" w:color="auto" w:fill="auto"/>
            <w:vAlign w:val="bottom"/>
          </w:tcPr>
          <w:p w:rsidR="00406F1D" w:rsidRPr="00E11689" w:rsidRDefault="00406F1D" w:rsidP="00406F1D">
            <w:pPr>
              <w:widowControl/>
              <w:snapToGrid w:val="0"/>
              <w:spacing w:before="0" w:after="0"/>
              <w:ind w:left="57" w:firstLine="0"/>
              <w:rPr>
                <w:bCs/>
                <w:sz w:val="20"/>
              </w:rPr>
            </w:pPr>
            <w:r w:rsidRPr="00E11689">
              <w:rPr>
                <w:bCs/>
                <w:sz w:val="20"/>
              </w:rPr>
              <w:t>Керівник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(уповноважена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особа)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/</w:t>
            </w:r>
            <w:r w:rsidR="00764B85" w:rsidRPr="00E11689">
              <w:rPr>
                <w:bCs/>
                <w:sz w:val="20"/>
              </w:rPr>
              <w:t xml:space="preserve"> 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434" w:type="dxa"/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</w:tr>
      <w:tr w:rsidR="00406F1D" w:rsidRPr="00E11689" w:rsidTr="00485DE9">
        <w:tc>
          <w:tcPr>
            <w:tcW w:w="402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06F1D" w:rsidRPr="00E11689" w:rsidRDefault="00406F1D" w:rsidP="00406F1D">
            <w:pPr>
              <w:widowControl/>
              <w:snapToGrid w:val="0"/>
              <w:spacing w:before="0" w:after="0"/>
              <w:ind w:left="57" w:firstLine="0"/>
              <w:jc w:val="left"/>
              <w:rPr>
                <w:bCs/>
                <w:sz w:val="20"/>
              </w:rPr>
            </w:pPr>
            <w:r w:rsidRPr="00E11689">
              <w:rPr>
                <w:bCs/>
                <w:sz w:val="20"/>
              </w:rPr>
              <w:t>фізична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особа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(представник)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:rsidR="00406F1D" w:rsidRPr="00E11689" w:rsidRDefault="00406F1D" w:rsidP="00406F1D">
            <w:pPr>
              <w:widowControl/>
              <w:snapToGrid w:val="0"/>
              <w:spacing w:before="0" w:after="0"/>
              <w:ind w:left="57"/>
              <w:rPr>
                <w:bCs/>
                <w:sz w:val="20"/>
                <w:vertAlign w:val="superscript"/>
              </w:rPr>
            </w:pPr>
            <w:r w:rsidRPr="00E11689">
              <w:rPr>
                <w:bCs/>
                <w:sz w:val="20"/>
                <w:vertAlign w:val="superscript"/>
              </w:rPr>
              <w:t>(підпис)</w:t>
            </w:r>
          </w:p>
        </w:tc>
        <w:tc>
          <w:tcPr>
            <w:tcW w:w="434" w:type="dxa"/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</w:tcPr>
          <w:p w:rsidR="00406F1D" w:rsidRPr="00E11689" w:rsidRDefault="00406F1D" w:rsidP="00406F1D">
            <w:pPr>
              <w:widowControl/>
              <w:snapToGrid w:val="0"/>
              <w:spacing w:before="0" w:after="0"/>
              <w:ind w:left="57"/>
              <w:rPr>
                <w:bCs/>
                <w:sz w:val="20"/>
                <w:vertAlign w:val="superscript"/>
              </w:rPr>
            </w:pPr>
            <w:r w:rsidRPr="00E11689">
              <w:rPr>
                <w:bCs/>
                <w:sz w:val="20"/>
                <w:vertAlign w:val="superscript"/>
              </w:rPr>
              <w:t>(ініціали</w:t>
            </w:r>
            <w:r w:rsidR="00764B85" w:rsidRPr="00E11689">
              <w:rPr>
                <w:bCs/>
                <w:sz w:val="20"/>
                <w:vertAlign w:val="superscript"/>
              </w:rPr>
              <w:t xml:space="preserve"> </w:t>
            </w:r>
            <w:r w:rsidRPr="00E11689">
              <w:rPr>
                <w:bCs/>
                <w:sz w:val="20"/>
                <w:vertAlign w:val="superscript"/>
              </w:rPr>
              <w:t>та</w:t>
            </w:r>
            <w:r w:rsidR="00764B85" w:rsidRPr="00E11689">
              <w:rPr>
                <w:bCs/>
                <w:sz w:val="20"/>
                <w:vertAlign w:val="superscript"/>
              </w:rPr>
              <w:t xml:space="preserve"> </w:t>
            </w:r>
            <w:r w:rsidRPr="00E11689">
              <w:rPr>
                <w:bCs/>
                <w:sz w:val="20"/>
                <w:vertAlign w:val="superscript"/>
              </w:rPr>
              <w:t>прізвище)</w:t>
            </w:r>
          </w:p>
        </w:tc>
      </w:tr>
      <w:tr w:rsidR="00406F1D" w:rsidRPr="00E11689" w:rsidTr="00485DE9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434" w:type="dxa"/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</w:tr>
      <w:tr w:rsidR="00406F1D" w:rsidRPr="00E11689" w:rsidTr="00485DE9">
        <w:trPr>
          <w:trHeight w:val="217"/>
        </w:trPr>
        <w:tc>
          <w:tcPr>
            <w:tcW w:w="402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6F1D" w:rsidRPr="00E11689" w:rsidRDefault="00406F1D" w:rsidP="00C054A9">
            <w:pPr>
              <w:widowControl/>
              <w:snapToGrid w:val="0"/>
              <w:spacing w:before="0" w:after="0"/>
              <w:ind w:left="57" w:firstLine="0"/>
              <w:jc w:val="left"/>
              <w:rPr>
                <w:bCs/>
                <w:sz w:val="20"/>
              </w:rPr>
            </w:pPr>
            <w:r w:rsidRPr="00E11689">
              <w:rPr>
                <w:bCs/>
                <w:sz w:val="20"/>
              </w:rPr>
              <w:t>(реєстраційний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номер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облікової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картки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платника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податків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або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серія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та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номер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паспорта</w:t>
            </w:r>
            <w:r w:rsidR="00C054A9" w:rsidRPr="00E11689">
              <w:rPr>
                <w:bCs/>
                <w:position w:val="8"/>
                <w:sz w:val="20"/>
              </w:rPr>
              <w:t>5</w:t>
            </w:r>
            <w:r w:rsidRPr="00E11689">
              <w:rPr>
                <w:bCs/>
                <w:sz w:val="20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  <w:vertAlign w:val="superscript"/>
              </w:rPr>
            </w:pPr>
          </w:p>
        </w:tc>
        <w:tc>
          <w:tcPr>
            <w:tcW w:w="434" w:type="dxa"/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  <w:vertAlign w:val="superscript"/>
              </w:rPr>
            </w:pPr>
          </w:p>
        </w:tc>
        <w:tc>
          <w:tcPr>
            <w:tcW w:w="2982" w:type="dxa"/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  <w:vertAlign w:val="superscript"/>
              </w:rPr>
            </w:pPr>
          </w:p>
        </w:tc>
      </w:tr>
    </w:tbl>
    <w:p w:rsidR="00406F1D" w:rsidRPr="00E11689" w:rsidRDefault="00406F1D" w:rsidP="00406F1D">
      <w:pPr>
        <w:widowControl/>
        <w:snapToGrid w:val="0"/>
        <w:spacing w:before="0" w:after="0"/>
        <w:ind w:left="57"/>
        <w:jc w:val="center"/>
        <w:rPr>
          <w:bCs/>
          <w:sz w:val="20"/>
        </w:rPr>
      </w:pPr>
    </w:p>
    <w:p w:rsidR="00406F1D" w:rsidRPr="00E11689" w:rsidRDefault="00406F1D" w:rsidP="00406F1D">
      <w:pPr>
        <w:widowControl/>
        <w:snapToGrid w:val="0"/>
        <w:spacing w:before="0" w:after="0"/>
        <w:ind w:left="57"/>
        <w:jc w:val="center"/>
        <w:rPr>
          <w:bCs/>
          <w:sz w:val="20"/>
          <w:lang w:val="en-US"/>
        </w:rPr>
      </w:pPr>
      <w:r w:rsidRPr="00E11689">
        <w:rPr>
          <w:bCs/>
          <w:sz w:val="20"/>
        </w:rPr>
        <w:t>М.П.</w:t>
      </w:r>
      <w:r w:rsidR="00764B85" w:rsidRPr="00E11689">
        <w:rPr>
          <w:bCs/>
          <w:sz w:val="20"/>
        </w:rPr>
        <w:t xml:space="preserve"> </w:t>
      </w:r>
      <w:r w:rsidRPr="00E11689">
        <w:rPr>
          <w:bCs/>
          <w:sz w:val="20"/>
        </w:rPr>
        <w:t>(за</w:t>
      </w:r>
      <w:r w:rsidR="00764B85" w:rsidRPr="00E11689">
        <w:rPr>
          <w:bCs/>
          <w:sz w:val="20"/>
        </w:rPr>
        <w:t xml:space="preserve"> </w:t>
      </w:r>
      <w:r w:rsidRPr="00E11689">
        <w:rPr>
          <w:bCs/>
          <w:sz w:val="20"/>
        </w:rPr>
        <w:t>наявності)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404"/>
        <w:gridCol w:w="403"/>
        <w:gridCol w:w="402"/>
        <w:gridCol w:w="403"/>
        <w:gridCol w:w="403"/>
        <w:gridCol w:w="402"/>
        <w:gridCol w:w="403"/>
        <w:gridCol w:w="403"/>
        <w:gridCol w:w="403"/>
        <w:gridCol w:w="2194"/>
        <w:gridCol w:w="434"/>
        <w:gridCol w:w="2982"/>
      </w:tblGrid>
      <w:tr w:rsidR="00406F1D" w:rsidRPr="00E11689" w:rsidTr="00485DE9">
        <w:tc>
          <w:tcPr>
            <w:tcW w:w="4029" w:type="dxa"/>
            <w:gridSpan w:val="10"/>
            <w:shd w:val="clear" w:color="auto" w:fill="auto"/>
            <w:vAlign w:val="bottom"/>
          </w:tcPr>
          <w:p w:rsidR="00406F1D" w:rsidRPr="00E11689" w:rsidRDefault="00406F1D" w:rsidP="00406F1D">
            <w:pPr>
              <w:widowControl/>
              <w:snapToGrid w:val="0"/>
              <w:spacing w:before="0" w:after="0"/>
              <w:ind w:firstLine="0"/>
              <w:jc w:val="left"/>
              <w:rPr>
                <w:bCs/>
                <w:sz w:val="20"/>
              </w:rPr>
            </w:pPr>
            <w:r w:rsidRPr="00E11689">
              <w:rPr>
                <w:bCs/>
                <w:sz w:val="20"/>
              </w:rPr>
              <w:t>Головний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бухгалтер</w:t>
            </w:r>
            <w:r w:rsidR="00764B85" w:rsidRPr="00E11689">
              <w:rPr>
                <w:bCs/>
                <w:sz w:val="20"/>
              </w:rPr>
              <w:t xml:space="preserve"> 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434" w:type="dxa"/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</w:tr>
      <w:tr w:rsidR="00406F1D" w:rsidRPr="00E11689" w:rsidTr="00485DE9">
        <w:tc>
          <w:tcPr>
            <w:tcW w:w="402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06F1D" w:rsidRPr="00E11689" w:rsidRDefault="00406F1D" w:rsidP="00C054A9">
            <w:pPr>
              <w:widowControl/>
              <w:snapToGrid w:val="0"/>
              <w:spacing w:before="0" w:after="0"/>
              <w:ind w:firstLine="0"/>
              <w:jc w:val="left"/>
              <w:rPr>
                <w:bCs/>
                <w:sz w:val="20"/>
              </w:rPr>
            </w:pPr>
            <w:r w:rsidRPr="00E11689">
              <w:rPr>
                <w:bCs/>
                <w:sz w:val="20"/>
              </w:rPr>
              <w:t>(особа,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відповідальна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за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ведення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бухгалтерського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обліку)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:rsidR="00406F1D" w:rsidRPr="00E11689" w:rsidRDefault="00406F1D" w:rsidP="00406F1D">
            <w:pPr>
              <w:widowControl/>
              <w:snapToGrid w:val="0"/>
              <w:spacing w:before="0" w:after="0"/>
              <w:ind w:left="57"/>
              <w:rPr>
                <w:bCs/>
                <w:sz w:val="20"/>
                <w:vertAlign w:val="superscript"/>
              </w:rPr>
            </w:pPr>
            <w:r w:rsidRPr="00E11689">
              <w:rPr>
                <w:bCs/>
                <w:sz w:val="20"/>
                <w:vertAlign w:val="superscript"/>
              </w:rPr>
              <w:t>(підпис)</w:t>
            </w:r>
          </w:p>
        </w:tc>
        <w:tc>
          <w:tcPr>
            <w:tcW w:w="434" w:type="dxa"/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</w:tcPr>
          <w:p w:rsidR="00406F1D" w:rsidRPr="00E11689" w:rsidRDefault="00406F1D" w:rsidP="00406F1D">
            <w:pPr>
              <w:widowControl/>
              <w:snapToGrid w:val="0"/>
              <w:spacing w:before="0" w:after="0"/>
              <w:ind w:left="57"/>
              <w:rPr>
                <w:bCs/>
                <w:sz w:val="20"/>
                <w:vertAlign w:val="superscript"/>
              </w:rPr>
            </w:pPr>
            <w:r w:rsidRPr="00E11689">
              <w:rPr>
                <w:bCs/>
                <w:sz w:val="20"/>
                <w:vertAlign w:val="superscript"/>
              </w:rPr>
              <w:t>(ініціали</w:t>
            </w:r>
            <w:r w:rsidR="00764B85" w:rsidRPr="00E11689">
              <w:rPr>
                <w:bCs/>
                <w:sz w:val="20"/>
                <w:vertAlign w:val="superscript"/>
              </w:rPr>
              <w:t xml:space="preserve"> </w:t>
            </w:r>
            <w:r w:rsidRPr="00E11689">
              <w:rPr>
                <w:bCs/>
                <w:sz w:val="20"/>
                <w:vertAlign w:val="superscript"/>
              </w:rPr>
              <w:t>та</w:t>
            </w:r>
            <w:r w:rsidR="00764B85" w:rsidRPr="00E11689">
              <w:rPr>
                <w:bCs/>
                <w:sz w:val="20"/>
                <w:vertAlign w:val="superscript"/>
              </w:rPr>
              <w:t xml:space="preserve"> </w:t>
            </w:r>
            <w:r w:rsidRPr="00E11689">
              <w:rPr>
                <w:bCs/>
                <w:sz w:val="20"/>
                <w:vertAlign w:val="superscript"/>
              </w:rPr>
              <w:t>прізвище)</w:t>
            </w:r>
          </w:p>
        </w:tc>
      </w:tr>
      <w:tr w:rsidR="00406F1D" w:rsidRPr="00E11689" w:rsidTr="00485DE9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434" w:type="dxa"/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</w:tr>
      <w:tr w:rsidR="00406F1D" w:rsidRPr="00E11689" w:rsidTr="00485DE9">
        <w:tc>
          <w:tcPr>
            <w:tcW w:w="402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6F1D" w:rsidRPr="00E11689" w:rsidRDefault="00406F1D" w:rsidP="00C054A9">
            <w:pPr>
              <w:widowControl/>
              <w:snapToGrid w:val="0"/>
              <w:spacing w:before="0" w:after="0"/>
              <w:ind w:left="57" w:firstLine="0"/>
              <w:jc w:val="left"/>
              <w:rPr>
                <w:bCs/>
                <w:sz w:val="20"/>
              </w:rPr>
            </w:pPr>
            <w:r w:rsidRPr="00E11689">
              <w:rPr>
                <w:bCs/>
                <w:sz w:val="20"/>
              </w:rPr>
              <w:t>(реєстраційний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номер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облікової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картки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платника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податків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або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серія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та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номер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паспорта</w:t>
            </w:r>
            <w:r w:rsidR="00C054A9" w:rsidRPr="00E11689">
              <w:rPr>
                <w:bCs/>
                <w:position w:val="8"/>
                <w:sz w:val="20"/>
              </w:rPr>
              <w:t>5</w:t>
            </w:r>
            <w:r w:rsidRPr="00E11689">
              <w:rPr>
                <w:bCs/>
                <w:sz w:val="20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434" w:type="dxa"/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</w:tr>
    </w:tbl>
    <w:p w:rsidR="00AB2E37" w:rsidRPr="00E11689" w:rsidRDefault="00AB2E37" w:rsidP="00AB2E37">
      <w:pPr>
        <w:pStyle w:val="aff"/>
        <w:spacing w:before="0" w:after="0"/>
        <w:ind w:firstLine="0"/>
        <w:jc w:val="left"/>
        <w:rPr>
          <w:color w:val="auto"/>
          <w:sz w:val="20"/>
          <w:szCs w:val="20"/>
        </w:rPr>
      </w:pPr>
      <w:r w:rsidRPr="00E11689">
        <w:rPr>
          <w:color w:val="auto"/>
          <w:sz w:val="20"/>
          <w:szCs w:val="20"/>
        </w:rPr>
        <w:t>__________</w:t>
      </w:r>
    </w:p>
    <w:tbl>
      <w:tblPr>
        <w:tblW w:w="9696" w:type="dxa"/>
        <w:tblLook w:val="01E0" w:firstRow="1" w:lastRow="1" w:firstColumn="1" w:lastColumn="1" w:noHBand="0" w:noVBand="0"/>
      </w:tblPr>
      <w:tblGrid>
        <w:gridCol w:w="436"/>
        <w:gridCol w:w="9260"/>
      </w:tblGrid>
      <w:tr w:rsidR="00AB2E37" w:rsidRPr="00E11689" w:rsidTr="001D038F">
        <w:tc>
          <w:tcPr>
            <w:tcW w:w="436" w:type="dxa"/>
            <w:shd w:val="clear" w:color="auto" w:fill="auto"/>
          </w:tcPr>
          <w:p w:rsidR="00AB2E37" w:rsidRPr="00E11689" w:rsidRDefault="00AB2E37" w:rsidP="001D038F">
            <w:pPr>
              <w:pStyle w:val="aff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E11689">
              <w:rPr>
                <w:color w:val="auto"/>
                <w:position w:val="8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260" w:type="dxa"/>
            <w:shd w:val="clear" w:color="auto" w:fill="auto"/>
          </w:tcPr>
          <w:p w:rsidR="00AB2E37" w:rsidRPr="00E11689" w:rsidRDefault="00F912D9" w:rsidP="00F912D9">
            <w:pPr>
              <w:pStyle w:val="aff"/>
              <w:ind w:firstLine="0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У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графі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2705EA" w:rsidRPr="00E11689">
              <w:rPr>
                <w:color w:val="auto"/>
                <w:sz w:val="20"/>
                <w:szCs w:val="20"/>
              </w:rPr>
              <w:t>"</w:t>
            </w:r>
            <w:r w:rsidRPr="00E11689">
              <w:rPr>
                <w:color w:val="auto"/>
                <w:sz w:val="20"/>
                <w:szCs w:val="20"/>
              </w:rPr>
              <w:t>П</w:t>
            </w:r>
            <w:r w:rsidR="00AB2E37" w:rsidRPr="00E11689">
              <w:rPr>
                <w:color w:val="auto"/>
                <w:sz w:val="20"/>
                <w:szCs w:val="20"/>
              </w:rPr>
              <w:t>орядковий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№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Податкової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декларації</w:t>
            </w:r>
            <w:r w:rsidR="002705EA" w:rsidRPr="00E11689">
              <w:rPr>
                <w:color w:val="auto"/>
                <w:sz w:val="20"/>
                <w:szCs w:val="20"/>
              </w:rPr>
              <w:t>"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зазначається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номер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Податкової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декларації,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до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якої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додається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цей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8C35B7" w:rsidRPr="00E11689">
              <w:rPr>
                <w:color w:val="auto"/>
                <w:sz w:val="20"/>
                <w:szCs w:val="20"/>
              </w:rPr>
              <w:t>р</w:t>
            </w:r>
            <w:r w:rsidR="00AB2E37" w:rsidRPr="00E11689">
              <w:rPr>
                <w:color w:val="auto"/>
                <w:sz w:val="20"/>
                <w:szCs w:val="20"/>
              </w:rPr>
              <w:t>озрахунок.</w:t>
            </w:r>
          </w:p>
        </w:tc>
      </w:tr>
      <w:tr w:rsidR="00AB2E37" w:rsidRPr="00E11689" w:rsidTr="001D038F">
        <w:tc>
          <w:tcPr>
            <w:tcW w:w="436" w:type="dxa"/>
            <w:shd w:val="clear" w:color="auto" w:fill="auto"/>
          </w:tcPr>
          <w:p w:rsidR="00AB2E37" w:rsidRPr="00E11689" w:rsidRDefault="00AB2E37" w:rsidP="001D038F">
            <w:pPr>
              <w:pStyle w:val="aff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E11689">
              <w:rPr>
                <w:color w:val="auto"/>
                <w:position w:val="8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260" w:type="dxa"/>
            <w:shd w:val="clear" w:color="auto" w:fill="auto"/>
          </w:tcPr>
          <w:p w:rsidR="00AB2E37" w:rsidRPr="00E11689" w:rsidRDefault="00F912D9" w:rsidP="002705EA">
            <w:pPr>
              <w:pStyle w:val="aff"/>
              <w:ind w:firstLine="0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У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графі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2705EA" w:rsidRPr="00E11689">
              <w:rPr>
                <w:color w:val="auto"/>
                <w:sz w:val="20"/>
                <w:szCs w:val="20"/>
              </w:rPr>
              <w:t>"</w:t>
            </w:r>
            <w:r w:rsidR="00AB2E37" w:rsidRPr="00E11689">
              <w:rPr>
                <w:color w:val="auto"/>
                <w:sz w:val="20"/>
                <w:szCs w:val="20"/>
              </w:rPr>
              <w:t>Розрахунок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№</w:t>
            </w:r>
            <w:r w:rsidR="002705EA" w:rsidRPr="00E11689">
              <w:rPr>
                <w:color w:val="auto"/>
                <w:sz w:val="20"/>
                <w:szCs w:val="20"/>
              </w:rPr>
              <w:t>"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арабськими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цифрами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зазначається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порядковий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номер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2705EA" w:rsidRPr="00E11689">
              <w:rPr>
                <w:color w:val="auto"/>
                <w:sz w:val="20"/>
                <w:szCs w:val="20"/>
              </w:rPr>
              <w:t>р</w:t>
            </w:r>
            <w:r w:rsidR="00AB2E37" w:rsidRPr="00E11689">
              <w:rPr>
                <w:color w:val="auto"/>
                <w:sz w:val="20"/>
                <w:szCs w:val="20"/>
              </w:rPr>
              <w:t>озрахунку,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починаючи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з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1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(одиниці)</w:t>
            </w:r>
            <w:r w:rsidRPr="00E11689">
              <w:rPr>
                <w:color w:val="auto"/>
                <w:sz w:val="20"/>
                <w:szCs w:val="20"/>
              </w:rPr>
              <w:t>,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послідовно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в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порядку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зростання.</w:t>
            </w:r>
          </w:p>
        </w:tc>
      </w:tr>
      <w:tr w:rsidR="00AB2E37" w:rsidRPr="00E11689" w:rsidTr="001D038F">
        <w:tc>
          <w:tcPr>
            <w:tcW w:w="436" w:type="dxa"/>
            <w:shd w:val="clear" w:color="auto" w:fill="auto"/>
          </w:tcPr>
          <w:p w:rsidR="00AB2E37" w:rsidRPr="00E11689" w:rsidRDefault="00AB2E37" w:rsidP="001D038F">
            <w:pPr>
              <w:pStyle w:val="aff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E11689">
              <w:rPr>
                <w:color w:val="auto"/>
                <w:position w:val="8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260" w:type="dxa"/>
            <w:shd w:val="clear" w:color="auto" w:fill="auto"/>
          </w:tcPr>
          <w:p w:rsidR="00AB2E37" w:rsidRPr="00E11689" w:rsidRDefault="00AB2E37" w:rsidP="00767E4B">
            <w:pPr>
              <w:pStyle w:val="aff"/>
              <w:ind w:firstLine="0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При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уточненні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показників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раніше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поданої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Податкової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декларації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за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попередній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звітний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(податковий)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період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зазначається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податковий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період,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що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11689">
              <w:rPr>
                <w:color w:val="auto"/>
                <w:sz w:val="20"/>
                <w:szCs w:val="20"/>
              </w:rPr>
              <w:t>уточнюється</w:t>
            </w:r>
            <w:proofErr w:type="spellEnd"/>
            <w:r w:rsidRPr="00E11689">
              <w:rPr>
                <w:color w:val="auto"/>
                <w:sz w:val="20"/>
                <w:szCs w:val="20"/>
              </w:rPr>
              <w:t>.</w:t>
            </w:r>
          </w:p>
        </w:tc>
      </w:tr>
      <w:tr w:rsidR="00AB2E37" w:rsidRPr="00E11689" w:rsidTr="001D038F">
        <w:tc>
          <w:tcPr>
            <w:tcW w:w="436" w:type="dxa"/>
            <w:shd w:val="clear" w:color="auto" w:fill="auto"/>
          </w:tcPr>
          <w:p w:rsidR="00AB2E37" w:rsidRPr="00E11689" w:rsidRDefault="00AB2E37" w:rsidP="001D038F">
            <w:pPr>
              <w:pStyle w:val="aff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E11689">
              <w:rPr>
                <w:color w:val="auto"/>
                <w:position w:val="8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260" w:type="dxa"/>
            <w:shd w:val="clear" w:color="auto" w:fill="auto"/>
          </w:tcPr>
          <w:p w:rsidR="00AB2E37" w:rsidRPr="00E11689" w:rsidRDefault="00AB2E37" w:rsidP="00764B85">
            <w:pPr>
              <w:pStyle w:val="aff"/>
              <w:ind w:firstLine="0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Зазначається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код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за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ЄДРПОУ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платника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податку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або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реєстраційний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(обліковий)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номер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платника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податків,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який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присвоюється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контролюючими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органами,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або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реєстраційний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номер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облікової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картки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платника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податків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- </w:t>
            </w:r>
            <w:r w:rsidRPr="00E11689">
              <w:rPr>
                <w:color w:val="auto"/>
                <w:sz w:val="20"/>
                <w:szCs w:val="20"/>
              </w:rPr>
              <w:t>фізичної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особи.</w:t>
            </w:r>
          </w:p>
        </w:tc>
      </w:tr>
      <w:tr w:rsidR="00AB2E37" w:rsidRPr="00E11689" w:rsidTr="001D038F">
        <w:tc>
          <w:tcPr>
            <w:tcW w:w="436" w:type="dxa"/>
            <w:shd w:val="clear" w:color="auto" w:fill="auto"/>
          </w:tcPr>
          <w:p w:rsidR="00AB2E37" w:rsidRPr="00E11689" w:rsidRDefault="00AB2E37" w:rsidP="001D038F">
            <w:pPr>
              <w:pStyle w:val="aff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E11689">
              <w:rPr>
                <w:color w:val="auto"/>
                <w:position w:val="8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260" w:type="dxa"/>
            <w:shd w:val="clear" w:color="auto" w:fill="auto"/>
          </w:tcPr>
          <w:p w:rsidR="00AB2E37" w:rsidRPr="00E11689" w:rsidRDefault="00AB2E37" w:rsidP="00767E4B">
            <w:pPr>
              <w:pStyle w:val="aff"/>
              <w:ind w:firstLine="0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Серія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та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номер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паспорта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зазнача</w:t>
            </w:r>
            <w:r w:rsidR="00767E4B" w:rsidRPr="00E11689">
              <w:rPr>
                <w:color w:val="auto"/>
                <w:sz w:val="20"/>
                <w:szCs w:val="20"/>
              </w:rPr>
              <w:t>ю</w:t>
            </w:r>
            <w:r w:rsidRPr="00E11689">
              <w:rPr>
                <w:color w:val="auto"/>
                <w:sz w:val="20"/>
                <w:szCs w:val="20"/>
              </w:rPr>
              <w:t>ться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фізичними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особами,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які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мають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відмітку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F912D9" w:rsidRPr="00E11689">
              <w:rPr>
                <w:color w:val="auto"/>
                <w:sz w:val="20"/>
                <w:szCs w:val="20"/>
              </w:rPr>
              <w:t>в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паспорті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про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право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здійснювати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будь-які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платежі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за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серією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та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номером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паспорта.</w:t>
            </w:r>
          </w:p>
        </w:tc>
      </w:tr>
      <w:tr w:rsidR="00AB2E37" w:rsidRPr="00E11689" w:rsidTr="001D038F">
        <w:tc>
          <w:tcPr>
            <w:tcW w:w="436" w:type="dxa"/>
            <w:shd w:val="clear" w:color="auto" w:fill="auto"/>
          </w:tcPr>
          <w:p w:rsidR="00AB2E37" w:rsidRPr="00E11689" w:rsidRDefault="00AB2E37" w:rsidP="001D038F">
            <w:pPr>
              <w:pStyle w:val="aff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E11689">
              <w:rPr>
                <w:color w:val="auto"/>
                <w:position w:val="8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260" w:type="dxa"/>
            <w:shd w:val="clear" w:color="auto" w:fill="auto"/>
          </w:tcPr>
          <w:p w:rsidR="00AB2E37" w:rsidRPr="00E11689" w:rsidRDefault="00AB2E37" w:rsidP="00767E4B">
            <w:pPr>
              <w:pStyle w:val="aff"/>
              <w:ind w:firstLine="0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Зазначається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код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органу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місцевого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самоврядування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за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КОАТУУ</w:t>
            </w:r>
            <w:r w:rsidR="00F912D9" w:rsidRPr="00E11689">
              <w:rPr>
                <w:color w:val="auto"/>
                <w:sz w:val="20"/>
                <w:szCs w:val="20"/>
              </w:rPr>
              <w:t>,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767E4B" w:rsidRPr="00E11689">
              <w:rPr>
                <w:color w:val="auto"/>
                <w:sz w:val="20"/>
                <w:szCs w:val="20"/>
              </w:rPr>
              <w:t>вказаний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у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рядку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2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Податкової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декларації,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до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якої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додається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цей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C630B1" w:rsidRPr="00E11689">
              <w:rPr>
                <w:color w:val="auto"/>
                <w:sz w:val="20"/>
                <w:szCs w:val="20"/>
              </w:rPr>
              <w:t>р</w:t>
            </w:r>
            <w:r w:rsidRPr="00E11689">
              <w:rPr>
                <w:color w:val="auto"/>
                <w:sz w:val="20"/>
                <w:szCs w:val="20"/>
              </w:rPr>
              <w:t>озрахунок.</w:t>
            </w:r>
          </w:p>
        </w:tc>
      </w:tr>
      <w:tr w:rsidR="00AB2E37" w:rsidRPr="00E11689" w:rsidTr="001D038F">
        <w:tc>
          <w:tcPr>
            <w:tcW w:w="436" w:type="dxa"/>
            <w:shd w:val="clear" w:color="auto" w:fill="auto"/>
          </w:tcPr>
          <w:p w:rsidR="00AB2E37" w:rsidRPr="00E11689" w:rsidRDefault="00AB2E37" w:rsidP="001D038F">
            <w:pPr>
              <w:pStyle w:val="aff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E11689">
              <w:rPr>
                <w:color w:val="auto"/>
                <w:position w:val="8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9260" w:type="dxa"/>
            <w:shd w:val="clear" w:color="auto" w:fill="auto"/>
          </w:tcPr>
          <w:p w:rsidR="00AB2E37" w:rsidRPr="00E11689" w:rsidRDefault="00AB2E37" w:rsidP="00A857EA">
            <w:pPr>
              <w:pStyle w:val="aff"/>
              <w:ind w:firstLine="0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Код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виду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11689">
              <w:rPr>
                <w:color w:val="auto"/>
                <w:sz w:val="20"/>
                <w:szCs w:val="20"/>
              </w:rPr>
              <w:t>радіозв</w:t>
            </w:r>
            <w:proofErr w:type="spellEnd"/>
            <w:r w:rsidRPr="00E11689">
              <w:rPr>
                <w:color w:val="auto"/>
                <w:sz w:val="20"/>
                <w:szCs w:val="20"/>
                <w:lang w:val="ru-RU"/>
              </w:rPr>
              <w:t>’</w:t>
            </w:r>
            <w:proofErr w:type="spellStart"/>
            <w:r w:rsidRPr="00E11689">
              <w:rPr>
                <w:color w:val="auto"/>
                <w:sz w:val="20"/>
                <w:szCs w:val="20"/>
              </w:rPr>
              <w:t>язку</w:t>
            </w:r>
            <w:proofErr w:type="spellEnd"/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зазначається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платником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відповідно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до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додатка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  <w:lang w:val="ru-RU"/>
              </w:rPr>
              <w:t>15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до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Податкової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декларації.</w:t>
            </w:r>
          </w:p>
        </w:tc>
      </w:tr>
      <w:tr w:rsidR="00AB2E37" w:rsidRPr="00E11689" w:rsidTr="001D038F">
        <w:tc>
          <w:tcPr>
            <w:tcW w:w="436" w:type="dxa"/>
            <w:shd w:val="clear" w:color="auto" w:fill="auto"/>
          </w:tcPr>
          <w:p w:rsidR="00AB2E37" w:rsidRPr="00E11689" w:rsidRDefault="00AB2E37" w:rsidP="001D038F">
            <w:pPr>
              <w:pStyle w:val="aff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E11689">
              <w:rPr>
                <w:color w:val="auto"/>
                <w:position w:val="8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9260" w:type="dxa"/>
            <w:shd w:val="clear" w:color="auto" w:fill="auto"/>
          </w:tcPr>
          <w:p w:rsidR="00AB2E37" w:rsidRPr="00E11689" w:rsidRDefault="00AB2E37" w:rsidP="00F912D9">
            <w:pPr>
              <w:pStyle w:val="aff"/>
              <w:ind w:firstLine="0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Заповнюється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згідно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F912D9" w:rsidRPr="00E11689">
              <w:rPr>
                <w:color w:val="auto"/>
                <w:sz w:val="20"/>
                <w:szCs w:val="20"/>
              </w:rPr>
              <w:t>з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документ</w:t>
            </w:r>
            <w:r w:rsidR="00F912D9" w:rsidRPr="00E11689">
              <w:rPr>
                <w:color w:val="auto"/>
                <w:sz w:val="20"/>
                <w:szCs w:val="20"/>
              </w:rPr>
              <w:t>ом</w:t>
            </w:r>
            <w:r w:rsidRPr="00E11689">
              <w:rPr>
                <w:color w:val="auto"/>
                <w:sz w:val="20"/>
                <w:szCs w:val="20"/>
              </w:rPr>
              <w:t>,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що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надає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право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на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користування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радіочастотним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ресурсом.</w:t>
            </w:r>
          </w:p>
        </w:tc>
      </w:tr>
      <w:tr w:rsidR="00AB2E37" w:rsidRPr="00E11689" w:rsidTr="001D038F">
        <w:tc>
          <w:tcPr>
            <w:tcW w:w="436" w:type="dxa"/>
            <w:shd w:val="clear" w:color="auto" w:fill="auto"/>
          </w:tcPr>
          <w:p w:rsidR="00AB2E37" w:rsidRPr="00E11689" w:rsidRDefault="00AB2E37" w:rsidP="001D038F">
            <w:pPr>
              <w:pStyle w:val="aff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E11689">
              <w:rPr>
                <w:color w:val="auto"/>
                <w:position w:val="8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9260" w:type="dxa"/>
            <w:shd w:val="clear" w:color="auto" w:fill="auto"/>
          </w:tcPr>
          <w:p w:rsidR="00AB2E37" w:rsidRPr="00E11689" w:rsidRDefault="00AB2E37" w:rsidP="00FF1DAC">
            <w:pPr>
              <w:pStyle w:val="aff"/>
              <w:ind w:firstLine="0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Зазначається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кількість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днів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дії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дозвільного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документа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у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звітному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періоді.</w:t>
            </w:r>
          </w:p>
        </w:tc>
      </w:tr>
      <w:tr w:rsidR="00AB2E37" w:rsidRPr="00E11689" w:rsidTr="001D038F">
        <w:tc>
          <w:tcPr>
            <w:tcW w:w="436" w:type="dxa"/>
            <w:shd w:val="clear" w:color="auto" w:fill="auto"/>
          </w:tcPr>
          <w:p w:rsidR="00AB2E37" w:rsidRPr="00E11689" w:rsidRDefault="00AB2E37" w:rsidP="001D038F">
            <w:pPr>
              <w:pStyle w:val="aff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E11689">
              <w:rPr>
                <w:color w:val="auto"/>
                <w:position w:val="8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260" w:type="dxa"/>
            <w:shd w:val="clear" w:color="auto" w:fill="auto"/>
          </w:tcPr>
          <w:p w:rsidR="00AB2E37" w:rsidRPr="00E11689" w:rsidRDefault="00AB2E37" w:rsidP="00E11689">
            <w:pPr>
              <w:pStyle w:val="aff"/>
              <w:ind w:firstLine="0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Ставка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рентної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плати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зазначається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згідно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F912D9" w:rsidRPr="00E11689">
              <w:rPr>
                <w:color w:val="auto"/>
                <w:sz w:val="20"/>
                <w:szCs w:val="20"/>
              </w:rPr>
              <w:t>з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пункт</w:t>
            </w:r>
            <w:r w:rsidR="00F912D9" w:rsidRPr="00E11689">
              <w:rPr>
                <w:color w:val="auto"/>
                <w:sz w:val="20"/>
                <w:szCs w:val="20"/>
              </w:rPr>
              <w:t>ом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254.4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статті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254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розділу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ІХ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Податкового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кодексу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України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(далі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E11689" w:rsidRPr="00E11689">
              <w:rPr>
                <w:color w:val="auto"/>
                <w:sz w:val="20"/>
                <w:szCs w:val="20"/>
                <w:lang w:val="ru-RU"/>
              </w:rPr>
              <w:t>-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Кодекс).</w:t>
            </w:r>
          </w:p>
        </w:tc>
      </w:tr>
      <w:tr w:rsidR="00AB2E37" w:rsidRPr="00E11689" w:rsidTr="001D038F">
        <w:tc>
          <w:tcPr>
            <w:tcW w:w="436" w:type="dxa"/>
            <w:shd w:val="clear" w:color="auto" w:fill="auto"/>
          </w:tcPr>
          <w:p w:rsidR="00AB2E37" w:rsidRPr="00E11689" w:rsidRDefault="00AB2E37" w:rsidP="001D038F">
            <w:pPr>
              <w:pStyle w:val="aff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E11689">
              <w:rPr>
                <w:color w:val="auto"/>
                <w:position w:val="8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9260" w:type="dxa"/>
            <w:shd w:val="clear" w:color="auto" w:fill="auto"/>
          </w:tcPr>
          <w:p w:rsidR="00AB2E37" w:rsidRPr="00E11689" w:rsidRDefault="00AB2E37" w:rsidP="00FF1DAC">
            <w:pPr>
              <w:pStyle w:val="aff"/>
              <w:ind w:firstLine="0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Податкове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11689">
              <w:rPr>
                <w:color w:val="auto"/>
                <w:sz w:val="20"/>
                <w:szCs w:val="20"/>
              </w:rPr>
              <w:t>зобов</w:t>
            </w:r>
            <w:proofErr w:type="spellEnd"/>
            <w:r w:rsidRPr="00E11689">
              <w:rPr>
                <w:color w:val="auto"/>
                <w:sz w:val="20"/>
                <w:szCs w:val="20"/>
                <w:lang w:val="ru-RU"/>
              </w:rPr>
              <w:t>’</w:t>
            </w:r>
            <w:proofErr w:type="spellStart"/>
            <w:r w:rsidRPr="00E11689">
              <w:rPr>
                <w:color w:val="auto"/>
                <w:sz w:val="20"/>
                <w:szCs w:val="20"/>
              </w:rPr>
              <w:t>язання</w:t>
            </w:r>
            <w:proofErr w:type="spellEnd"/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зазначається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у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гривнях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з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копійками.</w:t>
            </w:r>
          </w:p>
        </w:tc>
      </w:tr>
      <w:tr w:rsidR="00AB2E37" w:rsidRPr="00E11689" w:rsidTr="001D038F">
        <w:tc>
          <w:tcPr>
            <w:tcW w:w="436" w:type="dxa"/>
            <w:shd w:val="clear" w:color="auto" w:fill="auto"/>
          </w:tcPr>
          <w:p w:rsidR="00AB2E37" w:rsidRPr="00E11689" w:rsidRDefault="00AB2E37" w:rsidP="001D038F">
            <w:pPr>
              <w:pStyle w:val="aff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E11689">
              <w:rPr>
                <w:color w:val="auto"/>
                <w:position w:val="8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9260" w:type="dxa"/>
            <w:shd w:val="clear" w:color="auto" w:fill="auto"/>
          </w:tcPr>
          <w:p w:rsidR="00AB2E37" w:rsidRPr="00E11689" w:rsidRDefault="00AB2E37" w:rsidP="00FF1DAC">
            <w:pPr>
              <w:pStyle w:val="aff"/>
              <w:ind w:firstLine="0"/>
              <w:rPr>
                <w:bCs/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За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потреби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кількість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рядків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може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бути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збільшена.</w:t>
            </w:r>
          </w:p>
        </w:tc>
      </w:tr>
      <w:tr w:rsidR="00AB2E37" w:rsidRPr="00E11689" w:rsidTr="001D038F">
        <w:tc>
          <w:tcPr>
            <w:tcW w:w="436" w:type="dxa"/>
            <w:shd w:val="clear" w:color="auto" w:fill="auto"/>
          </w:tcPr>
          <w:p w:rsidR="00AB2E37" w:rsidRPr="00E11689" w:rsidRDefault="00AB2E37" w:rsidP="001D038F">
            <w:pPr>
              <w:pStyle w:val="aff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E11689">
              <w:rPr>
                <w:color w:val="auto"/>
                <w:position w:val="8"/>
                <w:sz w:val="20"/>
                <w:szCs w:val="20"/>
                <w:vertAlign w:val="superscript"/>
              </w:rPr>
              <w:lastRenderedPageBreak/>
              <w:t>13</w:t>
            </w:r>
          </w:p>
        </w:tc>
        <w:tc>
          <w:tcPr>
            <w:tcW w:w="9260" w:type="dxa"/>
            <w:shd w:val="clear" w:color="auto" w:fill="auto"/>
          </w:tcPr>
          <w:p w:rsidR="00AB2E37" w:rsidRPr="00E11689" w:rsidRDefault="00AB2E37" w:rsidP="00FF1DAC">
            <w:pPr>
              <w:pStyle w:val="aff"/>
              <w:ind w:firstLine="0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Заповнюється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у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разі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подання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уточнюючого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розрахунку,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що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містить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виправлені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показники,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у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складі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уточнюючої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Податкової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декларації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за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податковий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(звітний)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період,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що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11689">
              <w:rPr>
                <w:color w:val="auto"/>
                <w:sz w:val="20"/>
                <w:szCs w:val="20"/>
              </w:rPr>
              <w:t>уточнюється</w:t>
            </w:r>
            <w:proofErr w:type="spellEnd"/>
            <w:r w:rsidRPr="00E11689">
              <w:rPr>
                <w:color w:val="auto"/>
                <w:sz w:val="20"/>
                <w:szCs w:val="20"/>
              </w:rPr>
              <w:t>,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або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у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складі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звітної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чи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звітної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нової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Податкової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декларації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за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будь-який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наступний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податковий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період,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протягом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якого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такі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помилки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були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самостійно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виявлені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платником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857EA" w:rsidRPr="00E11689">
              <w:rPr>
                <w:color w:val="auto"/>
                <w:sz w:val="20"/>
                <w:szCs w:val="20"/>
              </w:rPr>
              <w:t>рентної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плати.</w:t>
            </w:r>
          </w:p>
        </w:tc>
      </w:tr>
      <w:tr w:rsidR="00AB2E37" w:rsidRPr="00E11689" w:rsidTr="001D038F">
        <w:tc>
          <w:tcPr>
            <w:tcW w:w="436" w:type="dxa"/>
            <w:shd w:val="clear" w:color="auto" w:fill="auto"/>
          </w:tcPr>
          <w:p w:rsidR="00AB2E37" w:rsidRPr="00E11689" w:rsidRDefault="00AB2E37" w:rsidP="001D038F">
            <w:pPr>
              <w:pStyle w:val="aff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E11689">
              <w:rPr>
                <w:color w:val="auto"/>
                <w:position w:val="8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9260" w:type="dxa"/>
            <w:shd w:val="clear" w:color="auto" w:fill="auto"/>
          </w:tcPr>
          <w:p w:rsidR="00AB2E37" w:rsidRPr="00E11689" w:rsidRDefault="00AB2E37" w:rsidP="00F912D9">
            <w:pPr>
              <w:pStyle w:val="aff"/>
              <w:ind w:firstLine="0"/>
              <w:rPr>
                <w:color w:val="auto"/>
                <w:sz w:val="20"/>
                <w:szCs w:val="20"/>
              </w:rPr>
            </w:pPr>
            <w:r w:rsidRPr="00E11689">
              <w:rPr>
                <w:bCs/>
                <w:color w:val="auto"/>
                <w:sz w:val="20"/>
                <w:szCs w:val="20"/>
              </w:rPr>
              <w:t>Зазначається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розмір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штрафної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санкції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(десятковим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дробом),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що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застосовується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у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разі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заниження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у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раніше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подан</w:t>
            </w:r>
            <w:r w:rsidR="00F912D9" w:rsidRPr="00E11689">
              <w:rPr>
                <w:bCs/>
                <w:color w:val="auto"/>
                <w:sz w:val="20"/>
                <w:szCs w:val="20"/>
              </w:rPr>
              <w:t>ій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Податков</w:t>
            </w:r>
            <w:r w:rsidR="00F912D9" w:rsidRPr="00E11689">
              <w:rPr>
                <w:bCs/>
                <w:color w:val="auto"/>
                <w:sz w:val="20"/>
                <w:szCs w:val="20"/>
              </w:rPr>
              <w:t>ій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декларації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суми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податкових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зобов’язань,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що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самостійно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узгоджується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платником,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визначеної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згідно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з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нормами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підпункту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AF3514" w:rsidRPr="00E11689">
              <w:rPr>
                <w:bCs/>
                <w:color w:val="auto"/>
                <w:sz w:val="20"/>
                <w:szCs w:val="20"/>
              </w:rPr>
              <w:t>"</w:t>
            </w:r>
            <w:r w:rsidRPr="00E11689">
              <w:rPr>
                <w:bCs/>
                <w:color w:val="auto"/>
                <w:sz w:val="20"/>
                <w:szCs w:val="20"/>
              </w:rPr>
              <w:t>а</w:t>
            </w:r>
            <w:r w:rsidR="00AF3514" w:rsidRPr="00E11689">
              <w:rPr>
                <w:bCs/>
                <w:color w:val="auto"/>
                <w:sz w:val="20"/>
                <w:szCs w:val="20"/>
              </w:rPr>
              <w:t>"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або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AF3514" w:rsidRPr="00E11689">
              <w:rPr>
                <w:bCs/>
                <w:color w:val="auto"/>
                <w:sz w:val="20"/>
                <w:szCs w:val="20"/>
              </w:rPr>
              <w:t>"</w:t>
            </w:r>
            <w:r w:rsidRPr="00E11689">
              <w:rPr>
                <w:bCs/>
                <w:color w:val="auto"/>
                <w:sz w:val="20"/>
                <w:szCs w:val="20"/>
              </w:rPr>
              <w:t>б</w:t>
            </w:r>
            <w:r w:rsidR="00AF3514" w:rsidRPr="00E11689">
              <w:rPr>
                <w:bCs/>
                <w:color w:val="auto"/>
                <w:sz w:val="20"/>
                <w:szCs w:val="20"/>
              </w:rPr>
              <w:t>"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абзацу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третього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пункту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50.1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статті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50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глави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2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розділу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ІІ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Кодексу</w:t>
            </w:r>
            <w:r w:rsidRPr="00E11689">
              <w:rPr>
                <w:color w:val="auto"/>
                <w:sz w:val="20"/>
                <w:szCs w:val="20"/>
              </w:rPr>
              <w:t>.</w:t>
            </w:r>
          </w:p>
        </w:tc>
      </w:tr>
      <w:tr w:rsidR="00AB2E37" w:rsidRPr="00E11689" w:rsidTr="001D038F">
        <w:tc>
          <w:tcPr>
            <w:tcW w:w="436" w:type="dxa"/>
            <w:shd w:val="clear" w:color="auto" w:fill="auto"/>
          </w:tcPr>
          <w:p w:rsidR="00AB2E37" w:rsidRPr="00E11689" w:rsidRDefault="00AB2E37" w:rsidP="001D038F">
            <w:pPr>
              <w:pStyle w:val="aff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E11689">
              <w:rPr>
                <w:color w:val="auto"/>
                <w:position w:val="8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9260" w:type="dxa"/>
            <w:shd w:val="clear" w:color="auto" w:fill="auto"/>
          </w:tcPr>
          <w:p w:rsidR="00AB2E37" w:rsidRPr="00E11689" w:rsidRDefault="00AB2E37" w:rsidP="00FF1DAC">
            <w:pPr>
              <w:pStyle w:val="aff"/>
              <w:ind w:firstLine="0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Нараховується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платником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самостійно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відповідно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до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підпункту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129.1.2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пункту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129.1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статті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129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глави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12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розділу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ІІ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Кодексу.</w:t>
            </w:r>
          </w:p>
        </w:tc>
      </w:tr>
    </w:tbl>
    <w:p w:rsidR="00765DC3" w:rsidRPr="00E11689" w:rsidRDefault="00765DC3" w:rsidP="005278C3">
      <w:pPr>
        <w:pStyle w:val="aff"/>
        <w:ind w:firstLine="0"/>
        <w:jc w:val="left"/>
        <w:rPr>
          <w:color w:val="auto"/>
          <w:sz w:val="20"/>
          <w:szCs w:val="20"/>
        </w:rPr>
      </w:pPr>
    </w:p>
    <w:sectPr w:rsidR="00765DC3" w:rsidRPr="00E11689" w:rsidSect="00AB2E37">
      <w:footnotePr>
        <w:pos w:val="beneathText"/>
      </w:footnotePr>
      <w:endnotePr>
        <w:numFmt w:val="decimal"/>
      </w:endnotePr>
      <w:pgSz w:w="11906" w:h="16838" w:code="9"/>
      <w:pgMar w:top="1134" w:right="680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4F5" w:rsidRDefault="007164F5" w:rsidP="00AB7467">
      <w:pPr>
        <w:pStyle w:val="del"/>
      </w:pPr>
      <w:r>
        <w:separator/>
      </w:r>
    </w:p>
  </w:endnote>
  <w:endnote w:type="continuationSeparator" w:id="0">
    <w:p w:rsidR="007164F5" w:rsidRDefault="007164F5" w:rsidP="00AB7467">
      <w:pPr>
        <w:pStyle w:val="de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4F5" w:rsidRDefault="007164F5" w:rsidP="00AB7467">
      <w:pPr>
        <w:pStyle w:val="del"/>
      </w:pPr>
      <w:r>
        <w:separator/>
      </w:r>
    </w:p>
  </w:footnote>
  <w:footnote w:type="continuationSeparator" w:id="0">
    <w:p w:rsidR="007164F5" w:rsidRDefault="007164F5" w:rsidP="00AB7467">
      <w:pPr>
        <w:pStyle w:val="de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455" w:rsidRPr="00824645" w:rsidRDefault="00F47455" w:rsidP="0092641A">
    <w:pPr>
      <w:pStyle w:val="af4"/>
      <w:framePr w:wrap="around" w:vAnchor="text" w:hAnchor="margin" w:xAlign="center" w:y="1"/>
      <w:rPr>
        <w:rStyle w:val="ac"/>
        <w:sz w:val="28"/>
        <w:szCs w:val="28"/>
      </w:rPr>
    </w:pPr>
    <w:r w:rsidRPr="00824645">
      <w:rPr>
        <w:rStyle w:val="ac"/>
        <w:sz w:val="28"/>
        <w:szCs w:val="28"/>
      </w:rPr>
      <w:fldChar w:fldCharType="begin"/>
    </w:r>
    <w:r w:rsidRPr="00824645">
      <w:rPr>
        <w:rStyle w:val="ac"/>
        <w:sz w:val="28"/>
        <w:szCs w:val="28"/>
      </w:rPr>
      <w:instrText xml:space="preserve">PAGE  </w:instrText>
    </w:r>
    <w:r w:rsidRPr="00824645">
      <w:rPr>
        <w:rStyle w:val="ac"/>
        <w:sz w:val="28"/>
        <w:szCs w:val="28"/>
      </w:rPr>
      <w:fldChar w:fldCharType="separate"/>
    </w:r>
    <w:r w:rsidR="001B1BEF">
      <w:rPr>
        <w:rStyle w:val="ac"/>
        <w:noProof/>
        <w:sz w:val="28"/>
        <w:szCs w:val="28"/>
      </w:rPr>
      <w:t>2</w:t>
    </w:r>
    <w:r w:rsidRPr="00824645">
      <w:rPr>
        <w:rStyle w:val="ac"/>
        <w:sz w:val="28"/>
        <w:szCs w:val="28"/>
      </w:rPr>
      <w:fldChar w:fldCharType="end"/>
    </w:r>
  </w:p>
  <w:p w:rsidR="00F47455" w:rsidRPr="009B116D" w:rsidRDefault="00F47455" w:rsidP="00672ED8">
    <w:pPr>
      <w:pStyle w:val="af4"/>
      <w:spacing w:after="0"/>
      <w:rPr>
        <w:sz w:val="28"/>
        <w:szCs w:val="28"/>
      </w:rPr>
    </w:pPr>
  </w:p>
  <w:p w:rsidR="00F47455" w:rsidRPr="00B24FDD" w:rsidRDefault="00F47455" w:rsidP="00672ED8">
    <w:pPr>
      <w:pStyle w:val="af4"/>
      <w:spacing w:after="0"/>
      <w:jc w:val="right"/>
      <w:rPr>
        <w:sz w:val="28"/>
        <w:szCs w:val="28"/>
        <w:lang w:val="en-US"/>
      </w:rPr>
    </w:pPr>
    <w:r w:rsidRPr="009B116D">
      <w:rPr>
        <w:sz w:val="28"/>
        <w:szCs w:val="28"/>
      </w:rPr>
      <w:t xml:space="preserve">Продовження додатка </w:t>
    </w:r>
    <w:r>
      <w:rPr>
        <w:sz w:val="28"/>
        <w:szCs w:val="28"/>
      </w:rPr>
      <w:t>4</w:t>
    </w:r>
    <w:r w:rsidRPr="00B24FDD">
      <w:rPr>
        <w:sz w:val="28"/>
        <w:szCs w:val="28"/>
        <w:vertAlign w:val="superscript"/>
        <w:lang w:val="en-US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455" w:rsidRDefault="00F47455" w:rsidP="000911A6">
    <w:pPr>
      <w:pStyle w:val="af4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a"/>
      <w:suff w:val="space"/>
      <w:lvlText w:val="Розділ %1."/>
      <w:lvlJc w:val="left"/>
      <w:pPr>
        <w:tabs>
          <w:tab w:val="num" w:pos="0"/>
        </w:tabs>
        <w:ind w:left="1576" w:hanging="1434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32"/>
        <w:szCs w:val="32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0"/>
      <w:suff w:val="space"/>
      <w:lvlText w:val="Глава %2."/>
      <w:lvlJc w:val="left"/>
      <w:pPr>
        <w:tabs>
          <w:tab w:val="num" w:pos="0"/>
        </w:tabs>
        <w:ind w:left="1877" w:hanging="144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u w:val="none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1"/>
      <w:suff w:val="space"/>
      <w:lvlText w:val="Стаття %3."/>
      <w:lvlJc w:val="left"/>
      <w:pPr>
        <w:tabs>
          <w:tab w:val="num" w:pos="0"/>
        </w:tabs>
        <w:ind w:left="1877" w:hanging="1157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8"/>
        <w:szCs w:val="28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871"/>
        </w:tabs>
        <w:ind w:left="1871" w:hanging="360"/>
      </w:pPr>
    </w:lvl>
    <w:lvl w:ilvl="4">
      <w:start w:val="1"/>
      <w:numFmt w:val="lowerLetter"/>
      <w:lvlText w:val="(%5)"/>
      <w:lvlJc w:val="left"/>
      <w:pPr>
        <w:tabs>
          <w:tab w:val="num" w:pos="2231"/>
        </w:tabs>
        <w:ind w:left="2231" w:hanging="360"/>
      </w:pPr>
    </w:lvl>
    <w:lvl w:ilvl="5">
      <w:start w:val="1"/>
      <w:numFmt w:val="lowerRoman"/>
      <w:lvlText w:val="(%6)"/>
      <w:lvlJc w:val="left"/>
      <w:pPr>
        <w:tabs>
          <w:tab w:val="num" w:pos="2591"/>
        </w:tabs>
        <w:ind w:left="2591" w:hanging="360"/>
      </w:pPr>
    </w:lvl>
    <w:lvl w:ilvl="6">
      <w:start w:val="1"/>
      <w:numFmt w:val="decimal"/>
      <w:lvlText w:val="%7."/>
      <w:lvlJc w:val="left"/>
      <w:pPr>
        <w:tabs>
          <w:tab w:val="num" w:pos="2951"/>
        </w:tabs>
        <w:ind w:left="2951" w:hanging="360"/>
      </w:pPr>
    </w:lvl>
    <w:lvl w:ilvl="7">
      <w:start w:val="1"/>
      <w:numFmt w:val="lowerLetter"/>
      <w:lvlText w:val="%8."/>
      <w:lvlJc w:val="left"/>
      <w:pPr>
        <w:tabs>
          <w:tab w:val="num" w:pos="3311"/>
        </w:tabs>
        <w:ind w:left="3311" w:hanging="360"/>
      </w:pPr>
    </w:lvl>
    <w:lvl w:ilvl="8">
      <w:start w:val="1"/>
      <w:numFmt w:val="lowerRoman"/>
      <w:lvlText w:val="%9."/>
      <w:lvlJc w:val="left"/>
      <w:pPr>
        <w:tabs>
          <w:tab w:val="num" w:pos="3671"/>
        </w:tabs>
        <w:ind w:left="3671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a2"/>
      <w:suff w:val="space"/>
      <w:lvlText w:val="%1."/>
      <w:lvlJc w:val="left"/>
      <w:pPr>
        <w:tabs>
          <w:tab w:val="num" w:pos="0"/>
        </w:tabs>
        <w:ind w:left="0" w:firstLine="72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108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144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a3"/>
      <w:suff w:val="space"/>
      <w:lvlText w:val="%1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32"/>
        <w:szCs w:val="32"/>
        <w:u w:val="none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1446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8"/>
        <w:szCs w:val="28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a4"/>
      <w:suff w:val="space"/>
      <w:lvlText w:val="%1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8"/>
        <w:szCs w:val="28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1446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u w:val="none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pStyle w:val="14pt"/>
      <w:suff w:val="space"/>
      <w:lvlText w:val="Глава %1."/>
      <w:lvlJc w:val="left"/>
      <w:pPr>
        <w:tabs>
          <w:tab w:val="num" w:pos="0"/>
        </w:tabs>
        <w:ind w:left="1741" w:hanging="1304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32"/>
        <w:szCs w:val="32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Стаття %2."/>
      <w:lvlJc w:val="left"/>
      <w:pPr>
        <w:tabs>
          <w:tab w:val="num" w:pos="0"/>
        </w:tabs>
        <w:ind w:left="2325" w:hanging="1888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32"/>
        <w:szCs w:val="32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67"/>
    <w:rsid w:val="00013B29"/>
    <w:rsid w:val="000140BA"/>
    <w:rsid w:val="00033CAC"/>
    <w:rsid w:val="00040B73"/>
    <w:rsid w:val="00043559"/>
    <w:rsid w:val="00046855"/>
    <w:rsid w:val="000470D4"/>
    <w:rsid w:val="000617BA"/>
    <w:rsid w:val="00072A62"/>
    <w:rsid w:val="00073399"/>
    <w:rsid w:val="00085E9E"/>
    <w:rsid w:val="00090252"/>
    <w:rsid w:val="000911A6"/>
    <w:rsid w:val="000A3BEE"/>
    <w:rsid w:val="000A446E"/>
    <w:rsid w:val="000A65CC"/>
    <w:rsid w:val="000B7163"/>
    <w:rsid w:val="000C4AE4"/>
    <w:rsid w:val="000D0725"/>
    <w:rsid w:val="000D3029"/>
    <w:rsid w:val="000D32DE"/>
    <w:rsid w:val="000D3FF9"/>
    <w:rsid w:val="000F6900"/>
    <w:rsid w:val="0010056E"/>
    <w:rsid w:val="00136BF7"/>
    <w:rsid w:val="00170805"/>
    <w:rsid w:val="00176014"/>
    <w:rsid w:val="00196655"/>
    <w:rsid w:val="001A6437"/>
    <w:rsid w:val="001B1BEF"/>
    <w:rsid w:val="001B551E"/>
    <w:rsid w:val="001B7C2A"/>
    <w:rsid w:val="001D038F"/>
    <w:rsid w:val="001D57A1"/>
    <w:rsid w:val="001F32C4"/>
    <w:rsid w:val="001F4686"/>
    <w:rsid w:val="00215315"/>
    <w:rsid w:val="00223F30"/>
    <w:rsid w:val="0023081C"/>
    <w:rsid w:val="00230922"/>
    <w:rsid w:val="002405FB"/>
    <w:rsid w:val="00247740"/>
    <w:rsid w:val="002504B9"/>
    <w:rsid w:val="00256ABD"/>
    <w:rsid w:val="002705EA"/>
    <w:rsid w:val="00283D80"/>
    <w:rsid w:val="00292EA3"/>
    <w:rsid w:val="00294773"/>
    <w:rsid w:val="00294EBD"/>
    <w:rsid w:val="002A3F99"/>
    <w:rsid w:val="002A3FB5"/>
    <w:rsid w:val="002B3E82"/>
    <w:rsid w:val="002B7AC1"/>
    <w:rsid w:val="002C7DBD"/>
    <w:rsid w:val="002D767D"/>
    <w:rsid w:val="002E223D"/>
    <w:rsid w:val="002E2769"/>
    <w:rsid w:val="002F08FC"/>
    <w:rsid w:val="003025A6"/>
    <w:rsid w:val="0030675E"/>
    <w:rsid w:val="00307B98"/>
    <w:rsid w:val="00313DAD"/>
    <w:rsid w:val="003175B3"/>
    <w:rsid w:val="00323FE1"/>
    <w:rsid w:val="0033046D"/>
    <w:rsid w:val="003325B4"/>
    <w:rsid w:val="00333CDF"/>
    <w:rsid w:val="00334805"/>
    <w:rsid w:val="00340801"/>
    <w:rsid w:val="00345C4C"/>
    <w:rsid w:val="003572D9"/>
    <w:rsid w:val="003612BA"/>
    <w:rsid w:val="00362D0D"/>
    <w:rsid w:val="0038091C"/>
    <w:rsid w:val="00385C10"/>
    <w:rsid w:val="00386544"/>
    <w:rsid w:val="00387AE7"/>
    <w:rsid w:val="003946D1"/>
    <w:rsid w:val="003C1D61"/>
    <w:rsid w:val="003C57A0"/>
    <w:rsid w:val="003E73AD"/>
    <w:rsid w:val="00406F1D"/>
    <w:rsid w:val="0043142D"/>
    <w:rsid w:val="00431DCA"/>
    <w:rsid w:val="00434DF7"/>
    <w:rsid w:val="004547DC"/>
    <w:rsid w:val="00454985"/>
    <w:rsid w:val="004560FE"/>
    <w:rsid w:val="0047062C"/>
    <w:rsid w:val="00481708"/>
    <w:rsid w:val="00482FFB"/>
    <w:rsid w:val="00484511"/>
    <w:rsid w:val="00485DE9"/>
    <w:rsid w:val="0048603A"/>
    <w:rsid w:val="004A3CA2"/>
    <w:rsid w:val="004B2CEF"/>
    <w:rsid w:val="004B589C"/>
    <w:rsid w:val="004B72ED"/>
    <w:rsid w:val="004D338D"/>
    <w:rsid w:val="004D4489"/>
    <w:rsid w:val="004D5DE8"/>
    <w:rsid w:val="004D70B6"/>
    <w:rsid w:val="004E6988"/>
    <w:rsid w:val="004E7088"/>
    <w:rsid w:val="004F3A12"/>
    <w:rsid w:val="004F70F1"/>
    <w:rsid w:val="005001DA"/>
    <w:rsid w:val="00501C4B"/>
    <w:rsid w:val="00503979"/>
    <w:rsid w:val="0051088F"/>
    <w:rsid w:val="00510EA7"/>
    <w:rsid w:val="0051668D"/>
    <w:rsid w:val="00520253"/>
    <w:rsid w:val="0052737B"/>
    <w:rsid w:val="005278C3"/>
    <w:rsid w:val="0053007A"/>
    <w:rsid w:val="00530CB0"/>
    <w:rsid w:val="00536A98"/>
    <w:rsid w:val="005375E9"/>
    <w:rsid w:val="005522E8"/>
    <w:rsid w:val="00555EEA"/>
    <w:rsid w:val="00566321"/>
    <w:rsid w:val="00566E76"/>
    <w:rsid w:val="005900D9"/>
    <w:rsid w:val="005A4CD4"/>
    <w:rsid w:val="005A7768"/>
    <w:rsid w:val="005B1F9F"/>
    <w:rsid w:val="005D1ECB"/>
    <w:rsid w:val="005F1C4E"/>
    <w:rsid w:val="005F2B92"/>
    <w:rsid w:val="00601908"/>
    <w:rsid w:val="0060394E"/>
    <w:rsid w:val="006116D4"/>
    <w:rsid w:val="0061731A"/>
    <w:rsid w:val="00620427"/>
    <w:rsid w:val="00632897"/>
    <w:rsid w:val="00672ED8"/>
    <w:rsid w:val="00676C8B"/>
    <w:rsid w:val="0068202C"/>
    <w:rsid w:val="0068428F"/>
    <w:rsid w:val="0068451E"/>
    <w:rsid w:val="00692641"/>
    <w:rsid w:val="006959F0"/>
    <w:rsid w:val="006C62E8"/>
    <w:rsid w:val="006E43D1"/>
    <w:rsid w:val="006E670E"/>
    <w:rsid w:val="006E6DDF"/>
    <w:rsid w:val="006F73B4"/>
    <w:rsid w:val="00700259"/>
    <w:rsid w:val="007068E8"/>
    <w:rsid w:val="00712112"/>
    <w:rsid w:val="007132A2"/>
    <w:rsid w:val="007164F5"/>
    <w:rsid w:val="00716BEC"/>
    <w:rsid w:val="00724AB9"/>
    <w:rsid w:val="00746931"/>
    <w:rsid w:val="00761650"/>
    <w:rsid w:val="00763124"/>
    <w:rsid w:val="00764B85"/>
    <w:rsid w:val="00765DC3"/>
    <w:rsid w:val="00767E4B"/>
    <w:rsid w:val="0077065D"/>
    <w:rsid w:val="0077316D"/>
    <w:rsid w:val="00781E7E"/>
    <w:rsid w:val="00796799"/>
    <w:rsid w:val="007C437F"/>
    <w:rsid w:val="007D2ACC"/>
    <w:rsid w:val="007E209C"/>
    <w:rsid w:val="007E4563"/>
    <w:rsid w:val="007E4F95"/>
    <w:rsid w:val="00805796"/>
    <w:rsid w:val="008077E4"/>
    <w:rsid w:val="00812763"/>
    <w:rsid w:val="00812D96"/>
    <w:rsid w:val="0081488D"/>
    <w:rsid w:val="00824645"/>
    <w:rsid w:val="0083121F"/>
    <w:rsid w:val="00835E23"/>
    <w:rsid w:val="00847B20"/>
    <w:rsid w:val="008612B6"/>
    <w:rsid w:val="00866D1D"/>
    <w:rsid w:val="008A5245"/>
    <w:rsid w:val="008B772B"/>
    <w:rsid w:val="008C35B7"/>
    <w:rsid w:val="008C69CB"/>
    <w:rsid w:val="008D38AB"/>
    <w:rsid w:val="008D4C5C"/>
    <w:rsid w:val="008D5808"/>
    <w:rsid w:val="008E0946"/>
    <w:rsid w:val="008E2C84"/>
    <w:rsid w:val="008E495C"/>
    <w:rsid w:val="008F5458"/>
    <w:rsid w:val="0090798D"/>
    <w:rsid w:val="00916857"/>
    <w:rsid w:val="00917F17"/>
    <w:rsid w:val="009216E3"/>
    <w:rsid w:val="0092641A"/>
    <w:rsid w:val="0092680E"/>
    <w:rsid w:val="009421C7"/>
    <w:rsid w:val="00950130"/>
    <w:rsid w:val="00950C18"/>
    <w:rsid w:val="009648F0"/>
    <w:rsid w:val="00973AA5"/>
    <w:rsid w:val="009832F8"/>
    <w:rsid w:val="00983653"/>
    <w:rsid w:val="00984A24"/>
    <w:rsid w:val="00991803"/>
    <w:rsid w:val="009B116D"/>
    <w:rsid w:val="009B48A3"/>
    <w:rsid w:val="009B50E2"/>
    <w:rsid w:val="009C0559"/>
    <w:rsid w:val="009C10B6"/>
    <w:rsid w:val="009C3F8A"/>
    <w:rsid w:val="009C4639"/>
    <w:rsid w:val="009D0FC7"/>
    <w:rsid w:val="009D2A51"/>
    <w:rsid w:val="009E0BC0"/>
    <w:rsid w:val="009E7653"/>
    <w:rsid w:val="009F0529"/>
    <w:rsid w:val="009F0AEB"/>
    <w:rsid w:val="009F2F6D"/>
    <w:rsid w:val="009F4892"/>
    <w:rsid w:val="00A01624"/>
    <w:rsid w:val="00A01695"/>
    <w:rsid w:val="00A03E15"/>
    <w:rsid w:val="00A16376"/>
    <w:rsid w:val="00A17BEE"/>
    <w:rsid w:val="00A20FF0"/>
    <w:rsid w:val="00A2270F"/>
    <w:rsid w:val="00A240E3"/>
    <w:rsid w:val="00A40972"/>
    <w:rsid w:val="00A476A8"/>
    <w:rsid w:val="00A650E6"/>
    <w:rsid w:val="00A668D3"/>
    <w:rsid w:val="00A73D2F"/>
    <w:rsid w:val="00A808BF"/>
    <w:rsid w:val="00A827E8"/>
    <w:rsid w:val="00A857EA"/>
    <w:rsid w:val="00AA72BD"/>
    <w:rsid w:val="00AB257F"/>
    <w:rsid w:val="00AB2E37"/>
    <w:rsid w:val="00AB7467"/>
    <w:rsid w:val="00AC168D"/>
    <w:rsid w:val="00AD0E82"/>
    <w:rsid w:val="00AF3514"/>
    <w:rsid w:val="00AF7688"/>
    <w:rsid w:val="00B06B0B"/>
    <w:rsid w:val="00B16EA4"/>
    <w:rsid w:val="00B249B1"/>
    <w:rsid w:val="00B24FDD"/>
    <w:rsid w:val="00B30646"/>
    <w:rsid w:val="00B37832"/>
    <w:rsid w:val="00B81692"/>
    <w:rsid w:val="00BA0BD9"/>
    <w:rsid w:val="00BB3420"/>
    <w:rsid w:val="00BE313A"/>
    <w:rsid w:val="00BF1C56"/>
    <w:rsid w:val="00C054A9"/>
    <w:rsid w:val="00C07343"/>
    <w:rsid w:val="00C13E67"/>
    <w:rsid w:val="00C1528B"/>
    <w:rsid w:val="00C248C0"/>
    <w:rsid w:val="00C254DA"/>
    <w:rsid w:val="00C26E80"/>
    <w:rsid w:val="00C46914"/>
    <w:rsid w:val="00C5177F"/>
    <w:rsid w:val="00C630B1"/>
    <w:rsid w:val="00C714E0"/>
    <w:rsid w:val="00C74EE3"/>
    <w:rsid w:val="00C77F4F"/>
    <w:rsid w:val="00C82EEF"/>
    <w:rsid w:val="00C84EDB"/>
    <w:rsid w:val="00C87A95"/>
    <w:rsid w:val="00C90BB0"/>
    <w:rsid w:val="00CA48BB"/>
    <w:rsid w:val="00CA7D2A"/>
    <w:rsid w:val="00CB088F"/>
    <w:rsid w:val="00CB3144"/>
    <w:rsid w:val="00CB43D2"/>
    <w:rsid w:val="00CB4452"/>
    <w:rsid w:val="00CF3A73"/>
    <w:rsid w:val="00D3471A"/>
    <w:rsid w:val="00D37B3C"/>
    <w:rsid w:val="00D64661"/>
    <w:rsid w:val="00D6734A"/>
    <w:rsid w:val="00D713BD"/>
    <w:rsid w:val="00DB6D9E"/>
    <w:rsid w:val="00DC3ACA"/>
    <w:rsid w:val="00DE2D76"/>
    <w:rsid w:val="00DE315D"/>
    <w:rsid w:val="00DE38CF"/>
    <w:rsid w:val="00DF3A45"/>
    <w:rsid w:val="00E06508"/>
    <w:rsid w:val="00E07A29"/>
    <w:rsid w:val="00E11689"/>
    <w:rsid w:val="00E271D3"/>
    <w:rsid w:val="00E31374"/>
    <w:rsid w:val="00E36616"/>
    <w:rsid w:val="00E40A23"/>
    <w:rsid w:val="00E50D03"/>
    <w:rsid w:val="00E72732"/>
    <w:rsid w:val="00E805AD"/>
    <w:rsid w:val="00E828C9"/>
    <w:rsid w:val="00E87286"/>
    <w:rsid w:val="00E97872"/>
    <w:rsid w:val="00EA05F7"/>
    <w:rsid w:val="00EB181B"/>
    <w:rsid w:val="00EB5128"/>
    <w:rsid w:val="00EC5530"/>
    <w:rsid w:val="00ED15F9"/>
    <w:rsid w:val="00ED35C2"/>
    <w:rsid w:val="00EE44F6"/>
    <w:rsid w:val="00EF2112"/>
    <w:rsid w:val="00F03C5D"/>
    <w:rsid w:val="00F046C2"/>
    <w:rsid w:val="00F106B3"/>
    <w:rsid w:val="00F1768F"/>
    <w:rsid w:val="00F219A8"/>
    <w:rsid w:val="00F31A6B"/>
    <w:rsid w:val="00F41730"/>
    <w:rsid w:val="00F4687C"/>
    <w:rsid w:val="00F47455"/>
    <w:rsid w:val="00F566DA"/>
    <w:rsid w:val="00F720DF"/>
    <w:rsid w:val="00F747F7"/>
    <w:rsid w:val="00F80AEC"/>
    <w:rsid w:val="00F912D9"/>
    <w:rsid w:val="00F91687"/>
    <w:rsid w:val="00FA5EB8"/>
    <w:rsid w:val="00FB0E5E"/>
    <w:rsid w:val="00FB3B43"/>
    <w:rsid w:val="00FC09C6"/>
    <w:rsid w:val="00FD1327"/>
    <w:rsid w:val="00FD345F"/>
    <w:rsid w:val="00FE294B"/>
    <w:rsid w:val="00FF1D54"/>
    <w:rsid w:val="00FF1DAC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16A24A6-ED45-4AC2-9DB5-8850862C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pPr>
      <w:widowControl w:val="0"/>
      <w:suppressAutoHyphens/>
      <w:spacing w:before="31" w:after="31"/>
      <w:ind w:firstLine="720"/>
      <w:jc w:val="both"/>
    </w:pPr>
    <w:rPr>
      <w:position w:val="6"/>
      <w:sz w:val="22"/>
      <w:lang w:eastAsia="ar-SA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32"/>
      <w:szCs w:val="3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2">
    <w:name w:val="WW8Num1z2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32"/>
      <w:szCs w:val="32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32"/>
      <w:szCs w:val="3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2">
    <w:name w:val="WW8Num4z2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2">
    <w:name w:val="WW8Num5z2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  <w:b/>
      <w:i w:val="0"/>
      <w:caps w:val="0"/>
      <w:smallCaps w:val="0"/>
      <w:color w:val="auto"/>
      <w:u w:val="none"/>
    </w:rPr>
  </w:style>
  <w:style w:type="character" w:customStyle="1" w:styleId="WW8Num8z1">
    <w:name w:val="WW8Num8z1"/>
    <w:rPr>
      <w:rFonts w:ascii="Times New Roman" w:hAnsi="Times New Roman" w:cs="Times New Roman"/>
      <w:b w:val="0"/>
      <w:i w:val="0"/>
      <w:caps w:val="0"/>
      <w:smallCaps w:val="0"/>
      <w:color w:val="auto"/>
      <w:sz w:val="24"/>
      <w:u w:val="none"/>
    </w:rPr>
  </w:style>
  <w:style w:type="character" w:customStyle="1" w:styleId="WW8Num8z2">
    <w:name w:val="WW8Num8z2"/>
    <w:rPr>
      <w:rFonts w:ascii="Times New Roman" w:hAnsi="Times New Roman" w:cs="Times New Roman"/>
      <w:b w:val="0"/>
      <w:i w:val="0"/>
      <w:caps w:val="0"/>
      <w:smallCaps w:val="0"/>
      <w:color w:val="auto"/>
      <w:u w:val="none"/>
    </w:rPr>
  </w:style>
  <w:style w:type="character" w:customStyle="1" w:styleId="WW8Num9z0">
    <w:name w:val="WW8Num9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9z1">
    <w:name w:val="WW8Num9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1z0">
    <w:name w:val="WW8Num11z0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2z0">
    <w:name w:val="WW8Num12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32"/>
      <w:szCs w:val="32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1">
    <w:name w:val="Основной шрифт абзаца1"/>
  </w:style>
  <w:style w:type="character" w:customStyle="1" w:styleId="a9">
    <w:name w:val="Символ сноски"/>
    <w:rPr>
      <w:vertAlign w:val="superscript"/>
    </w:rPr>
  </w:style>
  <w:style w:type="character" w:customStyle="1" w:styleId="aa">
    <w:name w:val="Знак Знак"/>
    <w:rPr>
      <w:lang w:val="uk-UA"/>
    </w:rPr>
  </w:style>
  <w:style w:type="character" w:customStyle="1" w:styleId="ab">
    <w:name w:val="Символы концевой сноски"/>
    <w:rPr>
      <w:vertAlign w:val="superscript"/>
    </w:rPr>
  </w:style>
  <w:style w:type="character" w:styleId="ac">
    <w:name w:val="page number"/>
    <w:basedOn w:val="1"/>
  </w:style>
  <w:style w:type="character" w:customStyle="1" w:styleId="ad">
    <w:name w:val="! ТХТ Знак"/>
    <w:rPr>
      <w:color w:val="000000"/>
      <w:sz w:val="28"/>
      <w:szCs w:val="28"/>
      <w:lang w:val="uk-UA" w:eastAsia="ar-SA" w:bidi="ar-SA"/>
    </w:rPr>
  </w:style>
  <w:style w:type="character" w:customStyle="1" w:styleId="DIa">
    <w:name w:val="_DIa_снокси Знак"/>
    <w:rPr>
      <w:color w:val="008000"/>
      <w:position w:val="4"/>
      <w:sz w:val="22"/>
      <w:szCs w:val="28"/>
      <w:lang w:val="uk-UA" w:eastAsia="ar-SA" w:bidi="ar-SA"/>
    </w:rPr>
  </w:style>
  <w:style w:type="character" w:customStyle="1" w:styleId="ae">
    <w:name w:val="Текст концевой сноски Знак"/>
    <w:rPr>
      <w:color w:val="000000"/>
      <w:szCs w:val="2"/>
      <w:lang w:val="uk-UA" w:eastAsia="ar-SA" w:bidi="ar-SA"/>
    </w:rPr>
  </w:style>
  <w:style w:type="character" w:customStyle="1" w:styleId="Diatxt">
    <w:name w:val="_Dia_txt Знак"/>
    <w:rPr>
      <w:color w:val="008000"/>
      <w:sz w:val="22"/>
      <w:szCs w:val="22"/>
      <w:lang w:val="uk-UA" w:eastAsia="ar-SA" w:bidi="ar-SA"/>
    </w:rPr>
  </w:style>
  <w:style w:type="character" w:styleId="af">
    <w:name w:val="endnote reference"/>
    <w:rPr>
      <w:vertAlign w:val="superscript"/>
    </w:rPr>
  </w:style>
  <w:style w:type="character" w:styleId="af0">
    <w:name w:val="footnote reference"/>
    <w:rPr>
      <w:vertAlign w:val="superscript"/>
    </w:rPr>
  </w:style>
  <w:style w:type="paragraph" w:customStyle="1" w:styleId="af1">
    <w:name w:val="Заголовок"/>
    <w:basedOn w:val="a5"/>
    <w:next w:val="a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5"/>
    <w:pPr>
      <w:spacing w:before="0" w:after="120"/>
    </w:pPr>
  </w:style>
  <w:style w:type="paragraph" w:styleId="af3">
    <w:name w:val="List"/>
    <w:basedOn w:val="af2"/>
    <w:rPr>
      <w:rFonts w:cs="Mangal"/>
    </w:rPr>
  </w:style>
  <w:style w:type="paragraph" w:customStyle="1" w:styleId="10">
    <w:name w:val="Название1"/>
    <w:basedOn w:val="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5"/>
    <w:pPr>
      <w:suppressLineNumbers/>
    </w:pPr>
    <w:rPr>
      <w:rFonts w:cs="Mangal"/>
    </w:rPr>
  </w:style>
  <w:style w:type="paragraph" w:styleId="af4">
    <w:name w:val="header"/>
    <w:pPr>
      <w:widowControl w:val="0"/>
      <w:suppressAutoHyphens/>
      <w:spacing w:after="360"/>
      <w:jc w:val="center"/>
    </w:pPr>
    <w:rPr>
      <w:sz w:val="24"/>
      <w:szCs w:val="24"/>
      <w:lang w:eastAsia="ar-SA"/>
    </w:rPr>
  </w:style>
  <w:style w:type="paragraph" w:styleId="af5">
    <w:name w:val="footer"/>
    <w:pPr>
      <w:widowControl w:val="0"/>
      <w:suppressAutoHyphens/>
    </w:pPr>
    <w:rPr>
      <w:color w:val="FF0000"/>
      <w:sz w:val="16"/>
      <w:szCs w:val="1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6">
    <w:name w:val="! виключити"/>
    <w:pPr>
      <w:widowControl w:val="0"/>
      <w:suppressAutoHyphens/>
    </w:pPr>
    <w:rPr>
      <w:dstrike/>
      <w:color w:val="FFCC00"/>
      <w:sz w:val="28"/>
      <w:szCs w:val="28"/>
      <w:lang w:eastAsia="ar-SA"/>
    </w:rPr>
  </w:style>
  <w:style w:type="paragraph" w:customStyle="1" w:styleId="af7">
    <w:name w:val="_розділ"/>
    <w:basedOn w:val="a5"/>
    <w:pPr>
      <w:autoSpaceDE w:val="0"/>
      <w:spacing w:before="360" w:after="200"/>
      <w:ind w:firstLine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8">
    <w:name w:val="_стаття"/>
    <w:basedOn w:val="a5"/>
    <w:pPr>
      <w:spacing w:before="360" w:after="180"/>
      <w:ind w:firstLine="0"/>
    </w:pPr>
    <w:rPr>
      <w:b/>
      <w:color w:val="0000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2">
    <w:name w:val="Стиль _стаття + Перед:  12 пт"/>
    <w:basedOn w:val="af8"/>
    <w:pPr>
      <w:spacing w:before="240"/>
    </w:pPr>
    <w:rPr>
      <w:bCs/>
    </w:rPr>
  </w:style>
  <w:style w:type="paragraph" w:customStyle="1" w:styleId="txtDoc">
    <w:name w:val="_txt_Doc"/>
    <w:pPr>
      <w:widowControl w:val="0"/>
      <w:suppressAutoHyphens/>
      <w:spacing w:before="5" w:after="5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af9">
    <w:name w:val="_перелік"/>
    <w:pPr>
      <w:suppressAutoHyphens/>
      <w:spacing w:before="25" w:after="25"/>
      <w:ind w:left="1009"/>
      <w:jc w:val="both"/>
    </w:pPr>
    <w:rPr>
      <w:color w:val="000000"/>
      <w:sz w:val="28"/>
      <w:szCs w:val="28"/>
      <w:lang w:eastAsia="ar-SA"/>
    </w:rPr>
  </w:style>
  <w:style w:type="paragraph" w:customStyle="1" w:styleId="afa">
    <w:name w:val="_застереження"/>
    <w:basedOn w:val="a5"/>
    <w:pPr>
      <w:autoSpaceDE w:val="0"/>
      <w:ind w:firstLine="708"/>
    </w:pPr>
    <w:rPr>
      <w:rFonts w:ascii="Monotype Corsiva" w:hAnsi="Monotype Corsiva" w:cs="Monotype Corsiva"/>
      <w:color w:val="FF00FF"/>
      <w:sz w:val="32"/>
    </w:rPr>
  </w:style>
  <w:style w:type="paragraph" w:customStyle="1" w:styleId="afb">
    <w:name w:val="_перелік_внутрішній"/>
    <w:basedOn w:val="af9"/>
    <w:pPr>
      <w:widowControl w:val="0"/>
      <w:ind w:left="1446"/>
    </w:pPr>
  </w:style>
  <w:style w:type="paragraph" w:customStyle="1" w:styleId="afc">
    <w:name w:val="_список"/>
    <w:pPr>
      <w:widowControl w:val="0"/>
      <w:suppressAutoHyphens/>
      <w:ind w:left="1094"/>
      <w:jc w:val="both"/>
    </w:pPr>
    <w:rPr>
      <w:sz w:val="28"/>
      <w:szCs w:val="28"/>
      <w:lang w:eastAsia="ar-SA"/>
    </w:rPr>
  </w:style>
  <w:style w:type="paragraph" w:customStyle="1" w:styleId="afd">
    <w:name w:val="_глава"/>
    <w:basedOn w:val="a5"/>
    <w:pPr>
      <w:shd w:val="clear" w:color="auto" w:fill="FFFFFF"/>
      <w:autoSpaceDE w:val="0"/>
      <w:spacing w:before="251" w:after="91"/>
    </w:pPr>
    <w:rPr>
      <w:b/>
      <w:bCs/>
      <w:color w:val="0000FF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">
    <w:name w:val="_розділ_"/>
    <w:basedOn w:val="a5"/>
    <w:pPr>
      <w:numPr>
        <w:numId w:val="1"/>
      </w:numPr>
      <w:autoSpaceDE w:val="0"/>
      <w:spacing w:before="180" w:after="360"/>
      <w:outlineLvl w:val="0"/>
    </w:pPr>
    <w:rPr>
      <w:b/>
      <w:color w:val="00008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0">
    <w:name w:val="_глава_"/>
    <w:basedOn w:val="a"/>
    <w:next w:val="a1"/>
    <w:pPr>
      <w:numPr>
        <w:ilvl w:val="1"/>
      </w:numPr>
      <w:spacing w:before="90" w:after="180"/>
      <w:outlineLvl w:val="1"/>
    </w:pPr>
    <w:rPr>
      <w:color w:val="333399"/>
      <w:sz w:val="28"/>
      <w:szCs w:val="28"/>
    </w:rPr>
  </w:style>
  <w:style w:type="paragraph" w:customStyle="1" w:styleId="a1">
    <w:name w:val="_стаття_"/>
    <w:basedOn w:val="a0"/>
    <w:next w:val="a5"/>
    <w:pPr>
      <w:numPr>
        <w:ilvl w:val="2"/>
      </w:numPr>
      <w:spacing w:before="45" w:after="90"/>
      <w:outlineLvl w:val="2"/>
    </w:pPr>
    <w:rPr>
      <w:color w:val="0000FF"/>
    </w:rPr>
  </w:style>
  <w:style w:type="paragraph" w:customStyle="1" w:styleId="del">
    <w:name w:val="_del"/>
    <w:basedOn w:val="a5"/>
    <w:rPr>
      <w:i/>
      <w:dstrike/>
      <w:szCs w:val="24"/>
    </w:rPr>
  </w:style>
  <w:style w:type="paragraph" w:customStyle="1" w:styleId="14pt">
    <w:name w:val="Стиль _глава + 14 pt"/>
    <w:basedOn w:val="afd"/>
    <w:pPr>
      <w:widowControl/>
      <w:numPr>
        <w:numId w:val="5"/>
      </w:numPr>
      <w:shd w:val="clear" w:color="auto" w:fill="auto"/>
      <w:autoSpaceDE/>
      <w:spacing w:before="0" w:after="0"/>
    </w:pPr>
    <w:rPr>
      <w:bCs w:val="0"/>
    </w:rPr>
  </w:style>
  <w:style w:type="paragraph" w:customStyle="1" w:styleId="13">
    <w:name w:val="_перелік_1"/>
    <w:pPr>
      <w:widowControl w:val="0"/>
      <w:suppressAutoHyphens/>
      <w:spacing w:before="51" w:after="51"/>
      <w:ind w:left="1004"/>
      <w:jc w:val="both"/>
    </w:pPr>
    <w:rPr>
      <w:color w:val="000000"/>
      <w:sz w:val="28"/>
      <w:szCs w:val="28"/>
      <w:lang w:eastAsia="ar-SA"/>
    </w:rPr>
  </w:style>
  <w:style w:type="paragraph" w:customStyle="1" w:styleId="DEL0">
    <w:name w:val="_DEL"/>
    <w:basedOn w:val="a5"/>
    <w:pPr>
      <w:spacing w:before="51" w:after="51"/>
    </w:pPr>
    <w:rPr>
      <w:dstrike/>
      <w:color w:val="0000FF"/>
    </w:rPr>
  </w:style>
  <w:style w:type="paragraph" w:customStyle="1" w:styleId="afe">
    <w:name w:val="_розді_"/>
    <w:basedOn w:val="a5"/>
    <w:pPr>
      <w:autoSpaceDE w:val="0"/>
      <w:spacing w:before="180" w:after="360"/>
    </w:pPr>
    <w:rPr>
      <w:b/>
      <w:color w:val="00008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">
    <w:name w:val="! ТХТ"/>
    <w:pPr>
      <w:widowControl w:val="0"/>
      <w:suppressAutoHyphens/>
      <w:spacing w:before="5" w:after="5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14">
    <w:name w:val="_список_1"/>
    <w:basedOn w:val="aff"/>
    <w:pPr>
      <w:spacing w:before="11" w:after="11"/>
      <w:ind w:left="1004" w:firstLine="0"/>
    </w:pPr>
  </w:style>
  <w:style w:type="paragraph" w:customStyle="1" w:styleId="2">
    <w:name w:val="_список_2"/>
    <w:basedOn w:val="14"/>
    <w:pPr>
      <w:ind w:left="1440"/>
    </w:pPr>
  </w:style>
  <w:style w:type="paragraph" w:customStyle="1" w:styleId="aff0">
    <w:name w:val="_таблиця"/>
    <w:basedOn w:val="aff"/>
    <w:pPr>
      <w:ind w:left="113" w:firstLine="0"/>
      <w:jc w:val="left"/>
    </w:pPr>
  </w:style>
  <w:style w:type="paragraph" w:customStyle="1" w:styleId="a2">
    <w:name w:val="_список_Н"/>
    <w:basedOn w:val="aff"/>
    <w:pPr>
      <w:numPr>
        <w:numId w:val="2"/>
      </w:numPr>
      <w:spacing w:before="11" w:after="11"/>
    </w:pPr>
    <w:rPr>
      <w:szCs w:val="24"/>
    </w:rPr>
  </w:style>
  <w:style w:type="paragraph" w:customStyle="1" w:styleId="aff1">
    <w:name w:val="Стиль _список_Н + курсив"/>
    <w:basedOn w:val="a2"/>
    <w:pPr>
      <w:numPr>
        <w:numId w:val="0"/>
      </w:numPr>
    </w:pPr>
    <w:rPr>
      <w:iCs/>
    </w:rPr>
  </w:style>
  <w:style w:type="paragraph" w:customStyle="1" w:styleId="aff2">
    <w:name w:val="_примітка"/>
    <w:basedOn w:val="a5"/>
    <w:pPr>
      <w:spacing w:before="5" w:after="5"/>
      <w:ind w:left="4111" w:firstLine="0"/>
      <w:jc w:val="left"/>
    </w:pPr>
    <w:rPr>
      <w:rFonts w:ascii="Garamond" w:hAnsi="Garamond" w:cs="Garamond"/>
      <w:color w:val="0000FF"/>
      <w:w w:val="80"/>
      <w:sz w:val="24"/>
      <w:szCs w:val="24"/>
    </w:rPr>
  </w:style>
  <w:style w:type="paragraph" w:customStyle="1" w:styleId="a3">
    <w:name w:val="_"/>
    <w:basedOn w:val="a5"/>
    <w:pPr>
      <w:numPr>
        <w:numId w:val="3"/>
      </w:numPr>
      <w:shd w:val="clear" w:color="auto" w:fill="FFFFFF"/>
      <w:autoSpaceDE w:val="0"/>
      <w:spacing w:before="5" w:after="5"/>
    </w:pPr>
    <w:rPr>
      <w:color w:val="000000"/>
    </w:rPr>
  </w:style>
  <w:style w:type="paragraph" w:customStyle="1" w:styleId="a4">
    <w:name w:val="_список_номер"/>
    <w:basedOn w:val="txtDoc"/>
    <w:pPr>
      <w:numPr>
        <w:numId w:val="4"/>
      </w:numPr>
    </w:pPr>
  </w:style>
  <w:style w:type="paragraph" w:customStyle="1" w:styleId="aff3">
    <w:name w:val="_Центр"/>
    <w:pPr>
      <w:widowControl w:val="0"/>
      <w:suppressAutoHyphens/>
      <w:spacing w:before="431"/>
      <w:jc w:val="center"/>
    </w:pPr>
    <w:rPr>
      <w:b/>
      <w:color w:val="000000"/>
      <w:sz w:val="32"/>
      <w:szCs w:val="32"/>
      <w:lang w:eastAsia="ar-SA"/>
    </w:rPr>
  </w:style>
  <w:style w:type="paragraph" w:customStyle="1" w:styleId="aff4">
    <w:name w:val="_затверджую"/>
    <w:pPr>
      <w:suppressAutoHyphens/>
      <w:ind w:left="3969"/>
    </w:pPr>
    <w:rPr>
      <w:b/>
      <w:color w:val="000000"/>
      <w:spacing w:val="20"/>
      <w:sz w:val="28"/>
      <w:szCs w:val="28"/>
      <w:lang w:eastAsia="ar-SA"/>
    </w:rPr>
  </w:style>
  <w:style w:type="paragraph" w:customStyle="1" w:styleId="aff5">
    <w:name w:val="_заступник"/>
    <w:pPr>
      <w:suppressAutoHyphens/>
      <w:ind w:left="3969"/>
    </w:pPr>
    <w:rPr>
      <w:color w:val="000000"/>
      <w:sz w:val="28"/>
      <w:szCs w:val="28"/>
      <w:lang w:eastAsia="ar-SA"/>
    </w:rPr>
  </w:style>
  <w:style w:type="paragraph" w:customStyle="1" w:styleId="aff6">
    <w:name w:val="_автограф"/>
    <w:pPr>
      <w:suppressAutoHyphens/>
      <w:spacing w:before="431"/>
      <w:ind w:left="3969"/>
    </w:pPr>
    <w:rPr>
      <w:b/>
      <w:color w:val="000000"/>
      <w:sz w:val="28"/>
      <w:szCs w:val="28"/>
      <w:lang w:eastAsia="ar-SA"/>
    </w:rPr>
  </w:style>
  <w:style w:type="paragraph" w:customStyle="1" w:styleId="aff7">
    <w:name w:val="_затверджую_"/>
    <w:basedOn w:val="a5"/>
    <w:pPr>
      <w:ind w:left="3969" w:firstLine="0"/>
      <w:jc w:val="left"/>
    </w:pPr>
    <w:rPr>
      <w:b/>
      <w:spacing w:val="20"/>
    </w:rPr>
  </w:style>
  <w:style w:type="paragraph" w:customStyle="1" w:styleId="aff8">
    <w:name w:val="_р_розділ"/>
    <w:basedOn w:val="a5"/>
  </w:style>
  <w:style w:type="paragraph" w:customStyle="1" w:styleId="aff9">
    <w:name w:val="_пп_"/>
    <w:pPr>
      <w:widowControl w:val="0"/>
      <w:suppressAutoHyphens/>
      <w:spacing w:before="71" w:after="71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affa">
    <w:name w:val="_Розділ"/>
    <w:basedOn w:val="a5"/>
    <w:pPr>
      <w:shd w:val="clear" w:color="auto" w:fill="FFFFFF"/>
      <w:autoSpaceDE w:val="0"/>
      <w:spacing w:before="11" w:after="191"/>
      <w:ind w:left="1588" w:hanging="1287"/>
      <w:jc w:val="left"/>
    </w:pPr>
    <w:rPr>
      <w:b/>
      <w:color w:val="000000"/>
      <w:sz w:val="32"/>
      <w:szCs w:val="32"/>
    </w:rPr>
  </w:style>
  <w:style w:type="paragraph" w:customStyle="1" w:styleId="affb">
    <w:name w:val="_Глава"/>
    <w:basedOn w:val="a5"/>
    <w:pPr>
      <w:shd w:val="clear" w:color="auto" w:fill="FFFFFF"/>
      <w:autoSpaceDE w:val="0"/>
      <w:spacing w:before="11" w:after="191"/>
      <w:ind w:left="1746" w:hanging="1287"/>
      <w:jc w:val="left"/>
    </w:pPr>
    <w:rPr>
      <w:b/>
      <w:color w:val="000000"/>
      <w:sz w:val="30"/>
      <w:szCs w:val="30"/>
    </w:rPr>
  </w:style>
  <w:style w:type="paragraph" w:customStyle="1" w:styleId="affc">
    <w:name w:val="_Стаття"/>
    <w:basedOn w:val="a5"/>
    <w:pPr>
      <w:shd w:val="clear" w:color="auto" w:fill="FFFFFF"/>
      <w:autoSpaceDE w:val="0"/>
      <w:spacing w:before="11" w:after="111"/>
      <w:ind w:left="2291" w:hanging="1287"/>
      <w:jc w:val="left"/>
    </w:pPr>
    <w:rPr>
      <w:b/>
      <w:color w:val="000000"/>
    </w:rPr>
  </w:style>
  <w:style w:type="paragraph" w:customStyle="1" w:styleId="affd">
    <w:name w:val="_Текст"/>
    <w:basedOn w:val="a5"/>
    <w:pPr>
      <w:shd w:val="clear" w:color="auto" w:fill="FFFFFF"/>
      <w:autoSpaceDE w:val="0"/>
      <w:spacing w:before="11" w:after="11"/>
      <w:ind w:right="34"/>
    </w:pPr>
    <w:rPr>
      <w:color w:val="000000"/>
    </w:rPr>
  </w:style>
  <w:style w:type="paragraph" w:customStyle="1" w:styleId="affe">
    <w:name w:val="_Список_"/>
    <w:basedOn w:val="affd"/>
    <w:pPr>
      <w:ind w:left="1571" w:right="0" w:firstLine="0"/>
    </w:pPr>
  </w:style>
  <w:style w:type="paragraph" w:customStyle="1" w:styleId="275">
    <w:name w:val="Стиль _Список_ + Слева:  275 см"/>
    <w:basedOn w:val="affe"/>
  </w:style>
  <w:style w:type="paragraph" w:styleId="afff">
    <w:name w:val="footnote text"/>
    <w:basedOn w:val="a5"/>
    <w:rPr>
      <w:sz w:val="20"/>
    </w:rPr>
  </w:style>
  <w:style w:type="paragraph" w:styleId="afff0">
    <w:name w:val="Normal (Web)"/>
    <w:basedOn w:val="a5"/>
    <w:pPr>
      <w:widowControl/>
      <w:spacing w:before="280" w:after="280"/>
      <w:ind w:firstLine="0"/>
      <w:jc w:val="left"/>
    </w:pPr>
    <w:rPr>
      <w:sz w:val="24"/>
      <w:szCs w:val="24"/>
      <w:lang w:val="ru-RU"/>
    </w:rPr>
  </w:style>
  <w:style w:type="paragraph" w:styleId="afff1">
    <w:name w:val="endnote text"/>
    <w:basedOn w:val="a5"/>
    <w:rPr>
      <w:sz w:val="20"/>
    </w:rPr>
  </w:style>
  <w:style w:type="paragraph" w:customStyle="1" w:styleId="DIa0">
    <w:name w:val="_DIa_снокси"/>
    <w:basedOn w:val="aff"/>
    <w:pPr>
      <w:spacing w:before="3" w:after="3"/>
      <w:ind w:left="85" w:firstLine="0"/>
      <w:jc w:val="left"/>
    </w:pPr>
    <w:rPr>
      <w:color w:val="008000"/>
      <w:position w:val="4"/>
      <w:sz w:val="22"/>
    </w:rPr>
  </w:style>
  <w:style w:type="paragraph" w:customStyle="1" w:styleId="Diatxt0">
    <w:name w:val="_Dia_txt"/>
    <w:basedOn w:val="afff1"/>
    <w:pPr>
      <w:spacing w:before="120" w:after="120"/>
      <w:ind w:left="181" w:hanging="181"/>
    </w:pPr>
    <w:rPr>
      <w:color w:val="008000"/>
      <w:sz w:val="22"/>
      <w:szCs w:val="22"/>
    </w:rPr>
  </w:style>
  <w:style w:type="paragraph" w:customStyle="1" w:styleId="afff2">
    <w:name w:val="Содержимое таблицы"/>
    <w:basedOn w:val="a5"/>
    <w:pPr>
      <w:suppressLineNumbers/>
    </w:pPr>
  </w:style>
  <w:style w:type="paragraph" w:customStyle="1" w:styleId="afff3">
    <w:name w:val="Заголовок таблицы"/>
    <w:basedOn w:val="afff2"/>
    <w:pPr>
      <w:jc w:val="center"/>
    </w:pPr>
    <w:rPr>
      <w:b/>
      <w:bCs/>
    </w:rPr>
  </w:style>
  <w:style w:type="table" w:styleId="afff4">
    <w:name w:val="Table Grid"/>
    <w:basedOn w:val="a7"/>
    <w:rsid w:val="00A40972"/>
    <w:pPr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Balloon Text"/>
    <w:basedOn w:val="a5"/>
    <w:semiHidden/>
    <w:rsid w:val="00317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2649</Words>
  <Characters>1510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форма розрахунку рентної плати за вудобутi нафту, конденсат, природний газ</vt:lpstr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Anisimova</cp:lastModifiedBy>
  <cp:revision>5</cp:revision>
  <cp:lastPrinted>2016-10-20T11:13:00Z</cp:lastPrinted>
  <dcterms:created xsi:type="dcterms:W3CDTF">2016-12-20T15:10:00Z</dcterms:created>
  <dcterms:modified xsi:type="dcterms:W3CDTF">2016-12-22T09:36:00Z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опрос">
    <vt:lpwstr>форма розрахунку рентної плати</vt:lpwstr>
  </property>
  <property fmtid="{D5CDD505-2E9C-101B-9397-08002B2CF9AE}" pid="3" name="Дата записи">
    <vt:lpwstr>16/04/2010</vt:lpwstr>
  </property>
  <property fmtid="{D5CDD505-2E9C-101B-9397-08002B2CF9AE}" pid="4" name="Комната">
    <vt:lpwstr>2118</vt:lpwstr>
  </property>
  <property fmtid="{D5CDD505-2E9C-101B-9397-08002B2CF9AE}" pid="5" name="Отдел">
    <vt:lpwstr>методологii ресурсних та рентних платежiв</vt:lpwstr>
  </property>
  <property fmtid="{D5CDD505-2E9C-101B-9397-08002B2CF9AE}" pid="6" name="Проект">
    <vt:lpwstr>форма розрахунку рентної плати</vt:lpwstr>
  </property>
  <property fmtid="{D5CDD505-2E9C-101B-9397-08002B2CF9AE}" pid="7" name="Телефон">
    <vt:lpwstr>+380-44-272-59-76</vt:lpwstr>
  </property>
  <property fmtid="{D5CDD505-2E9C-101B-9397-08002B2CF9AE}" pid="8" name="Язык">
    <vt:lpwstr>украiнська</vt:lpwstr>
  </property>
</Properties>
</file>